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40" w:rsidRDefault="00720A40" w:rsidP="00720A40">
      <w:pPr>
        <w:pStyle w:val="Nagwek1"/>
        <w:tabs>
          <w:tab w:val="left" w:pos="180"/>
          <w:tab w:val="left" w:pos="1080"/>
          <w:tab w:val="left" w:pos="3420"/>
        </w:tabs>
        <w:jc w:val="center"/>
        <w:rPr>
          <w:rFonts w:ascii="Arial" w:hAnsi="Arial" w:cs="Arial"/>
          <w:sz w:val="36"/>
          <w:szCs w:val="36"/>
        </w:rPr>
      </w:pPr>
    </w:p>
    <w:p w:rsidR="00720A40" w:rsidRDefault="00720A40" w:rsidP="00720A40">
      <w:pPr>
        <w:pStyle w:val="Nagwek1"/>
        <w:tabs>
          <w:tab w:val="left" w:pos="180"/>
          <w:tab w:val="left" w:pos="1080"/>
          <w:tab w:val="left" w:pos="3420"/>
        </w:tabs>
        <w:jc w:val="center"/>
        <w:rPr>
          <w:rFonts w:ascii="Arial" w:hAnsi="Arial" w:cs="Arial"/>
          <w:sz w:val="48"/>
          <w:szCs w:val="48"/>
        </w:rPr>
      </w:pPr>
      <w:r>
        <w:rPr>
          <w:rFonts w:ascii="Arial" w:hAnsi="Arial" w:cs="Arial"/>
          <w:sz w:val="48"/>
          <w:szCs w:val="48"/>
        </w:rPr>
        <w:t>PROJEKT  EDUKACYJNY</w:t>
      </w:r>
    </w:p>
    <w:p w:rsidR="00720A40" w:rsidRDefault="00720A40" w:rsidP="00720A40">
      <w:pPr>
        <w:pStyle w:val="Standard"/>
        <w:jc w:val="center"/>
        <w:rPr>
          <w:rFonts w:ascii="Arial" w:hAnsi="Arial" w:cs="Arial"/>
          <w:b/>
          <w:bCs/>
          <w:sz w:val="48"/>
          <w:szCs w:val="48"/>
        </w:rPr>
      </w:pPr>
      <w:r>
        <w:rPr>
          <w:rFonts w:ascii="Arial" w:hAnsi="Arial" w:cs="Arial"/>
          <w:b/>
          <w:bCs/>
          <w:sz w:val="48"/>
          <w:szCs w:val="48"/>
        </w:rPr>
        <w:t>EDUKACJA  EKOLOGICZNA</w:t>
      </w:r>
    </w:p>
    <w:p w:rsidR="00720A40" w:rsidRDefault="00720A40" w:rsidP="00720A40">
      <w:pPr>
        <w:pStyle w:val="Standard"/>
        <w:jc w:val="center"/>
        <w:rPr>
          <w:rFonts w:ascii="Arial" w:hAnsi="Arial" w:cs="Arial"/>
          <w:b/>
          <w:bCs/>
          <w:sz w:val="48"/>
          <w:szCs w:val="48"/>
        </w:rPr>
      </w:pPr>
      <w:r>
        <w:rPr>
          <w:rFonts w:ascii="Arial" w:hAnsi="Arial" w:cs="Arial"/>
          <w:b/>
          <w:bCs/>
          <w:sz w:val="48"/>
          <w:szCs w:val="48"/>
        </w:rPr>
        <w:t>W  PRZEDSZKOLU</w:t>
      </w:r>
    </w:p>
    <w:p w:rsidR="00720A40" w:rsidRDefault="00720A40" w:rsidP="00720A40">
      <w:pPr>
        <w:pStyle w:val="Standard"/>
        <w:rPr>
          <w:b/>
          <w:bCs/>
          <w:sz w:val="32"/>
        </w:rPr>
      </w:pPr>
    </w:p>
    <w:p w:rsidR="00720A40" w:rsidRDefault="00720A40" w:rsidP="00720A40">
      <w:pPr>
        <w:pStyle w:val="Standard"/>
        <w:rPr>
          <w:b/>
          <w:bCs/>
          <w:sz w:val="32"/>
        </w:rPr>
      </w:pPr>
    </w:p>
    <w:p w:rsidR="00720A40" w:rsidRDefault="00720A40" w:rsidP="00720A40">
      <w:pPr>
        <w:pStyle w:val="Standard"/>
        <w:rPr>
          <w:b/>
          <w:bCs/>
          <w:sz w:val="32"/>
        </w:rPr>
      </w:pPr>
    </w:p>
    <w:p w:rsidR="00720A40" w:rsidRDefault="00720A40" w:rsidP="00720A40">
      <w:pPr>
        <w:pStyle w:val="Standard"/>
        <w:tabs>
          <w:tab w:val="left" w:pos="180"/>
        </w:tabs>
        <w:rPr>
          <w:b/>
          <w:bCs/>
          <w:sz w:val="32"/>
        </w:rPr>
      </w:pPr>
    </w:p>
    <w:p w:rsidR="00720A40" w:rsidRDefault="00720A40" w:rsidP="00720A40">
      <w:pPr>
        <w:pStyle w:val="Standard"/>
        <w:rPr>
          <w:b/>
          <w:bCs/>
          <w:sz w:val="32"/>
        </w:rPr>
      </w:pPr>
    </w:p>
    <w:p w:rsidR="00720A40" w:rsidRDefault="00720A40" w:rsidP="00720A40">
      <w:pPr>
        <w:pStyle w:val="Nagwek2"/>
        <w:rPr>
          <w:sz w:val="32"/>
        </w:rPr>
      </w:pPr>
    </w:p>
    <w:p w:rsidR="00720A40" w:rsidRDefault="00720A40" w:rsidP="00720A40">
      <w:pPr>
        <w:pStyle w:val="Nagwek2"/>
        <w:tabs>
          <w:tab w:val="left" w:pos="180"/>
        </w:tabs>
        <w:jc w:val="center"/>
      </w:pPr>
      <w:r>
        <w:rPr>
          <w:rFonts w:eastAsia="Arial"/>
          <w:sz w:val="84"/>
          <w:szCs w:val="84"/>
        </w:rPr>
        <w:t>„</w:t>
      </w:r>
      <w:r>
        <w:rPr>
          <w:sz w:val="84"/>
          <w:szCs w:val="84"/>
        </w:rPr>
        <w:t>Nauczymy dzieci,</w:t>
      </w:r>
    </w:p>
    <w:p w:rsidR="00720A40" w:rsidRDefault="00720A40" w:rsidP="00720A40">
      <w:pPr>
        <w:pStyle w:val="Nagwek2"/>
        <w:tabs>
          <w:tab w:val="left" w:pos="180"/>
        </w:tabs>
        <w:jc w:val="center"/>
      </w:pPr>
      <w:r>
        <w:rPr>
          <w:sz w:val="84"/>
          <w:szCs w:val="84"/>
        </w:rPr>
        <w:t>po co segregować śmieci?”</w:t>
      </w:r>
    </w:p>
    <w:p w:rsidR="00720A40" w:rsidRDefault="00720A40" w:rsidP="00720A40">
      <w:pPr>
        <w:pStyle w:val="Standard"/>
        <w:jc w:val="center"/>
        <w:rPr>
          <w:b/>
          <w:bCs/>
          <w:sz w:val="32"/>
        </w:rPr>
      </w:pPr>
    </w:p>
    <w:p w:rsidR="00720A40" w:rsidRDefault="00720A40" w:rsidP="00720A40">
      <w:pPr>
        <w:pStyle w:val="Nagwek1"/>
        <w:tabs>
          <w:tab w:val="left" w:pos="1080"/>
          <w:tab w:val="left" w:pos="2700"/>
          <w:tab w:val="left" w:pos="2880"/>
          <w:tab w:val="left" w:pos="3060"/>
          <w:tab w:val="left" w:pos="3420"/>
        </w:tabs>
        <w:rPr>
          <w:lang w:eastAsia="pl-PL"/>
        </w:rPr>
      </w:pPr>
      <w:r>
        <w:rPr>
          <w:noProof/>
          <w:lang w:eastAsia="pl-PL"/>
        </w:rPr>
        <w:drawing>
          <wp:anchor distT="0" distB="0" distL="114300" distR="114300" simplePos="0" relativeHeight="251660288" behindDoc="1" locked="0" layoutInCell="1" allowOverlap="1">
            <wp:simplePos x="0" y="0"/>
            <wp:positionH relativeFrom="column">
              <wp:posOffset>-114300</wp:posOffset>
            </wp:positionH>
            <wp:positionV relativeFrom="paragraph">
              <wp:posOffset>86995</wp:posOffset>
            </wp:positionV>
            <wp:extent cx="2628900" cy="2566670"/>
            <wp:effectExtent l="19050" t="0" r="0" b="0"/>
            <wp:wrapNone/>
            <wp:docPr id="4"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9" cstate="print"/>
                    <a:srcRect/>
                    <a:stretch>
                      <a:fillRect/>
                    </a:stretch>
                  </pic:blipFill>
                  <pic:spPr bwMode="auto">
                    <a:xfrm>
                      <a:off x="0" y="0"/>
                      <a:ext cx="2628900" cy="2566670"/>
                    </a:xfrm>
                    <a:prstGeom prst="rect">
                      <a:avLst/>
                    </a:prstGeom>
                    <a:noFill/>
                    <a:ln w="9525">
                      <a:noFill/>
                      <a:miter lim="800000"/>
                      <a:headEnd/>
                      <a:tailEnd/>
                    </a:ln>
                  </pic:spPr>
                </pic:pic>
              </a:graphicData>
            </a:graphic>
          </wp:anchor>
        </w:drawing>
      </w:r>
    </w:p>
    <w:p w:rsidR="00720A40" w:rsidRDefault="00720A40" w:rsidP="00720A40">
      <w:pPr>
        <w:pStyle w:val="Nagwek1"/>
      </w:pPr>
    </w:p>
    <w:p w:rsidR="00720A40" w:rsidRDefault="00720A40" w:rsidP="00720A40">
      <w:pPr>
        <w:pStyle w:val="Standard"/>
      </w:pPr>
    </w:p>
    <w:p w:rsidR="00720A40" w:rsidRDefault="00720A40" w:rsidP="00720A40">
      <w:pPr>
        <w:pStyle w:val="Standard"/>
      </w:pPr>
    </w:p>
    <w:p w:rsidR="00720A40" w:rsidRDefault="00720A40" w:rsidP="00720A40">
      <w:pPr>
        <w:pStyle w:val="Standard"/>
      </w:pPr>
    </w:p>
    <w:p w:rsidR="00720A40" w:rsidRDefault="00720A40" w:rsidP="00720A40">
      <w:pPr>
        <w:pStyle w:val="Standard"/>
        <w:tabs>
          <w:tab w:val="left" w:pos="2880"/>
          <w:tab w:val="left" w:pos="5220"/>
          <w:tab w:val="left" w:pos="5760"/>
        </w:tabs>
        <w:rPr>
          <w:b/>
          <w:bCs/>
          <w:sz w:val="32"/>
        </w:rPr>
      </w:pPr>
    </w:p>
    <w:p w:rsidR="00720A40" w:rsidRDefault="00720A40" w:rsidP="00720A40">
      <w:pPr>
        <w:pStyle w:val="Standard"/>
        <w:tabs>
          <w:tab w:val="left" w:pos="2880"/>
          <w:tab w:val="left" w:pos="5220"/>
          <w:tab w:val="left" w:pos="5760"/>
        </w:tabs>
        <w:rPr>
          <w:b/>
          <w:bCs/>
          <w:sz w:val="32"/>
        </w:rPr>
      </w:pPr>
      <w:r>
        <w:rPr>
          <w:b/>
          <w:bCs/>
          <w:sz w:val="32"/>
        </w:rPr>
        <w:t xml:space="preserve">                            </w:t>
      </w:r>
    </w:p>
    <w:p w:rsidR="00720A40" w:rsidRDefault="00720A40" w:rsidP="00720A40">
      <w:pPr>
        <w:pStyle w:val="Standard"/>
        <w:tabs>
          <w:tab w:val="left" w:pos="2880"/>
          <w:tab w:val="left" w:pos="5220"/>
          <w:tab w:val="left" w:pos="5760"/>
        </w:tabs>
        <w:jc w:val="right"/>
      </w:pPr>
      <w:r>
        <w:rPr>
          <w:b/>
          <w:bCs/>
          <w:sz w:val="40"/>
          <w:szCs w:val="40"/>
        </w:rPr>
        <w:t xml:space="preserve"> </w:t>
      </w:r>
      <w:r>
        <w:rPr>
          <w:rFonts w:ascii="Arial" w:hAnsi="Arial" w:cs="Arial"/>
          <w:b/>
          <w:bCs/>
          <w:sz w:val="40"/>
          <w:szCs w:val="40"/>
        </w:rPr>
        <w:t xml:space="preserve">Opracowanie:     mgr Maria Kozik  </w:t>
      </w:r>
    </w:p>
    <w:p w:rsidR="00720A40" w:rsidRDefault="00720A40" w:rsidP="00720A40">
      <w:pPr>
        <w:pStyle w:val="Standard"/>
        <w:tabs>
          <w:tab w:val="left" w:pos="2880"/>
          <w:tab w:val="left" w:pos="5220"/>
          <w:tab w:val="left" w:pos="5760"/>
        </w:tabs>
        <w:jc w:val="right"/>
        <w:rPr>
          <w:rFonts w:ascii="Arial" w:hAnsi="Arial" w:cs="Arial"/>
          <w:b/>
          <w:bCs/>
          <w:sz w:val="40"/>
          <w:szCs w:val="40"/>
        </w:rPr>
      </w:pPr>
      <w:r>
        <w:rPr>
          <w:rFonts w:ascii="Arial" w:hAnsi="Arial" w:cs="Arial"/>
          <w:b/>
          <w:bCs/>
          <w:sz w:val="40"/>
          <w:szCs w:val="40"/>
        </w:rPr>
        <w:t>mgr Danuta Szlęzak</w:t>
      </w:r>
    </w:p>
    <w:p w:rsidR="00720A40" w:rsidRDefault="00720A40" w:rsidP="00720A40">
      <w:pPr>
        <w:pStyle w:val="Standard"/>
        <w:rPr>
          <w:sz w:val="28"/>
        </w:rPr>
      </w:pPr>
    </w:p>
    <w:p w:rsidR="00720A40" w:rsidRDefault="00720A40" w:rsidP="00720A40">
      <w:pPr>
        <w:pStyle w:val="Standard"/>
        <w:rPr>
          <w:sz w:val="28"/>
        </w:rPr>
      </w:pPr>
    </w:p>
    <w:p w:rsidR="009D05FE" w:rsidRDefault="009D05FE" w:rsidP="00720A40">
      <w:pPr>
        <w:pStyle w:val="Standard"/>
        <w:rPr>
          <w:sz w:val="28"/>
        </w:rPr>
      </w:pPr>
    </w:p>
    <w:p w:rsidR="00720A40" w:rsidRDefault="00720A40" w:rsidP="00720A40">
      <w:pPr>
        <w:pStyle w:val="Standard"/>
        <w:rPr>
          <w:sz w:val="28"/>
        </w:rPr>
      </w:pPr>
    </w:p>
    <w:p w:rsidR="00720A40" w:rsidRDefault="00720A40" w:rsidP="00720A40">
      <w:pPr>
        <w:pStyle w:val="Standard"/>
        <w:rPr>
          <w:sz w:val="28"/>
        </w:rPr>
      </w:pPr>
    </w:p>
    <w:p w:rsidR="00720A40" w:rsidRDefault="00720A40" w:rsidP="00720A40">
      <w:pPr>
        <w:pStyle w:val="Standard"/>
        <w:rPr>
          <w:sz w:val="28"/>
        </w:rPr>
      </w:pPr>
    </w:p>
    <w:p w:rsidR="00720A40" w:rsidRDefault="00720A40" w:rsidP="00720A40">
      <w:pPr>
        <w:pStyle w:val="Standard"/>
        <w:tabs>
          <w:tab w:val="left" w:pos="2880"/>
          <w:tab w:val="left" w:pos="3060"/>
          <w:tab w:val="left" w:pos="3420"/>
          <w:tab w:val="left" w:pos="5580"/>
        </w:tabs>
        <w:jc w:val="center"/>
        <w:rPr>
          <w:rFonts w:ascii="Arial" w:hAnsi="Arial" w:cs="Arial"/>
          <w:b/>
          <w:bCs/>
          <w:sz w:val="36"/>
          <w:szCs w:val="36"/>
        </w:rPr>
      </w:pPr>
      <w:r>
        <w:rPr>
          <w:rFonts w:ascii="Arial" w:hAnsi="Arial" w:cs="Arial"/>
          <w:b/>
          <w:bCs/>
          <w:sz w:val="36"/>
          <w:szCs w:val="36"/>
        </w:rPr>
        <w:t>MIEJSKIE  PRZEDSZKOLE  W  SŁAWKOWIE</w:t>
      </w:r>
    </w:p>
    <w:p w:rsidR="00720A40" w:rsidRPr="00CD3379" w:rsidRDefault="00720A40" w:rsidP="00CD3379">
      <w:pPr>
        <w:pStyle w:val="Standard"/>
        <w:jc w:val="center"/>
        <w:rPr>
          <w:rFonts w:ascii="Arial" w:hAnsi="Arial" w:cs="Arial"/>
          <w:b/>
          <w:sz w:val="32"/>
          <w:szCs w:val="32"/>
        </w:rPr>
      </w:pPr>
      <w:r>
        <w:rPr>
          <w:rFonts w:ascii="Arial" w:hAnsi="Arial" w:cs="Arial"/>
          <w:b/>
          <w:sz w:val="32"/>
          <w:szCs w:val="32"/>
        </w:rPr>
        <w:t>SŁAWKÓW  2015</w:t>
      </w:r>
    </w:p>
    <w:p w:rsidR="00E74482" w:rsidRDefault="00E74482" w:rsidP="007F1CEA">
      <w:pPr>
        <w:rPr>
          <w:rFonts w:ascii="Arial" w:hAnsi="Arial" w:cs="Arial"/>
          <w:b/>
          <w:sz w:val="32"/>
          <w:szCs w:val="32"/>
        </w:rPr>
      </w:pPr>
    </w:p>
    <w:p w:rsidR="007F1CEA" w:rsidRPr="00CD3379" w:rsidRDefault="007F1CEA" w:rsidP="007F1CEA">
      <w:pPr>
        <w:rPr>
          <w:rFonts w:ascii="Arial" w:hAnsi="Arial" w:cs="Arial"/>
          <w:b/>
          <w:sz w:val="32"/>
          <w:szCs w:val="32"/>
        </w:rPr>
      </w:pPr>
      <w:r w:rsidRPr="00CD3379">
        <w:rPr>
          <w:rFonts w:ascii="Arial" w:hAnsi="Arial" w:cs="Arial"/>
          <w:b/>
          <w:sz w:val="32"/>
          <w:szCs w:val="32"/>
        </w:rPr>
        <w:t>SPIS TREŚCI</w:t>
      </w:r>
    </w:p>
    <w:p w:rsidR="007F1CEA" w:rsidRDefault="007F1CEA" w:rsidP="007F1CEA">
      <w:pPr>
        <w:spacing w:line="360" w:lineRule="auto"/>
        <w:rPr>
          <w:rFonts w:ascii="Arial" w:hAnsi="Arial" w:cs="Arial"/>
          <w:b/>
          <w:sz w:val="26"/>
          <w:szCs w:val="26"/>
        </w:rPr>
      </w:pPr>
    </w:p>
    <w:p w:rsidR="007F1CEA" w:rsidRDefault="00CD3379" w:rsidP="00CB1B72">
      <w:pPr>
        <w:tabs>
          <w:tab w:val="left" w:pos="567"/>
          <w:tab w:val="left" w:pos="9180"/>
        </w:tabs>
        <w:spacing w:line="360" w:lineRule="auto"/>
        <w:rPr>
          <w:rFonts w:ascii="Arial" w:hAnsi="Arial" w:cs="Arial"/>
          <w:sz w:val="26"/>
          <w:szCs w:val="26"/>
        </w:rPr>
      </w:pPr>
      <w:r>
        <w:rPr>
          <w:rFonts w:ascii="Arial" w:hAnsi="Arial" w:cs="Arial"/>
          <w:sz w:val="26"/>
          <w:szCs w:val="26"/>
        </w:rPr>
        <w:t xml:space="preserve">I.  </w:t>
      </w:r>
      <w:r w:rsidR="00CB1B72">
        <w:rPr>
          <w:rFonts w:ascii="Arial" w:hAnsi="Arial" w:cs="Arial"/>
          <w:sz w:val="26"/>
          <w:szCs w:val="26"/>
        </w:rPr>
        <w:tab/>
      </w:r>
      <w:r>
        <w:rPr>
          <w:rFonts w:ascii="Arial" w:hAnsi="Arial" w:cs="Arial"/>
          <w:sz w:val="26"/>
          <w:szCs w:val="26"/>
        </w:rPr>
        <w:t>Wprowadzenie</w:t>
      </w:r>
      <w:r w:rsidR="007F1CEA">
        <w:rPr>
          <w:rFonts w:ascii="Arial" w:hAnsi="Arial" w:cs="Arial"/>
          <w:sz w:val="26"/>
          <w:szCs w:val="26"/>
        </w:rPr>
        <w:t xml:space="preserve">   </w:t>
      </w:r>
      <w:r>
        <w:rPr>
          <w:rFonts w:ascii="Arial" w:hAnsi="Arial" w:cs="Arial"/>
          <w:sz w:val="26"/>
          <w:szCs w:val="26"/>
        </w:rPr>
        <w:t xml:space="preserve">…………………………………………………………………. </w:t>
      </w:r>
      <w:r w:rsidR="00CB1B72">
        <w:rPr>
          <w:rFonts w:ascii="Arial" w:hAnsi="Arial" w:cs="Arial"/>
          <w:sz w:val="26"/>
          <w:szCs w:val="26"/>
        </w:rPr>
        <w:t xml:space="preserve"> </w:t>
      </w:r>
      <w:r>
        <w:rPr>
          <w:rFonts w:ascii="Arial" w:hAnsi="Arial" w:cs="Arial"/>
          <w:sz w:val="26"/>
          <w:szCs w:val="26"/>
        </w:rPr>
        <w:t xml:space="preserve">  3</w:t>
      </w:r>
    </w:p>
    <w:p w:rsidR="007F1CEA" w:rsidRDefault="00CD3379" w:rsidP="00CB1B72">
      <w:pPr>
        <w:tabs>
          <w:tab w:val="left" w:pos="567"/>
          <w:tab w:val="left" w:pos="9180"/>
        </w:tabs>
        <w:spacing w:line="360" w:lineRule="auto"/>
        <w:rPr>
          <w:rFonts w:ascii="Arial" w:hAnsi="Arial" w:cs="Arial"/>
          <w:sz w:val="26"/>
          <w:szCs w:val="26"/>
        </w:rPr>
      </w:pPr>
      <w:r>
        <w:rPr>
          <w:rFonts w:ascii="Arial" w:hAnsi="Arial" w:cs="Arial"/>
          <w:sz w:val="26"/>
          <w:szCs w:val="26"/>
        </w:rPr>
        <w:t xml:space="preserve">II.  </w:t>
      </w:r>
      <w:r w:rsidR="00CB1B72">
        <w:rPr>
          <w:rFonts w:ascii="Arial" w:hAnsi="Arial" w:cs="Arial"/>
          <w:sz w:val="26"/>
          <w:szCs w:val="26"/>
        </w:rPr>
        <w:tab/>
      </w:r>
      <w:r>
        <w:rPr>
          <w:rFonts w:ascii="Arial" w:hAnsi="Arial" w:cs="Arial"/>
          <w:sz w:val="26"/>
          <w:szCs w:val="26"/>
        </w:rPr>
        <w:t>Informacje o wnioskodawcy  ...</w:t>
      </w:r>
      <w:r w:rsidR="007F1CEA">
        <w:rPr>
          <w:rFonts w:ascii="Arial" w:hAnsi="Arial" w:cs="Arial"/>
          <w:sz w:val="26"/>
          <w:szCs w:val="26"/>
        </w:rPr>
        <w:t>………………………………………………</w:t>
      </w:r>
      <w:r>
        <w:rPr>
          <w:rFonts w:ascii="Arial" w:hAnsi="Arial" w:cs="Arial"/>
          <w:sz w:val="26"/>
          <w:szCs w:val="26"/>
        </w:rPr>
        <w:t xml:space="preserve">….  </w:t>
      </w:r>
      <w:r w:rsidR="00CB1B72">
        <w:rPr>
          <w:rFonts w:ascii="Arial" w:hAnsi="Arial" w:cs="Arial"/>
          <w:sz w:val="26"/>
          <w:szCs w:val="26"/>
        </w:rPr>
        <w:t xml:space="preserve"> </w:t>
      </w:r>
      <w:r>
        <w:rPr>
          <w:rFonts w:ascii="Arial" w:hAnsi="Arial" w:cs="Arial"/>
          <w:sz w:val="26"/>
          <w:szCs w:val="26"/>
        </w:rPr>
        <w:t xml:space="preserve"> 4</w:t>
      </w:r>
    </w:p>
    <w:p w:rsidR="007F1CEA" w:rsidRDefault="00CD3379" w:rsidP="00CB1B72">
      <w:pPr>
        <w:widowControl/>
        <w:tabs>
          <w:tab w:val="left" w:pos="567"/>
          <w:tab w:val="left" w:pos="9180"/>
        </w:tabs>
        <w:suppressAutoHyphens w:val="0"/>
        <w:autoSpaceDN/>
        <w:spacing w:line="360" w:lineRule="auto"/>
        <w:textAlignment w:val="auto"/>
        <w:rPr>
          <w:rFonts w:ascii="Arial" w:hAnsi="Arial" w:cs="Arial"/>
          <w:sz w:val="26"/>
          <w:szCs w:val="26"/>
        </w:rPr>
      </w:pPr>
      <w:r>
        <w:rPr>
          <w:rFonts w:ascii="Arial" w:hAnsi="Arial" w:cs="Arial"/>
          <w:sz w:val="26"/>
          <w:szCs w:val="26"/>
        </w:rPr>
        <w:t xml:space="preserve">III.  </w:t>
      </w:r>
      <w:r w:rsidR="00CB1B72">
        <w:rPr>
          <w:rFonts w:ascii="Arial" w:hAnsi="Arial" w:cs="Arial"/>
          <w:sz w:val="26"/>
          <w:szCs w:val="26"/>
        </w:rPr>
        <w:tab/>
      </w:r>
      <w:r>
        <w:rPr>
          <w:rFonts w:ascii="Arial" w:hAnsi="Arial" w:cs="Arial"/>
          <w:sz w:val="26"/>
          <w:szCs w:val="26"/>
        </w:rPr>
        <w:t xml:space="preserve">Opis projektu  </w:t>
      </w:r>
      <w:r w:rsidR="007F1CEA">
        <w:rPr>
          <w:rFonts w:ascii="Arial" w:hAnsi="Arial" w:cs="Arial"/>
          <w:sz w:val="26"/>
          <w:szCs w:val="26"/>
        </w:rPr>
        <w:t xml:space="preserve"> </w:t>
      </w:r>
      <w:r>
        <w:rPr>
          <w:rFonts w:ascii="Arial" w:hAnsi="Arial" w:cs="Arial"/>
          <w:sz w:val="26"/>
          <w:szCs w:val="26"/>
        </w:rPr>
        <w:t xml:space="preserve">……………………………………….…………………………..   </w:t>
      </w:r>
      <w:r w:rsidR="00CB1B72">
        <w:rPr>
          <w:rFonts w:ascii="Arial" w:hAnsi="Arial" w:cs="Arial"/>
          <w:sz w:val="26"/>
          <w:szCs w:val="26"/>
        </w:rPr>
        <w:t xml:space="preserve"> </w:t>
      </w:r>
      <w:r>
        <w:rPr>
          <w:rFonts w:ascii="Arial" w:hAnsi="Arial" w:cs="Arial"/>
          <w:sz w:val="26"/>
          <w:szCs w:val="26"/>
        </w:rPr>
        <w:t>5</w:t>
      </w:r>
    </w:p>
    <w:p w:rsidR="00CD3379" w:rsidRDefault="00CD3379" w:rsidP="00CB1B72">
      <w:pPr>
        <w:widowControl/>
        <w:tabs>
          <w:tab w:val="left" w:pos="567"/>
          <w:tab w:val="left" w:pos="9180"/>
        </w:tabs>
        <w:suppressAutoHyphens w:val="0"/>
        <w:autoSpaceDN/>
        <w:spacing w:line="360" w:lineRule="auto"/>
        <w:textAlignment w:val="auto"/>
        <w:rPr>
          <w:rFonts w:ascii="Arial" w:hAnsi="Arial" w:cs="Arial"/>
          <w:b/>
          <w:sz w:val="26"/>
          <w:szCs w:val="26"/>
        </w:rPr>
      </w:pPr>
      <w:r>
        <w:rPr>
          <w:rFonts w:ascii="Arial" w:hAnsi="Arial" w:cs="Arial"/>
          <w:sz w:val="26"/>
          <w:szCs w:val="26"/>
        </w:rPr>
        <w:t xml:space="preserve">IV.  </w:t>
      </w:r>
      <w:r w:rsidR="00CB1B72">
        <w:rPr>
          <w:rFonts w:ascii="Arial" w:hAnsi="Arial" w:cs="Arial"/>
          <w:sz w:val="26"/>
          <w:szCs w:val="26"/>
        </w:rPr>
        <w:tab/>
      </w:r>
      <w:r>
        <w:rPr>
          <w:rFonts w:ascii="Arial" w:hAnsi="Arial" w:cs="Arial"/>
          <w:sz w:val="26"/>
          <w:szCs w:val="26"/>
        </w:rPr>
        <w:t>Cele projektu   ……………………………</w:t>
      </w:r>
      <w:r w:rsidR="007F1CEA">
        <w:rPr>
          <w:rFonts w:ascii="Arial" w:hAnsi="Arial" w:cs="Arial"/>
          <w:sz w:val="26"/>
          <w:szCs w:val="26"/>
        </w:rPr>
        <w:t>……………………………………</w:t>
      </w:r>
      <w:r>
        <w:rPr>
          <w:rFonts w:ascii="Arial" w:hAnsi="Arial" w:cs="Arial"/>
          <w:sz w:val="26"/>
          <w:szCs w:val="26"/>
        </w:rPr>
        <w:t>…</w:t>
      </w:r>
      <w:r w:rsidR="007F1CEA">
        <w:rPr>
          <w:rFonts w:ascii="Arial" w:hAnsi="Arial" w:cs="Arial"/>
          <w:sz w:val="26"/>
          <w:szCs w:val="26"/>
        </w:rPr>
        <w:t xml:space="preserve"> </w:t>
      </w:r>
      <w:r>
        <w:rPr>
          <w:rFonts w:ascii="Arial" w:hAnsi="Arial" w:cs="Arial"/>
          <w:sz w:val="26"/>
          <w:szCs w:val="26"/>
        </w:rPr>
        <w:t xml:space="preserve"> </w:t>
      </w:r>
      <w:r w:rsidR="00CB1B72">
        <w:rPr>
          <w:rFonts w:ascii="Arial" w:hAnsi="Arial" w:cs="Arial"/>
          <w:sz w:val="26"/>
          <w:szCs w:val="26"/>
        </w:rPr>
        <w:t xml:space="preserve"> </w:t>
      </w:r>
      <w:r w:rsidR="007F1CEA">
        <w:rPr>
          <w:rFonts w:ascii="Arial" w:hAnsi="Arial" w:cs="Arial"/>
          <w:sz w:val="26"/>
          <w:szCs w:val="26"/>
        </w:rPr>
        <w:t xml:space="preserve"> </w:t>
      </w:r>
      <w:r>
        <w:rPr>
          <w:rFonts w:ascii="Arial" w:hAnsi="Arial" w:cs="Arial"/>
          <w:sz w:val="26"/>
          <w:szCs w:val="26"/>
        </w:rPr>
        <w:t>7</w:t>
      </w:r>
    </w:p>
    <w:p w:rsidR="00CD3379" w:rsidRDefault="00CD3379" w:rsidP="00CB1B72">
      <w:pPr>
        <w:widowControl/>
        <w:tabs>
          <w:tab w:val="left" w:pos="567"/>
          <w:tab w:val="left" w:pos="9180"/>
        </w:tabs>
        <w:suppressAutoHyphens w:val="0"/>
        <w:autoSpaceDN/>
        <w:spacing w:line="360" w:lineRule="auto"/>
        <w:textAlignment w:val="auto"/>
        <w:rPr>
          <w:rFonts w:ascii="Arial" w:hAnsi="Arial" w:cs="Arial"/>
          <w:sz w:val="26"/>
          <w:szCs w:val="26"/>
        </w:rPr>
      </w:pPr>
      <w:r w:rsidRPr="00CD3379">
        <w:rPr>
          <w:rFonts w:ascii="Arial" w:hAnsi="Arial" w:cs="Arial"/>
          <w:sz w:val="26"/>
          <w:szCs w:val="26"/>
        </w:rPr>
        <w:t xml:space="preserve">V. </w:t>
      </w:r>
      <w:r>
        <w:rPr>
          <w:rFonts w:ascii="Arial" w:hAnsi="Arial" w:cs="Arial"/>
          <w:sz w:val="26"/>
          <w:szCs w:val="26"/>
        </w:rPr>
        <w:t xml:space="preserve"> </w:t>
      </w:r>
      <w:r w:rsidR="00CB1B72">
        <w:rPr>
          <w:rFonts w:ascii="Arial" w:hAnsi="Arial" w:cs="Arial"/>
          <w:sz w:val="26"/>
          <w:szCs w:val="26"/>
        </w:rPr>
        <w:tab/>
      </w:r>
      <w:r>
        <w:rPr>
          <w:rFonts w:ascii="Arial" w:hAnsi="Arial" w:cs="Arial"/>
          <w:sz w:val="26"/>
          <w:szCs w:val="26"/>
        </w:rPr>
        <w:t xml:space="preserve">Metody, formy, środki dydaktyczne i ewaluacja </w:t>
      </w:r>
    </w:p>
    <w:p w:rsidR="007F1CEA" w:rsidRPr="00F658C3" w:rsidRDefault="00CD3379" w:rsidP="00CB1B72">
      <w:pPr>
        <w:widowControl/>
        <w:tabs>
          <w:tab w:val="left" w:pos="567"/>
          <w:tab w:val="left" w:pos="9180"/>
        </w:tabs>
        <w:suppressAutoHyphens w:val="0"/>
        <w:autoSpaceDN/>
        <w:spacing w:line="360" w:lineRule="auto"/>
        <w:textAlignment w:val="auto"/>
        <w:rPr>
          <w:rFonts w:ascii="Arial" w:hAnsi="Arial" w:cs="Arial"/>
          <w:b/>
          <w:sz w:val="26"/>
          <w:szCs w:val="26"/>
        </w:rPr>
      </w:pPr>
      <w:r>
        <w:rPr>
          <w:rFonts w:ascii="Arial" w:hAnsi="Arial" w:cs="Arial"/>
          <w:sz w:val="26"/>
          <w:szCs w:val="26"/>
        </w:rPr>
        <w:t xml:space="preserve">     </w:t>
      </w:r>
      <w:r w:rsidR="00CB1B72">
        <w:rPr>
          <w:rFonts w:ascii="Arial" w:hAnsi="Arial" w:cs="Arial"/>
          <w:sz w:val="26"/>
          <w:szCs w:val="26"/>
        </w:rPr>
        <w:t xml:space="preserve">  </w:t>
      </w:r>
      <w:r>
        <w:rPr>
          <w:rFonts w:ascii="Arial" w:hAnsi="Arial" w:cs="Arial"/>
          <w:sz w:val="26"/>
          <w:szCs w:val="26"/>
        </w:rPr>
        <w:t xml:space="preserve"> (czyli procedura osiągania celów) ……………………………………………..   </w:t>
      </w:r>
      <w:r w:rsidR="00CB1B72">
        <w:rPr>
          <w:rFonts w:ascii="Arial" w:hAnsi="Arial" w:cs="Arial"/>
          <w:sz w:val="26"/>
          <w:szCs w:val="26"/>
        </w:rPr>
        <w:t xml:space="preserve"> </w:t>
      </w:r>
      <w:r>
        <w:rPr>
          <w:rFonts w:ascii="Arial" w:hAnsi="Arial" w:cs="Arial"/>
          <w:sz w:val="26"/>
          <w:szCs w:val="26"/>
        </w:rPr>
        <w:t>9</w:t>
      </w:r>
    </w:p>
    <w:p w:rsidR="007F1CEA" w:rsidRPr="00F658C3" w:rsidRDefault="00CD3379" w:rsidP="00CB1B72">
      <w:pPr>
        <w:widowControl/>
        <w:tabs>
          <w:tab w:val="left" w:pos="567"/>
          <w:tab w:val="left" w:pos="9180"/>
        </w:tabs>
        <w:suppressAutoHyphens w:val="0"/>
        <w:autoSpaceDN/>
        <w:spacing w:line="360" w:lineRule="auto"/>
        <w:textAlignment w:val="auto"/>
        <w:rPr>
          <w:rFonts w:ascii="Arial" w:hAnsi="Arial" w:cs="Arial"/>
          <w:b/>
          <w:sz w:val="26"/>
          <w:szCs w:val="26"/>
        </w:rPr>
      </w:pPr>
      <w:r>
        <w:rPr>
          <w:rFonts w:ascii="Arial" w:hAnsi="Arial" w:cs="Arial"/>
          <w:sz w:val="26"/>
          <w:szCs w:val="26"/>
        </w:rPr>
        <w:t xml:space="preserve">VI. </w:t>
      </w:r>
      <w:r w:rsidR="00CB1B72">
        <w:rPr>
          <w:rFonts w:ascii="Arial" w:hAnsi="Arial" w:cs="Arial"/>
          <w:sz w:val="26"/>
          <w:szCs w:val="26"/>
        </w:rPr>
        <w:tab/>
      </w:r>
      <w:r>
        <w:rPr>
          <w:rFonts w:ascii="Arial" w:hAnsi="Arial" w:cs="Arial"/>
          <w:sz w:val="26"/>
          <w:szCs w:val="26"/>
        </w:rPr>
        <w:t xml:space="preserve">Zadania związane z realizacją </w:t>
      </w:r>
      <w:proofErr w:type="spellStart"/>
      <w:r>
        <w:rPr>
          <w:rFonts w:ascii="Arial" w:hAnsi="Arial" w:cs="Arial"/>
          <w:sz w:val="26"/>
          <w:szCs w:val="26"/>
        </w:rPr>
        <w:t>projetu</w:t>
      </w:r>
      <w:proofErr w:type="spellEnd"/>
      <w:r>
        <w:rPr>
          <w:rFonts w:ascii="Arial" w:hAnsi="Arial" w:cs="Arial"/>
          <w:sz w:val="26"/>
          <w:szCs w:val="26"/>
        </w:rPr>
        <w:t xml:space="preserve">   ………………………………………</w:t>
      </w:r>
      <w:r w:rsidR="00CB1B72">
        <w:rPr>
          <w:rFonts w:ascii="Arial" w:hAnsi="Arial" w:cs="Arial"/>
          <w:sz w:val="26"/>
          <w:szCs w:val="26"/>
        </w:rPr>
        <w:t>.</w:t>
      </w:r>
      <w:r>
        <w:rPr>
          <w:rFonts w:ascii="Arial" w:hAnsi="Arial" w:cs="Arial"/>
          <w:sz w:val="26"/>
          <w:szCs w:val="26"/>
        </w:rPr>
        <w:t xml:space="preserve">  </w:t>
      </w:r>
      <w:r w:rsidR="00CB1B72">
        <w:rPr>
          <w:rFonts w:ascii="Arial" w:hAnsi="Arial" w:cs="Arial"/>
          <w:sz w:val="26"/>
          <w:szCs w:val="26"/>
        </w:rPr>
        <w:t xml:space="preserve"> </w:t>
      </w:r>
      <w:r w:rsidR="007F1CEA">
        <w:rPr>
          <w:rFonts w:ascii="Arial" w:hAnsi="Arial" w:cs="Arial"/>
          <w:sz w:val="26"/>
          <w:szCs w:val="26"/>
        </w:rPr>
        <w:t>1</w:t>
      </w:r>
      <w:r>
        <w:rPr>
          <w:rFonts w:ascii="Arial" w:hAnsi="Arial" w:cs="Arial"/>
          <w:sz w:val="26"/>
          <w:szCs w:val="26"/>
        </w:rPr>
        <w:t>2</w:t>
      </w:r>
    </w:p>
    <w:p w:rsidR="007F1CEA" w:rsidRPr="00F658C3" w:rsidRDefault="00CD3379" w:rsidP="00CB1B72">
      <w:pPr>
        <w:widowControl/>
        <w:tabs>
          <w:tab w:val="left" w:pos="567"/>
          <w:tab w:val="left" w:pos="9180"/>
        </w:tabs>
        <w:suppressAutoHyphens w:val="0"/>
        <w:autoSpaceDN/>
        <w:spacing w:line="360" w:lineRule="auto"/>
        <w:textAlignment w:val="auto"/>
        <w:rPr>
          <w:rFonts w:ascii="Arial" w:hAnsi="Arial" w:cs="Arial"/>
          <w:b/>
          <w:sz w:val="26"/>
          <w:szCs w:val="26"/>
        </w:rPr>
      </w:pPr>
      <w:r>
        <w:rPr>
          <w:rFonts w:ascii="Arial" w:hAnsi="Arial" w:cs="Arial"/>
          <w:sz w:val="26"/>
          <w:szCs w:val="26"/>
        </w:rPr>
        <w:t xml:space="preserve">VII. </w:t>
      </w:r>
      <w:r w:rsidR="00CB1B72">
        <w:rPr>
          <w:rFonts w:ascii="Arial" w:hAnsi="Arial" w:cs="Arial"/>
          <w:sz w:val="26"/>
          <w:szCs w:val="26"/>
        </w:rPr>
        <w:tab/>
        <w:t>Przykładowe scenariusze zajęć</w:t>
      </w:r>
      <w:r w:rsidR="007F1CEA">
        <w:rPr>
          <w:rFonts w:ascii="Arial" w:hAnsi="Arial" w:cs="Arial"/>
          <w:sz w:val="26"/>
          <w:szCs w:val="26"/>
        </w:rPr>
        <w:t xml:space="preserve">  </w:t>
      </w:r>
      <w:r w:rsidR="00CB1B72">
        <w:rPr>
          <w:rFonts w:ascii="Arial" w:hAnsi="Arial" w:cs="Arial"/>
          <w:sz w:val="26"/>
          <w:szCs w:val="26"/>
        </w:rPr>
        <w:t xml:space="preserve">………………………………………………..  </w:t>
      </w:r>
      <w:r w:rsidR="007F1CEA">
        <w:rPr>
          <w:rFonts w:ascii="Arial" w:hAnsi="Arial" w:cs="Arial"/>
          <w:sz w:val="26"/>
          <w:szCs w:val="26"/>
        </w:rPr>
        <w:t>1</w:t>
      </w:r>
      <w:r w:rsidR="00CB1B72">
        <w:rPr>
          <w:rFonts w:ascii="Arial" w:hAnsi="Arial" w:cs="Arial"/>
          <w:sz w:val="26"/>
          <w:szCs w:val="26"/>
        </w:rPr>
        <w:t>5     VIII.</w:t>
      </w:r>
      <w:r w:rsidR="00CB1B72">
        <w:rPr>
          <w:rFonts w:ascii="Arial" w:hAnsi="Arial" w:cs="Arial"/>
          <w:sz w:val="26"/>
          <w:szCs w:val="26"/>
        </w:rPr>
        <w:tab/>
        <w:t xml:space="preserve">Dodatkowe informacje dla nauczyciela …………………………………….....    </w:t>
      </w:r>
      <w:r w:rsidR="003B5064">
        <w:rPr>
          <w:rFonts w:ascii="Arial" w:hAnsi="Arial" w:cs="Arial"/>
          <w:sz w:val="26"/>
          <w:szCs w:val="26"/>
        </w:rPr>
        <w:t>31</w:t>
      </w:r>
    </w:p>
    <w:p w:rsidR="007F1CEA" w:rsidRDefault="00CB1B72" w:rsidP="00CB1B72">
      <w:pPr>
        <w:tabs>
          <w:tab w:val="left" w:pos="567"/>
          <w:tab w:val="left" w:pos="9180"/>
        </w:tabs>
        <w:spacing w:line="360" w:lineRule="auto"/>
        <w:rPr>
          <w:rFonts w:ascii="Arial" w:hAnsi="Arial" w:cs="Arial"/>
          <w:sz w:val="26"/>
          <w:szCs w:val="26"/>
        </w:rPr>
      </w:pPr>
      <w:r>
        <w:rPr>
          <w:rFonts w:ascii="Arial" w:hAnsi="Arial" w:cs="Arial"/>
          <w:sz w:val="26"/>
          <w:szCs w:val="26"/>
        </w:rPr>
        <w:t xml:space="preserve">IX.  </w:t>
      </w:r>
      <w:r>
        <w:rPr>
          <w:rFonts w:ascii="Arial" w:hAnsi="Arial" w:cs="Arial"/>
          <w:sz w:val="26"/>
          <w:szCs w:val="26"/>
        </w:rPr>
        <w:tab/>
        <w:t xml:space="preserve">Wybrane teksty wierszy i </w:t>
      </w:r>
      <w:r w:rsidR="003B5064">
        <w:rPr>
          <w:rFonts w:ascii="Arial" w:hAnsi="Arial" w:cs="Arial"/>
          <w:sz w:val="26"/>
          <w:szCs w:val="26"/>
        </w:rPr>
        <w:t>piosenek ……………………………………………..  35</w:t>
      </w:r>
      <w:r>
        <w:rPr>
          <w:rFonts w:ascii="Arial" w:hAnsi="Arial" w:cs="Arial"/>
          <w:sz w:val="26"/>
          <w:szCs w:val="26"/>
        </w:rPr>
        <w:t xml:space="preserve"> </w:t>
      </w:r>
      <w:r>
        <w:rPr>
          <w:rFonts w:ascii="Arial" w:hAnsi="Arial" w:cs="Arial"/>
          <w:sz w:val="26"/>
          <w:szCs w:val="26"/>
        </w:rPr>
        <w:tab/>
      </w:r>
    </w:p>
    <w:p w:rsidR="007F1CEA" w:rsidRPr="00CB1B72" w:rsidRDefault="00CB1B72" w:rsidP="00CB1B72">
      <w:pPr>
        <w:tabs>
          <w:tab w:val="left" w:pos="567"/>
          <w:tab w:val="left" w:pos="9180"/>
        </w:tabs>
        <w:spacing w:line="360" w:lineRule="auto"/>
        <w:rPr>
          <w:rFonts w:ascii="Arial" w:hAnsi="Arial" w:cs="Arial"/>
          <w:sz w:val="26"/>
          <w:szCs w:val="26"/>
        </w:rPr>
      </w:pPr>
      <w:r>
        <w:rPr>
          <w:rFonts w:ascii="Arial" w:hAnsi="Arial" w:cs="Arial"/>
          <w:sz w:val="26"/>
          <w:szCs w:val="26"/>
        </w:rPr>
        <w:t xml:space="preserve">X.   </w:t>
      </w:r>
      <w:r>
        <w:rPr>
          <w:rFonts w:ascii="Arial" w:hAnsi="Arial" w:cs="Arial"/>
          <w:sz w:val="26"/>
          <w:szCs w:val="26"/>
        </w:rPr>
        <w:tab/>
      </w:r>
      <w:r w:rsidR="007F1CEA" w:rsidRPr="00CB1B72">
        <w:rPr>
          <w:rFonts w:ascii="Arial" w:hAnsi="Arial" w:cs="Arial"/>
          <w:sz w:val="26"/>
          <w:szCs w:val="26"/>
        </w:rPr>
        <w:t>Bibliografia  ……………………………………………………………………</w:t>
      </w:r>
      <w:r w:rsidR="003B5064">
        <w:rPr>
          <w:rFonts w:ascii="Arial" w:hAnsi="Arial" w:cs="Arial"/>
          <w:sz w:val="26"/>
          <w:szCs w:val="26"/>
        </w:rPr>
        <w:t>….   40</w:t>
      </w:r>
    </w:p>
    <w:p w:rsidR="00CD3379" w:rsidRDefault="00CD3379"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B1B72" w:rsidRDefault="00CB1B72" w:rsidP="00720A40">
      <w:pPr>
        <w:pStyle w:val="Standard"/>
      </w:pPr>
    </w:p>
    <w:p w:rsidR="00CD3379" w:rsidRDefault="00CD3379" w:rsidP="00720A40">
      <w:pPr>
        <w:pStyle w:val="Standard"/>
      </w:pPr>
    </w:p>
    <w:p w:rsidR="00CD3379" w:rsidRDefault="00CD3379" w:rsidP="00720A40">
      <w:pPr>
        <w:pStyle w:val="Standard"/>
      </w:pPr>
    </w:p>
    <w:p w:rsidR="00D16B34" w:rsidRDefault="00D16B34" w:rsidP="00720A40">
      <w:pPr>
        <w:pStyle w:val="Standard"/>
        <w:rPr>
          <w:rFonts w:ascii="Arial" w:hAnsi="Arial" w:cs="Arial"/>
          <w:b/>
          <w:sz w:val="32"/>
          <w:szCs w:val="32"/>
        </w:rPr>
      </w:pPr>
    </w:p>
    <w:p w:rsidR="00D16B34" w:rsidRDefault="00D16B34" w:rsidP="00720A40">
      <w:pPr>
        <w:pStyle w:val="Standard"/>
        <w:rPr>
          <w:rFonts w:ascii="Arial" w:hAnsi="Arial" w:cs="Arial"/>
          <w:b/>
          <w:sz w:val="32"/>
          <w:szCs w:val="32"/>
        </w:rPr>
      </w:pPr>
    </w:p>
    <w:p w:rsidR="00720A40" w:rsidRDefault="00720A40" w:rsidP="00720A40">
      <w:pPr>
        <w:pStyle w:val="Standard"/>
      </w:pPr>
      <w:r>
        <w:rPr>
          <w:rFonts w:ascii="Arial" w:hAnsi="Arial" w:cs="Arial"/>
          <w:b/>
          <w:sz w:val="32"/>
          <w:szCs w:val="32"/>
        </w:rPr>
        <w:lastRenderedPageBreak/>
        <w:t>I.  WPROWADZENIE</w:t>
      </w:r>
    </w:p>
    <w:p w:rsidR="00720A40" w:rsidRDefault="00720A40" w:rsidP="00720A40">
      <w:pPr>
        <w:pStyle w:val="Standard"/>
        <w:widowControl w:val="0"/>
        <w:autoSpaceDE w:val="0"/>
        <w:ind w:left="1080"/>
        <w:rPr>
          <w:rFonts w:ascii="Arial" w:hAnsi="Arial" w:cs="Arial"/>
          <w:b/>
          <w:sz w:val="26"/>
          <w:szCs w:val="26"/>
        </w:rPr>
      </w:pPr>
    </w:p>
    <w:p w:rsidR="00720A40" w:rsidRDefault="00720A40" w:rsidP="00720A40">
      <w:pPr>
        <w:pStyle w:val="Standard"/>
        <w:widowControl w:val="0"/>
        <w:autoSpaceDE w:val="0"/>
        <w:ind w:left="1080"/>
        <w:rPr>
          <w:rFonts w:ascii="Arial" w:hAnsi="Arial" w:cs="Arial"/>
          <w:b/>
          <w:sz w:val="26"/>
          <w:szCs w:val="26"/>
        </w:rPr>
      </w:pPr>
    </w:p>
    <w:p w:rsidR="00720A40" w:rsidRDefault="00720A40" w:rsidP="00720A40">
      <w:pPr>
        <w:pStyle w:val="Standard"/>
        <w:widowControl w:val="0"/>
        <w:autoSpaceDE w:val="0"/>
        <w:ind w:firstLine="851"/>
        <w:rPr>
          <w:rFonts w:ascii="Arial" w:hAnsi="Arial" w:cs="Arial"/>
          <w:b/>
          <w:sz w:val="26"/>
          <w:szCs w:val="26"/>
        </w:rPr>
      </w:pPr>
    </w:p>
    <w:p w:rsidR="00720A40" w:rsidRDefault="00720A40" w:rsidP="00720A40">
      <w:pPr>
        <w:pStyle w:val="Standard"/>
        <w:widowControl w:val="0"/>
        <w:autoSpaceDE w:val="0"/>
        <w:spacing w:line="360" w:lineRule="auto"/>
        <w:ind w:firstLine="567"/>
        <w:jc w:val="both"/>
      </w:pPr>
      <w:r>
        <w:rPr>
          <w:rFonts w:ascii="Arial" w:hAnsi="Arial" w:cs="Arial"/>
          <w:sz w:val="26"/>
          <w:szCs w:val="26"/>
        </w:rPr>
        <w:t xml:space="preserve">W dobie gwałtownych zmian  i szybkiego rozwoju cywilizacji, coraz większego znaczenia nabierają pojęcia: </w:t>
      </w:r>
      <w:r>
        <w:rPr>
          <w:rFonts w:ascii="Arial" w:hAnsi="Arial" w:cs="Arial"/>
          <w:b/>
          <w:sz w:val="26"/>
          <w:szCs w:val="26"/>
        </w:rPr>
        <w:t xml:space="preserve">„edukacja ekologiczna”, „ochrona środowiska”, „polityka ekologiczna”, czy też „strategia ekorozwoju”. </w:t>
      </w:r>
      <w:r>
        <w:rPr>
          <w:rFonts w:ascii="Arial" w:hAnsi="Arial" w:cs="Arial"/>
          <w:sz w:val="26"/>
          <w:szCs w:val="26"/>
        </w:rPr>
        <w:t>Człowiek od wieków korzysta z naturalnych bogactw ziemi, eksploatuje je i zanieczyszcza: powietrze, wodę i glebę. Obumierają drzewa, giną zwierzęta a człowiek staje się coraz słabszy, choroby – groźniejsze.</w:t>
      </w:r>
    </w:p>
    <w:p w:rsidR="00720A40" w:rsidRDefault="00720A40" w:rsidP="00720A40">
      <w:pPr>
        <w:pStyle w:val="Standard"/>
        <w:widowControl w:val="0"/>
        <w:autoSpaceDE w:val="0"/>
        <w:spacing w:line="360" w:lineRule="auto"/>
        <w:ind w:firstLine="567"/>
        <w:jc w:val="both"/>
      </w:pPr>
      <w:r>
        <w:rPr>
          <w:rFonts w:ascii="Arial" w:hAnsi="Arial" w:cs="Arial"/>
          <w:sz w:val="26"/>
          <w:szCs w:val="26"/>
        </w:rPr>
        <w:t>Problem śmieci staje się coraz bardziej dotkliwszy i globalny. Badania prowadzone w niektórych regionach Polski</w:t>
      </w:r>
      <w:r>
        <w:rPr>
          <w:rStyle w:val="FootnoteSymbol"/>
          <w:rFonts w:ascii="Arial" w:hAnsi="Arial" w:cs="Arial"/>
          <w:sz w:val="26"/>
          <w:szCs w:val="26"/>
        </w:rPr>
        <w:footnoteReference w:id="1"/>
      </w:r>
      <w:r>
        <w:rPr>
          <w:rFonts w:ascii="Arial" w:hAnsi="Arial" w:cs="Arial"/>
          <w:sz w:val="26"/>
          <w:szCs w:val="26"/>
        </w:rPr>
        <w:t xml:space="preserve">, wykazały, że poziom świadomości ekologicznej Polaków jest na pograniczu ignorancji. Przeważająca część ludzi dorosłych nie zdaje sobie sprawy z postępującej degradacji środowiska – kosztów ekonomicznych i społecznych wynikających z jego zanieczyszczenia. Polskie społeczeństwo jest nadal mało wrażliwe na problem śmieciowy i zanieczyszczanie środowiska. Zatem kształtowanie postaw ekologicznych winno rozpoczynać się już u progu edukacji przedszkolnej. Dzieci w wieku przedszkolnym ze względu na swój </w:t>
      </w:r>
      <w:proofErr w:type="spellStart"/>
      <w:r>
        <w:rPr>
          <w:rFonts w:ascii="Arial" w:hAnsi="Arial" w:cs="Arial"/>
          <w:sz w:val="26"/>
          <w:szCs w:val="26"/>
        </w:rPr>
        <w:t>konkretno</w:t>
      </w:r>
      <w:proofErr w:type="spellEnd"/>
      <w:r>
        <w:rPr>
          <w:rFonts w:ascii="Arial" w:hAnsi="Arial" w:cs="Arial"/>
          <w:sz w:val="26"/>
          <w:szCs w:val="26"/>
        </w:rPr>
        <w:t xml:space="preserve"> – obrazowy sposób myślenia, poznają otaczające go środowisko wszystkimi zmysłami, dlatego należy im umożliwić oglądanie, badanie, obserwowanie i eksperymentowanie dostępnymi i bezpiecznymi odpadami. Wykorzystywanie ich do upiększania swojego otoczenia przyrodniczego, sadzenia roślin, wykorzystywania do powtórnego przetwarzania. Działania takie rozwijają zainteresowania, motywują do zdobywania wiedzy, dokładniejszego poznawania środowiska i przygotowują dziecko do odpowiedzialności za nie. Zatem edukacja ekologiczna winna być procesem ciągłym, trwającym przez całe nasze ludzkie życie. Dlatego też uczmy dzieci, jak korzystać ze środowiska, by żyć w zgodzie z naturą, jak stworzyć sobie możliwość świadomego wyboru miedzy zagrożeniem a zapobieganiem.</w:t>
      </w:r>
    </w:p>
    <w:p w:rsidR="00720A40" w:rsidRPr="00CD3379" w:rsidRDefault="00720A40" w:rsidP="00CD3379">
      <w:pPr>
        <w:pStyle w:val="Standard"/>
        <w:widowControl w:val="0"/>
        <w:tabs>
          <w:tab w:val="left" w:pos="900"/>
        </w:tabs>
        <w:autoSpaceDE w:val="0"/>
        <w:spacing w:line="360" w:lineRule="auto"/>
        <w:ind w:firstLine="567"/>
        <w:jc w:val="both"/>
      </w:pPr>
      <w:r>
        <w:rPr>
          <w:rFonts w:ascii="Arial" w:hAnsi="Arial" w:cs="Arial"/>
          <w:sz w:val="26"/>
          <w:szCs w:val="26"/>
        </w:rPr>
        <w:tab/>
        <w:t xml:space="preserve">Z myślą o powyższych działaniach na rzecz ochrony i ulepszania naturalnego środowiska powstał ten właśnie projekt – </w:t>
      </w:r>
      <w:r>
        <w:rPr>
          <w:rFonts w:ascii="Arial" w:hAnsi="Arial" w:cs="Arial"/>
          <w:b/>
          <w:i/>
          <w:sz w:val="26"/>
          <w:szCs w:val="26"/>
        </w:rPr>
        <w:t>„Nauczmy dzieci, po co segregować śmieci?”.</w:t>
      </w:r>
    </w:p>
    <w:p w:rsidR="00720A40" w:rsidRDefault="00720A40" w:rsidP="00720A40">
      <w:pPr>
        <w:pStyle w:val="Standard"/>
        <w:widowControl w:val="0"/>
        <w:tabs>
          <w:tab w:val="left" w:pos="900"/>
        </w:tabs>
        <w:autoSpaceDE w:val="0"/>
        <w:spacing w:line="360" w:lineRule="auto"/>
        <w:jc w:val="both"/>
        <w:rPr>
          <w:rFonts w:ascii="Arial" w:hAnsi="Arial" w:cs="Arial"/>
          <w:b/>
          <w:sz w:val="32"/>
          <w:szCs w:val="32"/>
        </w:rPr>
      </w:pPr>
      <w:r>
        <w:rPr>
          <w:rFonts w:ascii="Arial" w:hAnsi="Arial" w:cs="Arial"/>
          <w:b/>
          <w:sz w:val="32"/>
          <w:szCs w:val="32"/>
        </w:rPr>
        <w:lastRenderedPageBreak/>
        <w:t>II.  INFORMACJE O  WNIOSKODAWCY</w:t>
      </w:r>
    </w:p>
    <w:p w:rsidR="00720A40" w:rsidRDefault="00720A40" w:rsidP="00720A40">
      <w:pPr>
        <w:pStyle w:val="Standard"/>
        <w:widowControl w:val="0"/>
        <w:tabs>
          <w:tab w:val="left" w:pos="900"/>
        </w:tabs>
        <w:autoSpaceDE w:val="0"/>
        <w:jc w:val="right"/>
        <w:rPr>
          <w:rFonts w:ascii="Arial" w:hAnsi="Arial" w:cs="Arial"/>
          <w:b/>
          <w:sz w:val="20"/>
          <w:szCs w:val="20"/>
        </w:rPr>
      </w:pPr>
      <w:r>
        <w:rPr>
          <w:rFonts w:ascii="Arial" w:hAnsi="Arial" w:cs="Arial"/>
          <w:b/>
          <w:i/>
          <w:iCs/>
          <w:sz w:val="20"/>
          <w:szCs w:val="20"/>
        </w:rPr>
        <w:t>„Każda najdłuższa nawet podróż,</w:t>
      </w:r>
    </w:p>
    <w:p w:rsidR="00720A40" w:rsidRDefault="00720A40" w:rsidP="00720A40">
      <w:pPr>
        <w:pStyle w:val="Standard"/>
        <w:widowControl w:val="0"/>
        <w:tabs>
          <w:tab w:val="left" w:pos="900"/>
        </w:tabs>
        <w:autoSpaceDE w:val="0"/>
        <w:jc w:val="right"/>
        <w:rPr>
          <w:rFonts w:ascii="Arial" w:hAnsi="Arial" w:cs="Arial"/>
          <w:b/>
          <w:sz w:val="20"/>
          <w:szCs w:val="20"/>
        </w:rPr>
      </w:pPr>
      <w:r>
        <w:rPr>
          <w:rFonts w:ascii="Arial" w:hAnsi="Arial" w:cs="Arial"/>
          <w:b/>
          <w:i/>
          <w:iCs/>
          <w:sz w:val="20"/>
          <w:szCs w:val="20"/>
        </w:rPr>
        <w:t xml:space="preserve"> rozpoczyna się od jednego, pierwszego kroku”.</w:t>
      </w:r>
    </w:p>
    <w:p w:rsidR="00720A40" w:rsidRDefault="00720A40" w:rsidP="00720A40">
      <w:pPr>
        <w:pStyle w:val="Standard"/>
        <w:widowControl w:val="0"/>
        <w:tabs>
          <w:tab w:val="left" w:pos="900"/>
        </w:tabs>
        <w:autoSpaceDE w:val="0"/>
        <w:jc w:val="right"/>
        <w:rPr>
          <w:rFonts w:ascii="Arial" w:hAnsi="Arial" w:cs="Arial"/>
          <w:b/>
          <w:sz w:val="20"/>
          <w:szCs w:val="20"/>
        </w:rPr>
      </w:pPr>
      <w:r>
        <w:rPr>
          <w:rFonts w:ascii="Arial" w:hAnsi="Arial" w:cs="Arial"/>
          <w:b/>
          <w:sz w:val="20"/>
          <w:szCs w:val="20"/>
        </w:rPr>
        <w:t>Roman Paczkowski</w:t>
      </w:r>
    </w:p>
    <w:p w:rsidR="00720A40" w:rsidRDefault="00720A40" w:rsidP="00720A40">
      <w:pPr>
        <w:pStyle w:val="Standard"/>
        <w:widowControl w:val="0"/>
        <w:tabs>
          <w:tab w:val="left" w:pos="900"/>
        </w:tabs>
        <w:autoSpaceDE w:val="0"/>
        <w:jc w:val="right"/>
        <w:rPr>
          <w:rFonts w:ascii="Arial" w:hAnsi="Arial" w:cs="Arial"/>
          <w:b/>
          <w:sz w:val="20"/>
          <w:szCs w:val="20"/>
        </w:rPr>
      </w:pPr>
    </w:p>
    <w:p w:rsidR="00720A40" w:rsidRDefault="00720A40" w:rsidP="00720A40">
      <w:pPr>
        <w:pStyle w:val="Standard"/>
        <w:widowControl w:val="0"/>
        <w:tabs>
          <w:tab w:val="left" w:pos="900"/>
        </w:tabs>
        <w:autoSpaceDE w:val="0"/>
        <w:spacing w:line="360" w:lineRule="auto"/>
        <w:jc w:val="both"/>
        <w:rPr>
          <w:rFonts w:ascii="Arial" w:hAnsi="Arial" w:cs="Arial"/>
          <w:b/>
          <w:sz w:val="26"/>
          <w:szCs w:val="26"/>
        </w:rPr>
      </w:pPr>
      <w:r>
        <w:rPr>
          <w:rFonts w:ascii="Arial" w:hAnsi="Arial" w:cs="Arial"/>
          <w:b/>
          <w:sz w:val="26"/>
          <w:szCs w:val="26"/>
        </w:rPr>
        <w:t>Nazwa projektu:</w:t>
      </w:r>
    </w:p>
    <w:tbl>
      <w:tblPr>
        <w:tblW w:w="9212" w:type="dxa"/>
        <w:jc w:val="center"/>
        <w:tblLayout w:type="fixed"/>
        <w:tblCellMar>
          <w:left w:w="10" w:type="dxa"/>
          <w:right w:w="10" w:type="dxa"/>
        </w:tblCellMar>
        <w:tblLook w:val="0000" w:firstRow="0" w:lastRow="0" w:firstColumn="0" w:lastColumn="0" w:noHBand="0" w:noVBand="0"/>
      </w:tblPr>
      <w:tblGrid>
        <w:gridCol w:w="9212"/>
      </w:tblGrid>
      <w:tr w:rsidR="00720A40" w:rsidTr="00A443E3">
        <w:trPr>
          <w:jc w:val="center"/>
        </w:trPr>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A40" w:rsidRDefault="00720A40" w:rsidP="00A443E3">
            <w:pPr>
              <w:pStyle w:val="Standard"/>
              <w:widowControl w:val="0"/>
              <w:tabs>
                <w:tab w:val="left" w:pos="900"/>
              </w:tabs>
              <w:autoSpaceDE w:val="0"/>
              <w:snapToGrid w:val="0"/>
              <w:spacing w:line="360" w:lineRule="auto"/>
              <w:jc w:val="center"/>
              <w:rPr>
                <w:rFonts w:ascii="Arial" w:hAnsi="Arial" w:cs="Arial"/>
                <w:b/>
                <w:sz w:val="16"/>
                <w:szCs w:val="16"/>
              </w:rPr>
            </w:pPr>
          </w:p>
          <w:p w:rsidR="00720A40" w:rsidRPr="00EE082D" w:rsidRDefault="00720A40" w:rsidP="00A443E3">
            <w:pPr>
              <w:pStyle w:val="Standard"/>
              <w:widowControl w:val="0"/>
              <w:tabs>
                <w:tab w:val="left" w:pos="900"/>
              </w:tabs>
              <w:autoSpaceDE w:val="0"/>
              <w:jc w:val="center"/>
              <w:rPr>
                <w:rFonts w:ascii="Arial" w:hAnsi="Arial" w:cs="Arial"/>
                <w:b/>
                <w:sz w:val="26"/>
                <w:szCs w:val="26"/>
              </w:rPr>
            </w:pPr>
            <w:r w:rsidRPr="00EE082D">
              <w:rPr>
                <w:rFonts w:ascii="Arial" w:hAnsi="Arial" w:cs="Arial"/>
                <w:b/>
                <w:sz w:val="26"/>
                <w:szCs w:val="26"/>
              </w:rPr>
              <w:t>PROJEKT  EDUKACYJNY</w:t>
            </w:r>
          </w:p>
          <w:p w:rsidR="00720A40" w:rsidRPr="00EE082D" w:rsidRDefault="00720A40" w:rsidP="00A443E3">
            <w:pPr>
              <w:pStyle w:val="Standard"/>
              <w:widowControl w:val="0"/>
              <w:tabs>
                <w:tab w:val="left" w:pos="900"/>
              </w:tabs>
              <w:autoSpaceDE w:val="0"/>
              <w:jc w:val="center"/>
              <w:rPr>
                <w:rFonts w:ascii="Arial" w:hAnsi="Arial" w:cs="Arial"/>
                <w:b/>
                <w:sz w:val="26"/>
                <w:szCs w:val="26"/>
              </w:rPr>
            </w:pPr>
            <w:r w:rsidRPr="00EE082D">
              <w:rPr>
                <w:rFonts w:ascii="Arial" w:eastAsia="Arial" w:hAnsi="Arial" w:cs="Arial"/>
                <w:b/>
                <w:sz w:val="26"/>
                <w:szCs w:val="26"/>
              </w:rPr>
              <w:t>„</w:t>
            </w:r>
            <w:r w:rsidRPr="00EE082D">
              <w:rPr>
                <w:rFonts w:ascii="Arial" w:hAnsi="Arial" w:cs="Arial"/>
                <w:b/>
                <w:sz w:val="26"/>
                <w:szCs w:val="26"/>
              </w:rPr>
              <w:t>Nauczmy dzieci, po co segregować śmieci”</w:t>
            </w:r>
          </w:p>
          <w:p w:rsidR="00720A40" w:rsidRDefault="00720A40" w:rsidP="00A443E3">
            <w:pPr>
              <w:pStyle w:val="Standard"/>
              <w:widowControl w:val="0"/>
              <w:tabs>
                <w:tab w:val="left" w:pos="900"/>
              </w:tabs>
              <w:autoSpaceDE w:val="0"/>
              <w:jc w:val="center"/>
              <w:rPr>
                <w:rFonts w:ascii="Arial" w:hAnsi="Arial" w:cs="Arial"/>
                <w:sz w:val="16"/>
                <w:szCs w:val="16"/>
              </w:rPr>
            </w:pPr>
          </w:p>
        </w:tc>
      </w:tr>
    </w:tbl>
    <w:p w:rsidR="00720A40" w:rsidRPr="009F67FE" w:rsidRDefault="00720A40" w:rsidP="00720A40">
      <w:pPr>
        <w:pStyle w:val="Standard"/>
        <w:widowControl w:val="0"/>
        <w:tabs>
          <w:tab w:val="left" w:pos="900"/>
        </w:tabs>
        <w:autoSpaceDE w:val="0"/>
        <w:spacing w:line="360" w:lineRule="auto"/>
        <w:jc w:val="both"/>
        <w:rPr>
          <w:rFonts w:ascii="Arial" w:hAnsi="Arial" w:cs="Arial"/>
          <w:b/>
          <w:color w:val="4C5749"/>
          <w:sz w:val="16"/>
          <w:szCs w:val="16"/>
        </w:rPr>
      </w:pPr>
    </w:p>
    <w:p w:rsidR="00720A40" w:rsidRDefault="00720A40" w:rsidP="00720A40">
      <w:pPr>
        <w:pStyle w:val="Standard"/>
        <w:widowControl w:val="0"/>
        <w:tabs>
          <w:tab w:val="left" w:pos="900"/>
          <w:tab w:val="left" w:pos="9540"/>
        </w:tabs>
        <w:autoSpaceDE w:val="0"/>
        <w:spacing w:line="360" w:lineRule="auto"/>
        <w:jc w:val="both"/>
        <w:rPr>
          <w:rFonts w:ascii="Arial" w:hAnsi="Arial" w:cs="Arial"/>
          <w:b/>
          <w:sz w:val="26"/>
          <w:szCs w:val="26"/>
        </w:rPr>
      </w:pPr>
      <w:r>
        <w:rPr>
          <w:rFonts w:ascii="Arial" w:hAnsi="Arial" w:cs="Arial"/>
          <w:b/>
          <w:sz w:val="26"/>
          <w:szCs w:val="26"/>
        </w:rPr>
        <w:t>Nazwa wnioskodawcy:</w:t>
      </w:r>
    </w:p>
    <w:tbl>
      <w:tblPr>
        <w:tblW w:w="9144" w:type="dxa"/>
        <w:jc w:val="center"/>
        <w:tblLayout w:type="fixed"/>
        <w:tblCellMar>
          <w:left w:w="10" w:type="dxa"/>
          <w:right w:w="10" w:type="dxa"/>
        </w:tblCellMar>
        <w:tblLook w:val="0000" w:firstRow="0" w:lastRow="0" w:firstColumn="0" w:lastColumn="0" w:noHBand="0" w:noVBand="0"/>
      </w:tblPr>
      <w:tblGrid>
        <w:gridCol w:w="9144"/>
      </w:tblGrid>
      <w:tr w:rsidR="00720A40" w:rsidTr="00A443E3">
        <w:trPr>
          <w:jc w:val="center"/>
        </w:trPr>
        <w:tc>
          <w:tcPr>
            <w:tcW w:w="9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A40" w:rsidRPr="00EE082D" w:rsidRDefault="00720A40" w:rsidP="00A443E3">
            <w:pPr>
              <w:pStyle w:val="Standard"/>
              <w:widowControl w:val="0"/>
              <w:tabs>
                <w:tab w:val="left" w:pos="900"/>
              </w:tabs>
              <w:autoSpaceDE w:val="0"/>
              <w:snapToGrid w:val="0"/>
              <w:spacing w:line="360" w:lineRule="auto"/>
              <w:jc w:val="both"/>
              <w:rPr>
                <w:rFonts w:ascii="Arial" w:hAnsi="Arial" w:cs="Arial"/>
                <w:b/>
                <w:sz w:val="16"/>
                <w:szCs w:val="16"/>
              </w:rPr>
            </w:pPr>
          </w:p>
          <w:p w:rsidR="00720A40" w:rsidRPr="00EE082D" w:rsidRDefault="00720A40" w:rsidP="00A443E3">
            <w:pPr>
              <w:pStyle w:val="Standard"/>
              <w:widowControl w:val="0"/>
              <w:tabs>
                <w:tab w:val="left" w:pos="1260"/>
              </w:tabs>
              <w:autoSpaceDE w:val="0"/>
              <w:ind w:left="360"/>
              <w:jc w:val="center"/>
              <w:rPr>
                <w:sz w:val="26"/>
                <w:szCs w:val="26"/>
              </w:rPr>
            </w:pPr>
            <w:r w:rsidRPr="00EE082D">
              <w:rPr>
                <w:rFonts w:ascii="Arial" w:hAnsi="Arial" w:cs="Arial"/>
                <w:b/>
                <w:sz w:val="26"/>
                <w:szCs w:val="26"/>
              </w:rPr>
              <w:t xml:space="preserve">Grupa: „Tygryski” </w:t>
            </w:r>
            <w:r w:rsidRPr="00EE082D">
              <w:rPr>
                <w:rFonts w:ascii="Arial" w:hAnsi="Arial" w:cs="Arial"/>
                <w:sz w:val="26"/>
                <w:szCs w:val="26"/>
              </w:rPr>
              <w:t>(3/4 latki)</w:t>
            </w:r>
            <w:r w:rsidRPr="00EE082D">
              <w:rPr>
                <w:rFonts w:ascii="Arial" w:hAnsi="Arial" w:cs="Arial"/>
                <w:b/>
                <w:sz w:val="26"/>
                <w:szCs w:val="26"/>
              </w:rPr>
              <w:t xml:space="preserve"> i „Misie” </w:t>
            </w:r>
            <w:r w:rsidRPr="00EE082D">
              <w:rPr>
                <w:rFonts w:ascii="Arial" w:hAnsi="Arial" w:cs="Arial"/>
                <w:sz w:val="26"/>
                <w:szCs w:val="26"/>
              </w:rPr>
              <w:t>(4 latki)</w:t>
            </w:r>
          </w:p>
          <w:p w:rsidR="00720A40" w:rsidRPr="00EE082D" w:rsidRDefault="00720A40" w:rsidP="00A443E3">
            <w:pPr>
              <w:pStyle w:val="Standard"/>
              <w:widowControl w:val="0"/>
              <w:tabs>
                <w:tab w:val="left" w:pos="1260"/>
              </w:tabs>
              <w:autoSpaceDE w:val="0"/>
              <w:ind w:left="360"/>
              <w:jc w:val="center"/>
              <w:rPr>
                <w:rFonts w:ascii="Arial" w:hAnsi="Arial" w:cs="Arial"/>
                <w:b/>
                <w:sz w:val="26"/>
                <w:szCs w:val="26"/>
              </w:rPr>
            </w:pPr>
            <w:r w:rsidRPr="00EE082D">
              <w:rPr>
                <w:rFonts w:ascii="Arial" w:hAnsi="Arial" w:cs="Arial"/>
                <w:b/>
                <w:sz w:val="26"/>
                <w:szCs w:val="26"/>
              </w:rPr>
              <w:t>Miejskie Przedszkole w Sławkowie</w:t>
            </w:r>
          </w:p>
          <w:p w:rsidR="00720A40" w:rsidRPr="00EE082D" w:rsidRDefault="00720A40" w:rsidP="00A443E3">
            <w:pPr>
              <w:pStyle w:val="Standard"/>
              <w:widowControl w:val="0"/>
              <w:tabs>
                <w:tab w:val="left" w:pos="1260"/>
              </w:tabs>
              <w:autoSpaceDE w:val="0"/>
              <w:ind w:left="360"/>
              <w:jc w:val="center"/>
              <w:rPr>
                <w:rFonts w:ascii="Arial" w:hAnsi="Arial" w:cs="Arial"/>
                <w:b/>
                <w:sz w:val="26"/>
                <w:szCs w:val="26"/>
              </w:rPr>
            </w:pPr>
            <w:r w:rsidRPr="00EE082D">
              <w:rPr>
                <w:rFonts w:ascii="Arial" w:hAnsi="Arial" w:cs="Arial"/>
                <w:b/>
                <w:sz w:val="26"/>
                <w:szCs w:val="26"/>
              </w:rPr>
              <w:t>ul. gen. Wł. Sikorskiego 10</w:t>
            </w:r>
          </w:p>
          <w:p w:rsidR="00720A40" w:rsidRDefault="00720A40" w:rsidP="00A443E3">
            <w:pPr>
              <w:pStyle w:val="Standard"/>
              <w:widowControl w:val="0"/>
              <w:tabs>
                <w:tab w:val="left" w:pos="900"/>
              </w:tabs>
              <w:autoSpaceDE w:val="0"/>
              <w:rPr>
                <w:rFonts w:ascii="Arial" w:hAnsi="Arial" w:cs="Arial"/>
                <w:b/>
                <w:sz w:val="16"/>
                <w:szCs w:val="16"/>
              </w:rPr>
            </w:pPr>
          </w:p>
        </w:tc>
      </w:tr>
    </w:tbl>
    <w:p w:rsidR="00720A40" w:rsidRPr="009F67FE" w:rsidRDefault="00720A40" w:rsidP="00720A40">
      <w:pPr>
        <w:pStyle w:val="Standard"/>
        <w:widowControl w:val="0"/>
        <w:tabs>
          <w:tab w:val="left" w:pos="900"/>
        </w:tabs>
        <w:autoSpaceDE w:val="0"/>
        <w:spacing w:line="360" w:lineRule="auto"/>
        <w:jc w:val="both"/>
        <w:rPr>
          <w:sz w:val="20"/>
          <w:szCs w:val="20"/>
        </w:rPr>
      </w:pPr>
    </w:p>
    <w:p w:rsidR="00720A40" w:rsidRDefault="00720A40" w:rsidP="00720A40">
      <w:pPr>
        <w:pStyle w:val="Standard"/>
        <w:widowControl w:val="0"/>
        <w:tabs>
          <w:tab w:val="left" w:pos="900"/>
        </w:tabs>
        <w:autoSpaceDE w:val="0"/>
        <w:spacing w:line="360" w:lineRule="auto"/>
        <w:jc w:val="both"/>
        <w:rPr>
          <w:rFonts w:ascii="Arial" w:hAnsi="Arial" w:cs="Arial"/>
          <w:b/>
          <w:sz w:val="26"/>
          <w:szCs w:val="26"/>
        </w:rPr>
      </w:pPr>
      <w:r>
        <w:rPr>
          <w:rFonts w:ascii="Arial" w:hAnsi="Arial" w:cs="Arial"/>
          <w:b/>
          <w:sz w:val="26"/>
          <w:szCs w:val="26"/>
        </w:rPr>
        <w:t>Opiekunowie grup:</w:t>
      </w:r>
    </w:p>
    <w:tbl>
      <w:tblPr>
        <w:tblW w:w="9142" w:type="dxa"/>
        <w:jc w:val="center"/>
        <w:tblLayout w:type="fixed"/>
        <w:tblCellMar>
          <w:left w:w="10" w:type="dxa"/>
          <w:right w:w="10" w:type="dxa"/>
        </w:tblCellMar>
        <w:tblLook w:val="0000" w:firstRow="0" w:lastRow="0" w:firstColumn="0" w:lastColumn="0" w:noHBand="0" w:noVBand="0"/>
      </w:tblPr>
      <w:tblGrid>
        <w:gridCol w:w="9142"/>
      </w:tblGrid>
      <w:tr w:rsidR="00720A40" w:rsidTr="00A443E3">
        <w:trPr>
          <w:jc w:val="center"/>
        </w:trPr>
        <w:tc>
          <w:tcPr>
            <w:tcW w:w="9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A40" w:rsidRDefault="00720A40" w:rsidP="00A443E3">
            <w:pPr>
              <w:pStyle w:val="Standard"/>
              <w:widowControl w:val="0"/>
              <w:tabs>
                <w:tab w:val="left" w:pos="656"/>
              </w:tabs>
              <w:autoSpaceDE w:val="0"/>
              <w:snapToGrid w:val="0"/>
              <w:spacing w:line="360" w:lineRule="auto"/>
              <w:ind w:left="-244" w:firstLine="244"/>
              <w:jc w:val="center"/>
              <w:rPr>
                <w:rFonts w:ascii="Arial" w:hAnsi="Arial" w:cs="Arial"/>
                <w:sz w:val="16"/>
                <w:szCs w:val="16"/>
              </w:rPr>
            </w:pPr>
          </w:p>
          <w:p w:rsidR="00720A40" w:rsidRPr="00EE082D" w:rsidRDefault="00720A40" w:rsidP="00A443E3">
            <w:pPr>
              <w:pStyle w:val="Standard"/>
              <w:widowControl w:val="0"/>
              <w:tabs>
                <w:tab w:val="left" w:pos="900"/>
              </w:tabs>
              <w:autoSpaceDE w:val="0"/>
              <w:jc w:val="center"/>
              <w:rPr>
                <w:rFonts w:ascii="Arial" w:hAnsi="Arial" w:cs="Arial"/>
                <w:b/>
                <w:sz w:val="26"/>
                <w:szCs w:val="26"/>
              </w:rPr>
            </w:pPr>
            <w:r w:rsidRPr="00EE082D">
              <w:rPr>
                <w:rFonts w:ascii="Arial" w:hAnsi="Arial" w:cs="Arial"/>
                <w:b/>
                <w:sz w:val="26"/>
                <w:szCs w:val="26"/>
              </w:rPr>
              <w:t xml:space="preserve">mgr Maria Kozik   </w:t>
            </w:r>
          </w:p>
          <w:p w:rsidR="00720A40" w:rsidRPr="00EE082D" w:rsidRDefault="00720A40" w:rsidP="00A443E3">
            <w:pPr>
              <w:pStyle w:val="Standard"/>
              <w:widowControl w:val="0"/>
              <w:tabs>
                <w:tab w:val="left" w:pos="900"/>
              </w:tabs>
              <w:autoSpaceDE w:val="0"/>
              <w:jc w:val="center"/>
              <w:rPr>
                <w:rFonts w:ascii="Arial" w:hAnsi="Arial" w:cs="Arial"/>
                <w:b/>
                <w:sz w:val="26"/>
                <w:szCs w:val="26"/>
              </w:rPr>
            </w:pPr>
            <w:r w:rsidRPr="00EE082D">
              <w:rPr>
                <w:rFonts w:ascii="Arial" w:hAnsi="Arial" w:cs="Arial"/>
                <w:b/>
                <w:sz w:val="26"/>
                <w:szCs w:val="26"/>
              </w:rPr>
              <w:t>mgr Danuta Szlęzak</w:t>
            </w:r>
          </w:p>
          <w:p w:rsidR="00720A40" w:rsidRDefault="00720A40" w:rsidP="00A443E3">
            <w:pPr>
              <w:pStyle w:val="Standard"/>
              <w:widowControl w:val="0"/>
              <w:tabs>
                <w:tab w:val="left" w:pos="900"/>
              </w:tabs>
              <w:autoSpaceDE w:val="0"/>
              <w:jc w:val="center"/>
              <w:rPr>
                <w:rFonts w:ascii="Arial" w:hAnsi="Arial" w:cs="Arial"/>
                <w:sz w:val="16"/>
                <w:szCs w:val="16"/>
              </w:rPr>
            </w:pPr>
          </w:p>
        </w:tc>
      </w:tr>
    </w:tbl>
    <w:p w:rsidR="00720A40" w:rsidRPr="009F67FE" w:rsidRDefault="00720A40" w:rsidP="00720A40">
      <w:pPr>
        <w:pStyle w:val="Standard"/>
        <w:widowControl w:val="0"/>
        <w:tabs>
          <w:tab w:val="left" w:pos="540"/>
          <w:tab w:val="left" w:pos="900"/>
        </w:tabs>
        <w:autoSpaceDE w:val="0"/>
        <w:spacing w:line="360" w:lineRule="auto"/>
        <w:jc w:val="both"/>
        <w:rPr>
          <w:rFonts w:ascii="Arial" w:hAnsi="Arial" w:cs="Arial"/>
          <w:b/>
          <w:color w:val="4C5749"/>
          <w:sz w:val="20"/>
          <w:szCs w:val="20"/>
        </w:rPr>
      </w:pPr>
    </w:p>
    <w:p w:rsidR="00720A40" w:rsidRDefault="00720A40" w:rsidP="00720A40">
      <w:pPr>
        <w:pStyle w:val="Standard"/>
        <w:widowControl w:val="0"/>
        <w:tabs>
          <w:tab w:val="left" w:pos="540"/>
          <w:tab w:val="left" w:pos="900"/>
        </w:tabs>
        <w:autoSpaceDE w:val="0"/>
        <w:spacing w:line="360" w:lineRule="auto"/>
        <w:jc w:val="both"/>
        <w:rPr>
          <w:rFonts w:ascii="Arial" w:hAnsi="Arial" w:cs="Arial"/>
          <w:b/>
          <w:sz w:val="26"/>
          <w:szCs w:val="26"/>
        </w:rPr>
      </w:pPr>
      <w:r>
        <w:rPr>
          <w:rFonts w:ascii="Arial" w:hAnsi="Arial" w:cs="Arial"/>
          <w:b/>
          <w:sz w:val="26"/>
          <w:szCs w:val="26"/>
        </w:rPr>
        <w:t>Współpraca:</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720A40" w:rsidTr="00A443E3">
        <w:tc>
          <w:tcPr>
            <w:tcW w:w="9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A40" w:rsidRDefault="00720A40" w:rsidP="00A443E3">
            <w:pPr>
              <w:pStyle w:val="Standard"/>
              <w:widowControl w:val="0"/>
              <w:tabs>
                <w:tab w:val="left" w:pos="540"/>
                <w:tab w:val="left" w:pos="900"/>
              </w:tabs>
              <w:autoSpaceDE w:val="0"/>
              <w:snapToGrid w:val="0"/>
              <w:spacing w:line="360" w:lineRule="auto"/>
              <w:jc w:val="both"/>
              <w:rPr>
                <w:rFonts w:ascii="Arial" w:hAnsi="Arial" w:cs="Arial"/>
                <w:b/>
                <w:sz w:val="16"/>
                <w:szCs w:val="16"/>
              </w:rPr>
            </w:pPr>
          </w:p>
          <w:p w:rsidR="00720A40" w:rsidRPr="00EE082D" w:rsidRDefault="00720A40" w:rsidP="00A443E3">
            <w:pPr>
              <w:pStyle w:val="Standard"/>
              <w:widowControl w:val="0"/>
              <w:tabs>
                <w:tab w:val="left" w:pos="540"/>
                <w:tab w:val="left" w:pos="900"/>
              </w:tabs>
              <w:autoSpaceDE w:val="0"/>
              <w:jc w:val="center"/>
              <w:rPr>
                <w:rFonts w:ascii="Arial" w:hAnsi="Arial" w:cs="Arial"/>
                <w:b/>
                <w:sz w:val="26"/>
                <w:szCs w:val="26"/>
              </w:rPr>
            </w:pPr>
            <w:r w:rsidRPr="000621D2">
              <w:rPr>
                <w:rFonts w:ascii="Arial" w:hAnsi="Arial" w:cs="Arial"/>
                <w:b/>
                <w:noProof/>
                <w:sz w:val="26"/>
                <w:szCs w:val="26"/>
                <w:lang w:eastAsia="pl-PL"/>
              </w:rPr>
              <w:drawing>
                <wp:anchor distT="0" distB="0" distL="114300" distR="114300" simplePos="0" relativeHeight="251671552" behindDoc="0" locked="0" layoutInCell="1" allowOverlap="1">
                  <wp:simplePos x="0" y="0"/>
                  <wp:positionH relativeFrom="column">
                    <wp:posOffset>251460</wp:posOffset>
                  </wp:positionH>
                  <wp:positionV relativeFrom="paragraph">
                    <wp:posOffset>-2540</wp:posOffset>
                  </wp:positionV>
                  <wp:extent cx="1914525" cy="723900"/>
                  <wp:effectExtent l="0" t="0" r="9525" b="0"/>
                  <wp:wrapSquare wrapText="bothSides"/>
                  <wp:docPr id="5" name="Obraz 1" descr="http://ermax.com.pl/wp-content/themes/ermax/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max.com.pl/wp-content/themes/ermax/images/logo.png"/>
                          <pic:cNvPicPr>
                            <a:picLocks noChangeAspect="1" noChangeArrowheads="1"/>
                          </pic:cNvPicPr>
                        </pic:nvPicPr>
                        <pic:blipFill>
                          <a:blip r:embed="rId10" cstate="print"/>
                          <a:srcRect/>
                          <a:stretch>
                            <a:fillRect/>
                          </a:stretch>
                        </pic:blipFill>
                        <pic:spPr bwMode="auto">
                          <a:xfrm>
                            <a:off x="0" y="0"/>
                            <a:ext cx="1914525" cy="723900"/>
                          </a:xfrm>
                          <a:prstGeom prst="rect">
                            <a:avLst/>
                          </a:prstGeom>
                          <a:noFill/>
                          <a:ln w="9525">
                            <a:noFill/>
                            <a:miter lim="800000"/>
                            <a:headEnd/>
                            <a:tailEnd/>
                          </a:ln>
                        </pic:spPr>
                      </pic:pic>
                    </a:graphicData>
                  </a:graphic>
                </wp:anchor>
              </w:drawing>
            </w:r>
            <w:r w:rsidRPr="00EE082D">
              <w:rPr>
                <w:rFonts w:ascii="Arial" w:hAnsi="Arial" w:cs="Arial"/>
                <w:b/>
                <w:sz w:val="26"/>
                <w:szCs w:val="26"/>
              </w:rPr>
              <w:t>Firma „ERMAX”</w:t>
            </w:r>
          </w:p>
          <w:p w:rsidR="00720A40" w:rsidRDefault="00720A40" w:rsidP="00A443E3">
            <w:pPr>
              <w:pStyle w:val="Standard"/>
              <w:widowControl w:val="0"/>
              <w:tabs>
                <w:tab w:val="left" w:pos="540"/>
                <w:tab w:val="left" w:pos="900"/>
              </w:tabs>
              <w:autoSpaceDE w:val="0"/>
              <w:jc w:val="center"/>
              <w:rPr>
                <w:rFonts w:ascii="Arial" w:hAnsi="Arial" w:cs="Arial"/>
                <w:b/>
                <w:sz w:val="26"/>
                <w:szCs w:val="26"/>
              </w:rPr>
            </w:pPr>
            <w:r w:rsidRPr="00EE082D">
              <w:rPr>
                <w:rFonts w:ascii="Arial" w:hAnsi="Arial" w:cs="Arial"/>
                <w:b/>
                <w:sz w:val="26"/>
                <w:szCs w:val="26"/>
              </w:rPr>
              <w:t>Dąbrowa Górnicza</w:t>
            </w:r>
            <w:r w:rsidR="00F15D1A">
              <w:rPr>
                <w:rFonts w:ascii="Arial" w:hAnsi="Arial" w:cs="Arial"/>
                <w:b/>
                <w:sz w:val="26"/>
                <w:szCs w:val="26"/>
              </w:rPr>
              <w:t xml:space="preserve"> </w:t>
            </w:r>
            <w:bookmarkStart w:id="0" w:name="_GoBack"/>
            <w:bookmarkEnd w:id="0"/>
            <w:r w:rsidR="00B96764">
              <w:rPr>
                <w:rFonts w:ascii="Arial" w:hAnsi="Arial" w:cs="Arial"/>
                <w:b/>
                <w:sz w:val="26"/>
                <w:szCs w:val="26"/>
              </w:rPr>
              <w:t>41-303</w:t>
            </w:r>
            <w:r w:rsidRPr="00EE082D">
              <w:rPr>
                <w:rFonts w:ascii="Arial" w:hAnsi="Arial" w:cs="Arial"/>
                <w:b/>
                <w:sz w:val="26"/>
                <w:szCs w:val="26"/>
              </w:rPr>
              <w:t>;</w:t>
            </w:r>
          </w:p>
          <w:p w:rsidR="00720A40" w:rsidRPr="00EE082D" w:rsidRDefault="00A443E3" w:rsidP="00A443E3">
            <w:pPr>
              <w:pStyle w:val="Standard"/>
              <w:widowControl w:val="0"/>
              <w:tabs>
                <w:tab w:val="left" w:pos="540"/>
                <w:tab w:val="left" w:pos="900"/>
              </w:tabs>
              <w:autoSpaceDE w:val="0"/>
              <w:jc w:val="center"/>
              <w:rPr>
                <w:rFonts w:ascii="Arial" w:hAnsi="Arial" w:cs="Arial"/>
                <w:b/>
                <w:sz w:val="26"/>
                <w:szCs w:val="26"/>
              </w:rPr>
            </w:pPr>
            <w:r>
              <w:rPr>
                <w:rFonts w:ascii="Arial" w:hAnsi="Arial" w:cs="Arial"/>
                <w:b/>
                <w:sz w:val="26"/>
                <w:szCs w:val="26"/>
              </w:rPr>
              <w:t>ul. C</w:t>
            </w:r>
            <w:r w:rsidR="00720A40" w:rsidRPr="00EE082D">
              <w:rPr>
                <w:rFonts w:ascii="Arial" w:hAnsi="Arial" w:cs="Arial"/>
                <w:b/>
                <w:sz w:val="26"/>
                <w:szCs w:val="26"/>
              </w:rPr>
              <w:t>edlera 26/21</w:t>
            </w:r>
          </w:p>
          <w:p w:rsidR="00720A40" w:rsidRPr="00EE082D" w:rsidRDefault="00720A40" w:rsidP="00A443E3">
            <w:pPr>
              <w:pStyle w:val="Standard"/>
              <w:widowControl w:val="0"/>
              <w:tabs>
                <w:tab w:val="left" w:pos="540"/>
                <w:tab w:val="left" w:pos="900"/>
              </w:tabs>
              <w:autoSpaceDE w:val="0"/>
              <w:jc w:val="center"/>
              <w:rPr>
                <w:rFonts w:ascii="Arial" w:hAnsi="Arial" w:cs="Arial"/>
                <w:b/>
                <w:sz w:val="26"/>
                <w:szCs w:val="26"/>
              </w:rPr>
            </w:pPr>
            <w:r w:rsidRPr="00EE082D">
              <w:rPr>
                <w:rFonts w:ascii="Arial" w:hAnsi="Arial" w:cs="Arial"/>
                <w:b/>
                <w:sz w:val="26"/>
                <w:szCs w:val="26"/>
              </w:rPr>
              <w:t>Przedstawiciel:</w:t>
            </w:r>
          </w:p>
          <w:p w:rsidR="00720A40" w:rsidRPr="00EE082D" w:rsidRDefault="00720A40" w:rsidP="00A443E3">
            <w:pPr>
              <w:pStyle w:val="Standard"/>
              <w:widowControl w:val="0"/>
              <w:tabs>
                <w:tab w:val="left" w:pos="540"/>
                <w:tab w:val="left" w:pos="900"/>
              </w:tabs>
              <w:autoSpaceDE w:val="0"/>
              <w:jc w:val="center"/>
              <w:rPr>
                <w:rFonts w:ascii="Arial" w:hAnsi="Arial" w:cs="Arial"/>
                <w:b/>
                <w:sz w:val="26"/>
                <w:szCs w:val="26"/>
              </w:rPr>
            </w:pPr>
            <w:r>
              <w:rPr>
                <w:rFonts w:ascii="Arial" w:hAnsi="Arial" w:cs="Arial"/>
                <w:b/>
                <w:sz w:val="26"/>
                <w:szCs w:val="26"/>
              </w:rPr>
              <w:t xml:space="preserve">                                                  </w:t>
            </w:r>
            <w:r w:rsidRPr="00EE082D">
              <w:rPr>
                <w:rFonts w:ascii="Arial" w:hAnsi="Arial" w:cs="Arial"/>
                <w:b/>
                <w:sz w:val="26"/>
                <w:szCs w:val="26"/>
              </w:rPr>
              <w:t>mgr Magdalena Kozik</w:t>
            </w:r>
          </w:p>
          <w:p w:rsidR="00720A40" w:rsidRDefault="00720A40" w:rsidP="00A443E3">
            <w:pPr>
              <w:pStyle w:val="Standard"/>
              <w:widowControl w:val="0"/>
              <w:tabs>
                <w:tab w:val="left" w:pos="540"/>
                <w:tab w:val="left" w:pos="900"/>
              </w:tabs>
              <w:autoSpaceDE w:val="0"/>
              <w:jc w:val="center"/>
              <w:rPr>
                <w:rFonts w:ascii="Arial" w:hAnsi="Arial" w:cs="Arial"/>
                <w:b/>
                <w:sz w:val="16"/>
                <w:szCs w:val="16"/>
              </w:rPr>
            </w:pPr>
          </w:p>
        </w:tc>
      </w:tr>
    </w:tbl>
    <w:p w:rsidR="00720A40" w:rsidRPr="009F67FE" w:rsidRDefault="00720A40" w:rsidP="00720A40">
      <w:pPr>
        <w:pStyle w:val="Standard"/>
        <w:widowControl w:val="0"/>
        <w:tabs>
          <w:tab w:val="left" w:pos="540"/>
          <w:tab w:val="left" w:pos="900"/>
        </w:tabs>
        <w:autoSpaceDE w:val="0"/>
        <w:spacing w:line="360" w:lineRule="auto"/>
        <w:jc w:val="both"/>
        <w:rPr>
          <w:sz w:val="20"/>
          <w:szCs w:val="20"/>
        </w:rPr>
      </w:pPr>
    </w:p>
    <w:p w:rsidR="00720A40" w:rsidRDefault="00720A40" w:rsidP="00720A40">
      <w:pPr>
        <w:pStyle w:val="Standard"/>
        <w:widowControl w:val="0"/>
        <w:tabs>
          <w:tab w:val="left" w:pos="540"/>
          <w:tab w:val="left" w:pos="900"/>
        </w:tabs>
        <w:autoSpaceDE w:val="0"/>
        <w:spacing w:line="360" w:lineRule="auto"/>
        <w:jc w:val="both"/>
        <w:rPr>
          <w:rFonts w:ascii="Arial" w:hAnsi="Arial" w:cs="Arial"/>
          <w:b/>
          <w:sz w:val="26"/>
          <w:szCs w:val="26"/>
        </w:rPr>
      </w:pPr>
      <w:r>
        <w:rPr>
          <w:rFonts w:ascii="Arial" w:hAnsi="Arial" w:cs="Arial"/>
          <w:b/>
          <w:sz w:val="26"/>
          <w:szCs w:val="26"/>
        </w:rPr>
        <w:t>Źródła finansowania:</w:t>
      </w:r>
    </w:p>
    <w:tbl>
      <w:tblPr>
        <w:tblW w:w="9214" w:type="dxa"/>
        <w:tblInd w:w="675" w:type="dxa"/>
        <w:tblLayout w:type="fixed"/>
        <w:tblCellMar>
          <w:left w:w="10" w:type="dxa"/>
          <w:right w:w="10" w:type="dxa"/>
        </w:tblCellMar>
        <w:tblLook w:val="0000" w:firstRow="0" w:lastRow="0" w:firstColumn="0" w:lastColumn="0" w:noHBand="0" w:noVBand="0"/>
      </w:tblPr>
      <w:tblGrid>
        <w:gridCol w:w="9214"/>
      </w:tblGrid>
      <w:tr w:rsidR="00720A40" w:rsidTr="00A443E3">
        <w:tc>
          <w:tcPr>
            <w:tcW w:w="9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A40" w:rsidRDefault="00720A40" w:rsidP="00A443E3">
            <w:pPr>
              <w:pStyle w:val="Standard"/>
              <w:widowControl w:val="0"/>
              <w:tabs>
                <w:tab w:val="left" w:pos="540"/>
                <w:tab w:val="left" w:pos="900"/>
              </w:tabs>
              <w:autoSpaceDE w:val="0"/>
              <w:snapToGrid w:val="0"/>
              <w:spacing w:line="360" w:lineRule="auto"/>
              <w:jc w:val="both"/>
              <w:rPr>
                <w:rFonts w:ascii="Arial" w:hAnsi="Arial" w:cs="Arial"/>
                <w:b/>
                <w:color w:val="4C5749"/>
                <w:sz w:val="16"/>
                <w:szCs w:val="16"/>
              </w:rPr>
            </w:pPr>
          </w:p>
          <w:p w:rsidR="00720A40" w:rsidRPr="00EE082D" w:rsidRDefault="00720A40" w:rsidP="00A443E3">
            <w:pPr>
              <w:pStyle w:val="Standard"/>
              <w:widowControl w:val="0"/>
              <w:tabs>
                <w:tab w:val="left" w:pos="540"/>
                <w:tab w:val="left" w:pos="900"/>
              </w:tabs>
              <w:autoSpaceDE w:val="0"/>
              <w:jc w:val="both"/>
              <w:rPr>
                <w:rFonts w:ascii="Arial" w:hAnsi="Arial" w:cs="Arial"/>
                <w:sz w:val="26"/>
                <w:szCs w:val="26"/>
              </w:rPr>
            </w:pPr>
            <w:r w:rsidRPr="00EE082D">
              <w:rPr>
                <w:rFonts w:ascii="Arial" w:hAnsi="Arial" w:cs="Arial"/>
                <w:sz w:val="26"/>
                <w:szCs w:val="26"/>
              </w:rPr>
              <w:t xml:space="preserve">Realizacja projektu </w:t>
            </w:r>
            <w:r w:rsidRPr="00EE082D">
              <w:rPr>
                <w:rFonts w:ascii="Arial" w:hAnsi="Arial" w:cs="Arial"/>
                <w:i/>
                <w:iCs/>
                <w:sz w:val="26"/>
                <w:szCs w:val="26"/>
              </w:rPr>
              <w:t>„Nauczmy dzieci, po co segregować</w:t>
            </w:r>
            <w:r w:rsidRPr="00EE082D">
              <w:rPr>
                <w:rFonts w:ascii="Arial" w:hAnsi="Arial" w:cs="Arial"/>
                <w:bCs/>
                <w:i/>
                <w:iCs/>
                <w:sz w:val="26"/>
                <w:szCs w:val="26"/>
              </w:rPr>
              <w:t xml:space="preserve"> </w:t>
            </w:r>
            <w:r w:rsidRPr="00EE082D">
              <w:rPr>
                <w:rFonts w:ascii="Arial" w:hAnsi="Arial" w:cs="Arial"/>
                <w:bCs/>
                <w:i/>
                <w:iCs/>
                <w:color w:val="000000"/>
                <w:sz w:val="26"/>
                <w:szCs w:val="26"/>
              </w:rPr>
              <w:t xml:space="preserve">śmieci” </w:t>
            </w:r>
            <w:r w:rsidRPr="00EE082D">
              <w:rPr>
                <w:rFonts w:ascii="Arial" w:hAnsi="Arial" w:cs="Arial"/>
                <w:bCs/>
                <w:color w:val="000000"/>
                <w:sz w:val="26"/>
                <w:szCs w:val="26"/>
              </w:rPr>
              <w:t xml:space="preserve">finansowana będzie z własnych środków placówki, w oparciu o już istniejące zaplecze dydaktyczne. W ramach wspomnianej powyżej współpracy, firma ufunduje dla przedszkolaków prezentacyjne koszulki, nagrody do konkursu </w:t>
            </w:r>
            <w:r w:rsidRPr="00EE082D">
              <w:rPr>
                <w:rFonts w:ascii="Arial" w:hAnsi="Arial" w:cs="Arial"/>
                <w:bCs/>
                <w:i/>
                <w:iCs/>
                <w:color w:val="000000"/>
                <w:sz w:val="26"/>
                <w:szCs w:val="26"/>
              </w:rPr>
              <w:t xml:space="preserve">„Najlepszy kącik recyklingowy” </w:t>
            </w:r>
            <w:r w:rsidRPr="00EE082D">
              <w:rPr>
                <w:rFonts w:ascii="Arial" w:hAnsi="Arial" w:cs="Arial"/>
                <w:bCs/>
                <w:color w:val="000000"/>
                <w:sz w:val="26"/>
                <w:szCs w:val="26"/>
              </w:rPr>
              <w:t>oraz drobne gadżety.</w:t>
            </w:r>
          </w:p>
          <w:p w:rsidR="00720A40" w:rsidRDefault="00720A40" w:rsidP="00A443E3">
            <w:pPr>
              <w:pStyle w:val="Standard"/>
              <w:widowControl w:val="0"/>
              <w:tabs>
                <w:tab w:val="left" w:pos="540"/>
                <w:tab w:val="left" w:pos="900"/>
              </w:tabs>
              <w:autoSpaceDE w:val="0"/>
              <w:jc w:val="center"/>
              <w:rPr>
                <w:rFonts w:ascii="Arial" w:hAnsi="Arial" w:cs="Arial"/>
                <w:b/>
                <w:sz w:val="16"/>
                <w:szCs w:val="16"/>
              </w:rPr>
            </w:pPr>
          </w:p>
        </w:tc>
      </w:tr>
    </w:tbl>
    <w:p w:rsidR="00720A40" w:rsidRPr="009F67FE" w:rsidRDefault="00720A40" w:rsidP="00720A40">
      <w:pPr>
        <w:pStyle w:val="Standard"/>
        <w:widowControl w:val="0"/>
        <w:tabs>
          <w:tab w:val="left" w:pos="540"/>
          <w:tab w:val="left" w:pos="900"/>
        </w:tabs>
        <w:autoSpaceDE w:val="0"/>
        <w:spacing w:line="360" w:lineRule="auto"/>
        <w:jc w:val="both"/>
        <w:rPr>
          <w:rFonts w:ascii="Arial" w:hAnsi="Arial" w:cs="Arial"/>
          <w:b/>
          <w:color w:val="000000"/>
          <w:sz w:val="20"/>
          <w:szCs w:val="20"/>
        </w:rPr>
      </w:pPr>
    </w:p>
    <w:p w:rsidR="00720A40" w:rsidRDefault="00720A40" w:rsidP="00720A40">
      <w:pPr>
        <w:pStyle w:val="Standard"/>
        <w:widowControl w:val="0"/>
        <w:tabs>
          <w:tab w:val="left" w:pos="540"/>
          <w:tab w:val="left" w:pos="900"/>
        </w:tabs>
        <w:autoSpaceDE w:val="0"/>
        <w:spacing w:line="360" w:lineRule="auto"/>
        <w:jc w:val="both"/>
        <w:rPr>
          <w:rFonts w:ascii="Arial" w:hAnsi="Arial" w:cs="Arial"/>
          <w:b/>
          <w:color w:val="000000"/>
          <w:sz w:val="26"/>
          <w:szCs w:val="26"/>
        </w:rPr>
      </w:pPr>
      <w:r>
        <w:rPr>
          <w:rFonts w:ascii="Arial" w:hAnsi="Arial" w:cs="Arial"/>
          <w:b/>
          <w:color w:val="000000"/>
          <w:sz w:val="26"/>
          <w:szCs w:val="26"/>
        </w:rPr>
        <w:t>Czas trwania projektu: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20A40" w:rsidRPr="00532C8F" w:rsidTr="00A443E3">
        <w:tc>
          <w:tcPr>
            <w:tcW w:w="9214" w:type="dxa"/>
            <w:shd w:val="clear" w:color="auto" w:fill="auto"/>
          </w:tcPr>
          <w:p w:rsidR="00720A40" w:rsidRPr="00532C8F" w:rsidRDefault="00720A40" w:rsidP="00A443E3">
            <w:pPr>
              <w:pStyle w:val="Standard"/>
              <w:widowControl w:val="0"/>
              <w:tabs>
                <w:tab w:val="left" w:pos="540"/>
                <w:tab w:val="left" w:pos="900"/>
              </w:tabs>
              <w:autoSpaceDE w:val="0"/>
              <w:jc w:val="both"/>
              <w:rPr>
                <w:rFonts w:ascii="Arial" w:hAnsi="Arial" w:cs="Arial"/>
                <w:b/>
                <w:color w:val="000000"/>
                <w:sz w:val="16"/>
                <w:szCs w:val="16"/>
              </w:rPr>
            </w:pPr>
          </w:p>
          <w:p w:rsidR="00720A40" w:rsidRPr="00532C8F" w:rsidRDefault="00720A40" w:rsidP="00A443E3">
            <w:pPr>
              <w:pStyle w:val="Standard"/>
              <w:widowControl w:val="0"/>
              <w:tabs>
                <w:tab w:val="left" w:pos="540"/>
                <w:tab w:val="left" w:pos="900"/>
              </w:tabs>
              <w:autoSpaceDE w:val="0"/>
              <w:jc w:val="center"/>
              <w:rPr>
                <w:rFonts w:ascii="Arial" w:hAnsi="Arial" w:cs="Arial"/>
                <w:color w:val="000000"/>
                <w:sz w:val="26"/>
                <w:szCs w:val="26"/>
              </w:rPr>
            </w:pPr>
            <w:r w:rsidRPr="00532C8F">
              <w:rPr>
                <w:rFonts w:ascii="Arial" w:hAnsi="Arial" w:cs="Arial"/>
                <w:color w:val="000000"/>
                <w:sz w:val="26"/>
                <w:szCs w:val="26"/>
              </w:rPr>
              <w:t>Projekt zamierzamy zrealizować w okresie 3 miesięcy:</w:t>
            </w:r>
          </w:p>
          <w:p w:rsidR="00720A40" w:rsidRPr="00532C8F" w:rsidRDefault="00720A40" w:rsidP="00A443E3">
            <w:pPr>
              <w:pStyle w:val="Standard"/>
              <w:widowControl w:val="0"/>
              <w:tabs>
                <w:tab w:val="left" w:pos="540"/>
                <w:tab w:val="left" w:pos="900"/>
              </w:tabs>
              <w:autoSpaceDE w:val="0"/>
              <w:jc w:val="center"/>
              <w:rPr>
                <w:rFonts w:ascii="Arial" w:hAnsi="Arial" w:cs="Arial"/>
                <w:color w:val="000000"/>
                <w:sz w:val="26"/>
                <w:szCs w:val="26"/>
              </w:rPr>
            </w:pPr>
            <w:r w:rsidRPr="00532C8F">
              <w:rPr>
                <w:rFonts w:ascii="Arial" w:hAnsi="Arial" w:cs="Arial"/>
                <w:color w:val="000000"/>
                <w:sz w:val="26"/>
                <w:szCs w:val="26"/>
              </w:rPr>
              <w:t>marca, kwietnia i maja 2015 roku.</w:t>
            </w:r>
          </w:p>
        </w:tc>
      </w:tr>
    </w:tbl>
    <w:p w:rsidR="00720A40" w:rsidRDefault="00720A40" w:rsidP="00720A40">
      <w:pPr>
        <w:pStyle w:val="Standard"/>
        <w:widowControl w:val="0"/>
        <w:tabs>
          <w:tab w:val="left" w:pos="540"/>
          <w:tab w:val="left" w:pos="900"/>
        </w:tabs>
        <w:autoSpaceDE w:val="0"/>
        <w:spacing w:line="360" w:lineRule="auto"/>
        <w:jc w:val="both"/>
        <w:rPr>
          <w:rFonts w:ascii="Arial" w:hAnsi="Arial" w:cs="Arial"/>
          <w:b/>
          <w:color w:val="000000"/>
          <w:sz w:val="22"/>
          <w:szCs w:val="22"/>
        </w:rPr>
      </w:pPr>
    </w:p>
    <w:p w:rsidR="00720A40" w:rsidRDefault="00720A40" w:rsidP="00720A40">
      <w:pPr>
        <w:pStyle w:val="Standard"/>
        <w:widowControl w:val="0"/>
        <w:tabs>
          <w:tab w:val="left" w:pos="540"/>
          <w:tab w:val="left" w:pos="900"/>
        </w:tabs>
        <w:autoSpaceDE w:val="0"/>
        <w:spacing w:line="360" w:lineRule="auto"/>
        <w:jc w:val="both"/>
        <w:rPr>
          <w:rFonts w:ascii="Arial" w:hAnsi="Arial" w:cs="Arial"/>
          <w:b/>
          <w:color w:val="000000"/>
          <w:sz w:val="32"/>
          <w:szCs w:val="32"/>
        </w:rPr>
      </w:pPr>
      <w:r>
        <w:rPr>
          <w:rFonts w:ascii="Arial" w:hAnsi="Arial" w:cs="Arial"/>
          <w:b/>
          <w:color w:val="000000"/>
          <w:sz w:val="32"/>
          <w:szCs w:val="32"/>
        </w:rPr>
        <w:lastRenderedPageBreak/>
        <w:t>III.  OPIS  PROJEKTU</w:t>
      </w:r>
    </w:p>
    <w:p w:rsidR="00720A40" w:rsidRDefault="00720A40" w:rsidP="00720A40">
      <w:pPr>
        <w:pStyle w:val="Standard"/>
        <w:autoSpaceDE w:val="0"/>
        <w:spacing w:line="360" w:lineRule="auto"/>
        <w:rPr>
          <w:rFonts w:ascii="Arial" w:hAnsi="Arial" w:cs="Arial"/>
          <w:iCs/>
          <w:color w:val="000000"/>
          <w:sz w:val="26"/>
          <w:szCs w:val="26"/>
        </w:rPr>
      </w:pPr>
    </w:p>
    <w:p w:rsidR="00720A40" w:rsidRDefault="00720A40" w:rsidP="00720A40">
      <w:pPr>
        <w:pStyle w:val="Standard"/>
        <w:tabs>
          <w:tab w:val="left" w:pos="900"/>
        </w:tabs>
        <w:autoSpaceDE w:val="0"/>
        <w:spacing w:line="360" w:lineRule="auto"/>
        <w:jc w:val="both"/>
        <w:rPr>
          <w:color w:val="000000"/>
        </w:rPr>
      </w:pPr>
      <w:r>
        <w:rPr>
          <w:rFonts w:ascii="Arial" w:eastAsia="Arial" w:hAnsi="Arial" w:cs="Arial"/>
          <w:iCs/>
          <w:color w:val="000000"/>
          <w:sz w:val="26"/>
          <w:szCs w:val="26"/>
        </w:rPr>
        <w:t xml:space="preserve">     </w:t>
      </w:r>
      <w:r>
        <w:rPr>
          <w:rFonts w:ascii="Arial" w:hAnsi="Arial" w:cs="Arial"/>
          <w:iCs/>
          <w:color w:val="000000"/>
          <w:sz w:val="26"/>
          <w:szCs w:val="26"/>
        </w:rPr>
        <w:tab/>
        <w:t xml:space="preserve">Projekt </w:t>
      </w:r>
      <w:r>
        <w:rPr>
          <w:rFonts w:ascii="Arial" w:hAnsi="Arial" w:cs="Arial"/>
          <w:color w:val="000000"/>
          <w:sz w:val="26"/>
          <w:szCs w:val="26"/>
        </w:rPr>
        <w:t xml:space="preserve">przeznaczony jest do pracy z dziećmi w przedszkolu. Do realizacji projektu zdeklarowały się dołączyć wychowawcy ze swoimi grupami, to jest: „Kotki”/4–latki; „Wiewiórki”/5-latki; „Zajączki”/5/6-latki; „Motylki”/5/6-latki; „Sowy”6-latki; „Pszczółki”/5/6-latki oraz „Biedronki” dzieci 3 letnie, łącznie projektem objętych jest 202 przedszkolaków i 12 nauczycieli. </w:t>
      </w:r>
      <w:r>
        <w:rPr>
          <w:rFonts w:ascii="Arial" w:hAnsi="Arial" w:cs="Arial"/>
          <w:b/>
          <w:color w:val="000000"/>
          <w:sz w:val="26"/>
          <w:szCs w:val="26"/>
        </w:rPr>
        <w:t>Do współpracy chcemy również zaprosić Urząd Miasta Sławkowa – mamy nadzieję, że Organ Prowadzący udostępni nam miejsce na prezentowanie prac plastycznych naszych przedszkolaków, a może także wesprze nas finansowo w ufundowaniu nagród na proponowany konkurs ekologiczny.</w:t>
      </w:r>
    </w:p>
    <w:p w:rsidR="00720A40" w:rsidRDefault="00720A40" w:rsidP="00720A40">
      <w:pPr>
        <w:pStyle w:val="NormalnyWeb"/>
        <w:tabs>
          <w:tab w:val="left" w:pos="900"/>
        </w:tabs>
        <w:spacing w:before="0" w:after="0" w:line="360" w:lineRule="auto"/>
        <w:ind w:firstLine="708"/>
        <w:jc w:val="both"/>
        <w:rPr>
          <w:color w:val="000000"/>
        </w:rPr>
      </w:pPr>
      <w:r>
        <w:rPr>
          <w:rFonts w:ascii="Arial" w:eastAsia="Arial" w:hAnsi="Arial" w:cs="Arial"/>
          <w:iCs/>
          <w:color w:val="000000"/>
          <w:sz w:val="26"/>
          <w:szCs w:val="26"/>
        </w:rPr>
        <w:t xml:space="preserve">  </w:t>
      </w:r>
      <w:r>
        <w:rPr>
          <w:rFonts w:ascii="Arial" w:hAnsi="Arial" w:cs="Arial"/>
          <w:iCs/>
          <w:color w:val="000000"/>
          <w:sz w:val="26"/>
          <w:szCs w:val="26"/>
        </w:rPr>
        <w:tab/>
        <w:t xml:space="preserve">Projekt zakłada realizację treści programowych zgodnych z obowiązującą w przedszkolu </w:t>
      </w:r>
      <w:r>
        <w:rPr>
          <w:rFonts w:ascii="Arial" w:hAnsi="Arial" w:cs="Arial"/>
          <w:b/>
          <w:color w:val="000000"/>
          <w:sz w:val="26"/>
          <w:szCs w:val="26"/>
        </w:rPr>
        <w:t>Nową Podstawą Programową Wychowania Przedszkolnego, dla Przedszkoli, Oddziałów Przedszkolnych w Szkołach Podstawowych oraz innych Form Wychowania Przedszkolnego, dotyczą dziecka, jego rodziny, środowiska bliższego i dalszego (Rozporządzenie Ministra Edukacji Narodowej z dnia 23 grudnia 2008r.).</w:t>
      </w:r>
    </w:p>
    <w:p w:rsidR="00720A40" w:rsidRDefault="00720A40" w:rsidP="00720A40">
      <w:pPr>
        <w:pStyle w:val="Standard"/>
        <w:tabs>
          <w:tab w:val="left" w:pos="720"/>
          <w:tab w:val="left" w:pos="900"/>
        </w:tabs>
        <w:autoSpaceDE w:val="0"/>
        <w:spacing w:line="360" w:lineRule="auto"/>
        <w:ind w:firstLine="708"/>
        <w:jc w:val="both"/>
        <w:rPr>
          <w:color w:val="000000"/>
        </w:rPr>
      </w:pPr>
      <w:r>
        <w:rPr>
          <w:rFonts w:ascii="Arial" w:hAnsi="Arial" w:cs="Arial"/>
          <w:color w:val="000000"/>
          <w:sz w:val="26"/>
          <w:szCs w:val="26"/>
        </w:rPr>
        <w:tab/>
        <w:t xml:space="preserve">Nasze Przedszkole od dawna realizuje wybrane treści z zakresu edukacji ekologicznej, kształtując u dzieci prawidłowe postawy prospołeczne i proekologiczne w relacjach „Ja – świat”. Organizujemy też sytuacje dydaktyczne umożliwiające dzieciom obserwacje pozytywnych i negatywnych skutków działalności człowieka w środowisku </w:t>
      </w:r>
      <w:proofErr w:type="spellStart"/>
      <w:r>
        <w:rPr>
          <w:rFonts w:ascii="Arial" w:hAnsi="Arial" w:cs="Arial"/>
          <w:color w:val="000000"/>
          <w:sz w:val="26"/>
          <w:szCs w:val="26"/>
        </w:rPr>
        <w:t>społeczno</w:t>
      </w:r>
      <w:proofErr w:type="spellEnd"/>
      <w:r>
        <w:rPr>
          <w:rFonts w:ascii="Arial" w:hAnsi="Arial" w:cs="Arial"/>
          <w:color w:val="000000"/>
          <w:sz w:val="26"/>
          <w:szCs w:val="26"/>
        </w:rPr>
        <w:t xml:space="preserve"> – przyrodniczym. W tym celu umawiamy spotykania z ludźmi mającymi wpływ na ochronę przyrody, dzieci mają wówczas okazję na zdobywanie informacji na interesujący nas temat. Podczas wycieczek i spacerów poznajemy i obserwujemy nasze najbliższe środowisko a zdobyte wiadomości wykorzystujemy w praktyce – podczas zabaw dowolnych i zajęć zorganizowanych. Zdobytą wiedzę utrwalamy ucząc się wierszy i piosenek, odgrywając różne scenki, malując, rysując i samodzielnie eksperymentując. Wiedza i umiejętności tak zdobyte są trwalsze i pełniejsze.</w:t>
      </w:r>
    </w:p>
    <w:p w:rsidR="00720A40" w:rsidRPr="008F2149" w:rsidRDefault="00720A40" w:rsidP="00720A40">
      <w:pPr>
        <w:pStyle w:val="Standard"/>
        <w:widowControl w:val="0"/>
        <w:tabs>
          <w:tab w:val="left" w:pos="851"/>
        </w:tabs>
        <w:autoSpaceDE w:val="0"/>
        <w:spacing w:line="360" w:lineRule="auto"/>
        <w:ind w:firstLine="567"/>
        <w:jc w:val="both"/>
        <w:rPr>
          <w:color w:val="000000"/>
        </w:rPr>
      </w:pPr>
      <w:r>
        <w:rPr>
          <w:rFonts w:ascii="Arial" w:hAnsi="Arial" w:cs="Arial"/>
          <w:color w:val="000000"/>
          <w:sz w:val="26"/>
          <w:szCs w:val="26"/>
        </w:rPr>
        <w:tab/>
        <w:t xml:space="preserve">W bieżącym roku szkolnym, chcemy zwrócić szczególna uwagę naszych wychowanków na segregację śmieci i recykling, stąd też powyższy projekt </w:t>
      </w:r>
      <w:r>
        <w:rPr>
          <w:rFonts w:ascii="Arial" w:hAnsi="Arial" w:cs="Arial"/>
          <w:b/>
          <w:i/>
          <w:color w:val="000000"/>
          <w:sz w:val="26"/>
          <w:szCs w:val="26"/>
        </w:rPr>
        <w:t>„Nauczmy dzieci, po co segregować śmieci?”.</w:t>
      </w:r>
    </w:p>
    <w:p w:rsidR="00720A40" w:rsidRDefault="00720A40" w:rsidP="00720A40">
      <w:pPr>
        <w:pStyle w:val="Default"/>
        <w:tabs>
          <w:tab w:val="left" w:pos="570"/>
          <w:tab w:val="left" w:pos="675"/>
        </w:tabs>
        <w:spacing w:line="360" w:lineRule="auto"/>
        <w:jc w:val="both"/>
        <w:rPr>
          <w:rFonts w:ascii="Arial" w:hAnsi="Arial" w:cs="Arial"/>
          <w:sz w:val="26"/>
          <w:szCs w:val="26"/>
        </w:rPr>
      </w:pPr>
    </w:p>
    <w:p w:rsidR="00720A40" w:rsidRDefault="00720A40" w:rsidP="00720A40">
      <w:pPr>
        <w:pStyle w:val="Default"/>
        <w:tabs>
          <w:tab w:val="left" w:pos="570"/>
          <w:tab w:val="left" w:pos="675"/>
        </w:tabs>
        <w:spacing w:line="360" w:lineRule="auto"/>
        <w:jc w:val="both"/>
        <w:rPr>
          <w:rFonts w:ascii="Arial" w:hAnsi="Arial" w:cs="Arial"/>
          <w:sz w:val="26"/>
          <w:szCs w:val="26"/>
        </w:rPr>
      </w:pPr>
      <w:r>
        <w:rPr>
          <w:rFonts w:ascii="Arial" w:hAnsi="Arial" w:cs="Arial"/>
          <w:sz w:val="26"/>
          <w:szCs w:val="26"/>
        </w:rPr>
        <w:t>Realizując projekt chcemy uzmysłowić wychowankom:</w:t>
      </w:r>
    </w:p>
    <w:p w:rsidR="00720A40" w:rsidRDefault="00720A40" w:rsidP="00720A40">
      <w:pPr>
        <w:pStyle w:val="Default"/>
        <w:numPr>
          <w:ilvl w:val="0"/>
          <w:numId w:val="5"/>
        </w:numPr>
        <w:spacing w:line="360" w:lineRule="auto"/>
        <w:jc w:val="both"/>
        <w:rPr>
          <w:rFonts w:ascii="Arial" w:hAnsi="Arial" w:cs="Arial"/>
          <w:sz w:val="26"/>
          <w:szCs w:val="26"/>
        </w:rPr>
      </w:pPr>
      <w:r>
        <w:rPr>
          <w:rFonts w:ascii="Arial" w:hAnsi="Arial" w:cs="Arial"/>
          <w:sz w:val="26"/>
          <w:szCs w:val="26"/>
        </w:rPr>
        <w:t>Jaki sens, ma codzienna segregacja śmieci?</w:t>
      </w:r>
    </w:p>
    <w:p w:rsidR="00720A40" w:rsidRDefault="00720A40" w:rsidP="00720A40">
      <w:pPr>
        <w:pStyle w:val="Default"/>
        <w:numPr>
          <w:ilvl w:val="0"/>
          <w:numId w:val="5"/>
        </w:numPr>
        <w:spacing w:line="360" w:lineRule="auto"/>
        <w:jc w:val="both"/>
        <w:rPr>
          <w:rFonts w:ascii="Arial" w:hAnsi="Arial" w:cs="Arial"/>
          <w:sz w:val="26"/>
          <w:szCs w:val="26"/>
        </w:rPr>
      </w:pPr>
      <w:r w:rsidRPr="00631B2F">
        <w:rPr>
          <w:rFonts w:ascii="Arial" w:hAnsi="Arial" w:cs="Arial"/>
          <w:sz w:val="26"/>
          <w:szCs w:val="26"/>
        </w:rPr>
        <w:t>Dlaczego te działania są tak ważne?</w:t>
      </w:r>
    </w:p>
    <w:p w:rsidR="00720A40" w:rsidRDefault="00720A40" w:rsidP="00720A40">
      <w:pPr>
        <w:pStyle w:val="Default"/>
        <w:numPr>
          <w:ilvl w:val="0"/>
          <w:numId w:val="5"/>
        </w:numPr>
        <w:spacing w:line="360" w:lineRule="auto"/>
        <w:jc w:val="both"/>
        <w:rPr>
          <w:rFonts w:ascii="Arial" w:hAnsi="Arial" w:cs="Arial"/>
          <w:sz w:val="26"/>
          <w:szCs w:val="26"/>
        </w:rPr>
      </w:pPr>
      <w:r w:rsidRPr="00631B2F">
        <w:rPr>
          <w:rFonts w:ascii="Arial" w:hAnsi="Arial" w:cs="Arial"/>
          <w:sz w:val="26"/>
          <w:szCs w:val="26"/>
        </w:rPr>
        <w:t>Po co, pojemniki mają różne kolory?</w:t>
      </w:r>
    </w:p>
    <w:p w:rsidR="00720A40" w:rsidRDefault="00720A40" w:rsidP="00720A40">
      <w:pPr>
        <w:pStyle w:val="Default"/>
        <w:numPr>
          <w:ilvl w:val="0"/>
          <w:numId w:val="5"/>
        </w:numPr>
        <w:spacing w:line="360" w:lineRule="auto"/>
        <w:jc w:val="both"/>
        <w:rPr>
          <w:rFonts w:ascii="Arial" w:hAnsi="Arial" w:cs="Arial"/>
          <w:sz w:val="26"/>
          <w:szCs w:val="26"/>
        </w:rPr>
      </w:pPr>
      <w:r w:rsidRPr="00631B2F">
        <w:rPr>
          <w:rFonts w:ascii="Arial" w:hAnsi="Arial" w:cs="Arial"/>
          <w:sz w:val="26"/>
          <w:szCs w:val="26"/>
        </w:rPr>
        <w:t>Co</w:t>
      </w:r>
      <w:r>
        <w:rPr>
          <w:rFonts w:ascii="Arial" w:hAnsi="Arial" w:cs="Arial"/>
          <w:sz w:val="26"/>
          <w:szCs w:val="26"/>
        </w:rPr>
        <w:t>,</w:t>
      </w:r>
      <w:r w:rsidRPr="00631B2F">
        <w:rPr>
          <w:rFonts w:ascii="Arial" w:hAnsi="Arial" w:cs="Arial"/>
          <w:sz w:val="26"/>
          <w:szCs w:val="26"/>
        </w:rPr>
        <w:t xml:space="preserve"> ma się znajdować w każdym z nich i dlaczego?</w:t>
      </w:r>
    </w:p>
    <w:p w:rsidR="00720A40" w:rsidRDefault="00720A40" w:rsidP="00720A40">
      <w:pPr>
        <w:pStyle w:val="Default"/>
        <w:numPr>
          <w:ilvl w:val="0"/>
          <w:numId w:val="5"/>
        </w:numPr>
        <w:spacing w:line="360" w:lineRule="auto"/>
        <w:jc w:val="both"/>
        <w:rPr>
          <w:rFonts w:ascii="Arial" w:hAnsi="Arial" w:cs="Arial"/>
          <w:sz w:val="26"/>
          <w:szCs w:val="26"/>
        </w:rPr>
      </w:pPr>
      <w:r w:rsidRPr="00631B2F">
        <w:rPr>
          <w:rFonts w:ascii="Arial" w:hAnsi="Arial" w:cs="Arial"/>
          <w:sz w:val="26"/>
          <w:szCs w:val="26"/>
        </w:rPr>
        <w:t>W jaki sposób, wykorzystywać odpady?</w:t>
      </w:r>
    </w:p>
    <w:p w:rsidR="00720A40" w:rsidRDefault="00720A40" w:rsidP="00720A40">
      <w:pPr>
        <w:pStyle w:val="Default"/>
        <w:numPr>
          <w:ilvl w:val="0"/>
          <w:numId w:val="5"/>
        </w:numPr>
        <w:spacing w:line="360" w:lineRule="auto"/>
        <w:jc w:val="both"/>
        <w:rPr>
          <w:rFonts w:ascii="Arial" w:hAnsi="Arial" w:cs="Arial"/>
          <w:sz w:val="26"/>
          <w:szCs w:val="26"/>
        </w:rPr>
      </w:pPr>
      <w:r>
        <w:rPr>
          <w:rFonts w:ascii="Arial" w:hAnsi="Arial" w:cs="Arial"/>
          <w:sz w:val="26"/>
          <w:szCs w:val="26"/>
        </w:rPr>
        <w:t xml:space="preserve">Co oznaczają niektóre </w:t>
      </w:r>
      <w:r>
        <w:rPr>
          <w:rFonts w:ascii="Arial" w:hAnsi="Arial" w:cs="Arial"/>
          <w:sz w:val="22"/>
          <w:szCs w:val="26"/>
        </w:rPr>
        <w:t>(</w:t>
      </w:r>
      <w:r>
        <w:rPr>
          <w:rFonts w:ascii="Arial" w:hAnsi="Arial" w:cs="Arial"/>
          <w:sz w:val="26"/>
          <w:szCs w:val="26"/>
        </w:rPr>
        <w:t>wybrane) pojęcia ekologiczne? Np.: odpady, segregacja, recykling, PET,</w:t>
      </w:r>
      <w:r w:rsidRPr="00DC394A">
        <w:rPr>
          <w:rFonts w:ascii="Arial" w:hAnsi="Arial" w:cs="Arial"/>
          <w:sz w:val="26"/>
          <w:szCs w:val="26"/>
        </w:rPr>
        <w:t xml:space="preserve"> </w:t>
      </w:r>
      <w:r>
        <w:rPr>
          <w:rFonts w:ascii="Arial" w:hAnsi="Arial" w:cs="Arial"/>
          <w:sz w:val="26"/>
          <w:szCs w:val="26"/>
        </w:rPr>
        <w:t xml:space="preserve">„jestem </w:t>
      </w:r>
      <w:proofErr w:type="spellStart"/>
      <w:r>
        <w:rPr>
          <w:rFonts w:ascii="Arial" w:hAnsi="Arial" w:cs="Arial"/>
          <w:sz w:val="26"/>
          <w:szCs w:val="26"/>
        </w:rPr>
        <w:t>eko</w:t>
      </w:r>
      <w:proofErr w:type="spellEnd"/>
      <w:r>
        <w:rPr>
          <w:rFonts w:ascii="Arial" w:hAnsi="Arial" w:cs="Arial"/>
          <w:sz w:val="26"/>
          <w:szCs w:val="26"/>
        </w:rPr>
        <w:t xml:space="preserve"> – jestem trendy”, segregacja trudnych śmieci i inne.</w:t>
      </w:r>
    </w:p>
    <w:p w:rsidR="00720A40" w:rsidRPr="00DC394A" w:rsidRDefault="00720A40" w:rsidP="00720A40">
      <w:pPr>
        <w:pStyle w:val="Default"/>
        <w:numPr>
          <w:ilvl w:val="0"/>
          <w:numId w:val="5"/>
        </w:numPr>
        <w:spacing w:line="360" w:lineRule="auto"/>
        <w:jc w:val="both"/>
        <w:rPr>
          <w:rFonts w:ascii="Arial" w:hAnsi="Arial" w:cs="Arial"/>
          <w:sz w:val="26"/>
          <w:szCs w:val="26"/>
        </w:rPr>
      </w:pPr>
      <w:r w:rsidRPr="00DC394A">
        <w:rPr>
          <w:rFonts w:ascii="Arial" w:hAnsi="Arial" w:cs="Arial"/>
          <w:sz w:val="26"/>
          <w:szCs w:val="26"/>
        </w:rPr>
        <w:t xml:space="preserve">W czym, winna przejawiać się umiejętność kulturalnego współżycia człowieka z otoczeniem </w:t>
      </w:r>
      <w:proofErr w:type="spellStart"/>
      <w:r w:rsidRPr="00DC394A">
        <w:rPr>
          <w:rFonts w:ascii="Arial" w:hAnsi="Arial" w:cs="Arial"/>
          <w:sz w:val="26"/>
          <w:szCs w:val="26"/>
        </w:rPr>
        <w:t>społeczno</w:t>
      </w:r>
      <w:proofErr w:type="spellEnd"/>
      <w:r w:rsidRPr="00DC394A">
        <w:rPr>
          <w:rFonts w:ascii="Arial" w:hAnsi="Arial" w:cs="Arial"/>
          <w:sz w:val="26"/>
          <w:szCs w:val="26"/>
        </w:rPr>
        <w:t xml:space="preserve"> – przyrodniczym?</w:t>
      </w:r>
    </w:p>
    <w:p w:rsidR="00720A40" w:rsidRPr="008F2149" w:rsidRDefault="00720A40" w:rsidP="00720A40">
      <w:pPr>
        <w:pStyle w:val="Standard"/>
        <w:widowControl w:val="0"/>
        <w:tabs>
          <w:tab w:val="left" w:pos="900"/>
        </w:tabs>
        <w:autoSpaceDE w:val="0"/>
        <w:spacing w:line="360" w:lineRule="auto"/>
        <w:jc w:val="both"/>
        <w:rPr>
          <w:rFonts w:ascii="Arial" w:hAnsi="Arial" w:cs="Arial"/>
          <w:color w:val="000000"/>
          <w:sz w:val="26"/>
          <w:szCs w:val="26"/>
        </w:rPr>
      </w:pPr>
      <w:r>
        <w:rPr>
          <w:rFonts w:ascii="Arial" w:hAnsi="Arial" w:cs="Arial"/>
          <w:color w:val="000000"/>
          <w:sz w:val="26"/>
          <w:szCs w:val="26"/>
        </w:rPr>
        <w:t xml:space="preserve">Nasze działania chcemy urzeczywistnić podczas szeroko zakrojonej kampanii </w:t>
      </w:r>
      <w:proofErr w:type="spellStart"/>
      <w:r>
        <w:rPr>
          <w:rFonts w:ascii="Arial" w:hAnsi="Arial" w:cs="Arial"/>
          <w:color w:val="000000"/>
          <w:sz w:val="26"/>
          <w:szCs w:val="26"/>
        </w:rPr>
        <w:t>informacyjno</w:t>
      </w:r>
      <w:proofErr w:type="spellEnd"/>
      <w:r>
        <w:rPr>
          <w:rFonts w:ascii="Arial" w:hAnsi="Arial" w:cs="Arial"/>
          <w:color w:val="000000"/>
          <w:sz w:val="26"/>
          <w:szCs w:val="26"/>
        </w:rPr>
        <w:t xml:space="preserve"> – edukacyjnej. </w:t>
      </w:r>
      <w:r>
        <w:rPr>
          <w:rFonts w:ascii="Arial" w:hAnsi="Arial" w:cs="Arial"/>
          <w:b/>
          <w:bCs/>
          <w:color w:val="000000"/>
          <w:sz w:val="26"/>
          <w:szCs w:val="26"/>
        </w:rPr>
        <w:t>Zakładamy zatem że, efe</w:t>
      </w:r>
      <w:r>
        <w:rPr>
          <w:rFonts w:ascii="Arial" w:hAnsi="Arial" w:cs="Arial"/>
          <w:b/>
          <w:bCs/>
          <w:sz w:val="26"/>
          <w:szCs w:val="26"/>
        </w:rPr>
        <w:t>kte</w:t>
      </w:r>
      <w:r>
        <w:rPr>
          <w:rFonts w:ascii="Arial" w:hAnsi="Arial" w:cs="Arial"/>
          <w:b/>
          <w:sz w:val="26"/>
          <w:szCs w:val="26"/>
        </w:rPr>
        <w:t xml:space="preserve">m realizacji powyższego projektu, powinno być ukształtowanie takiej jednostki, która nie będzie samolubna i konsumpcyjna </w:t>
      </w:r>
      <w:r>
        <w:rPr>
          <w:rFonts w:ascii="Arial" w:hAnsi="Arial" w:cs="Arial"/>
          <w:b/>
          <w:color w:val="000000"/>
          <w:sz w:val="26"/>
          <w:szCs w:val="26"/>
        </w:rPr>
        <w:t>wobec przyrody i jej zagrożeń.</w:t>
      </w:r>
    </w:p>
    <w:p w:rsidR="00720A40" w:rsidRDefault="00720A40" w:rsidP="00720A40">
      <w:pPr>
        <w:pStyle w:val="Standard"/>
        <w:autoSpaceDE w:val="0"/>
        <w:rPr>
          <w:rFonts w:ascii="ArialMT" w:hAnsi="ArialMT" w:cs="ArialMT"/>
          <w:color w:val="000000"/>
          <w:sz w:val="28"/>
          <w:szCs w:val="28"/>
        </w:rPr>
      </w:pPr>
    </w:p>
    <w:p w:rsidR="00720A40" w:rsidRDefault="00720A40"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iCs/>
          <w:sz w:val="26"/>
          <w:szCs w:val="26"/>
        </w:rPr>
      </w:pPr>
    </w:p>
    <w:p w:rsidR="00CB1B72" w:rsidRDefault="00CB1B72"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iCs/>
          <w:sz w:val="26"/>
          <w:szCs w:val="26"/>
        </w:rPr>
      </w:pPr>
    </w:p>
    <w:p w:rsidR="00720A40" w:rsidRDefault="00720A40" w:rsidP="00720A40">
      <w:pPr>
        <w:pStyle w:val="Standard"/>
        <w:autoSpaceDE w:val="0"/>
        <w:spacing w:line="360" w:lineRule="auto"/>
        <w:jc w:val="both"/>
        <w:rPr>
          <w:rFonts w:ascii="Arial" w:hAnsi="Arial" w:cs="Arial"/>
          <w:b/>
          <w:bCs/>
          <w:iCs/>
          <w:sz w:val="32"/>
          <w:szCs w:val="32"/>
        </w:rPr>
      </w:pPr>
      <w:r>
        <w:rPr>
          <w:rFonts w:ascii="Arial" w:hAnsi="Arial" w:cs="Arial"/>
          <w:b/>
          <w:bCs/>
          <w:iCs/>
          <w:sz w:val="32"/>
          <w:szCs w:val="32"/>
        </w:rPr>
        <w:lastRenderedPageBreak/>
        <w:t>IV.  CELE  PROJEKTU</w:t>
      </w:r>
    </w:p>
    <w:p w:rsidR="00720A40" w:rsidRPr="00CD3379" w:rsidRDefault="00720A40" w:rsidP="00720A40">
      <w:pPr>
        <w:pStyle w:val="Standard"/>
        <w:autoSpaceDE w:val="0"/>
        <w:spacing w:line="360" w:lineRule="auto"/>
        <w:jc w:val="both"/>
        <w:rPr>
          <w:rFonts w:ascii="Arial" w:hAnsi="Arial" w:cs="Arial"/>
          <w:iCs/>
          <w:sz w:val="16"/>
          <w:szCs w:val="16"/>
        </w:rPr>
      </w:pPr>
    </w:p>
    <w:p w:rsidR="00720A40" w:rsidRDefault="00720A40" w:rsidP="00720A40">
      <w:pPr>
        <w:pStyle w:val="Standard"/>
        <w:widowControl w:val="0"/>
        <w:tabs>
          <w:tab w:val="left" w:pos="900"/>
        </w:tabs>
        <w:autoSpaceDE w:val="0"/>
        <w:spacing w:line="360" w:lineRule="auto"/>
        <w:ind w:firstLine="567"/>
        <w:jc w:val="both"/>
        <w:rPr>
          <w:rFonts w:ascii="Arial" w:hAnsi="Arial" w:cs="Arial"/>
          <w:iCs/>
          <w:sz w:val="26"/>
          <w:szCs w:val="26"/>
        </w:rPr>
      </w:pPr>
      <w:r>
        <w:rPr>
          <w:rFonts w:ascii="Arial" w:hAnsi="Arial" w:cs="Arial"/>
          <w:b/>
          <w:iCs/>
          <w:color w:val="000000"/>
          <w:sz w:val="26"/>
          <w:szCs w:val="26"/>
        </w:rPr>
        <w:t xml:space="preserve">Strategicznym celem projektu jest wykreowanie możliwości zdobycia przez wychowanków wiedzy – świadomości ekologicznej, </w:t>
      </w:r>
      <w:r>
        <w:rPr>
          <w:rFonts w:ascii="Arial" w:hAnsi="Arial" w:cs="Arial"/>
          <w:iCs/>
          <w:color w:val="000000"/>
          <w:sz w:val="26"/>
          <w:szCs w:val="26"/>
        </w:rPr>
        <w:t xml:space="preserve">przyswojenia sobie (na miarę możliwości dziecka przedszkolnego) systemu wartości, umiejętności, postaw i </w:t>
      </w:r>
      <w:proofErr w:type="spellStart"/>
      <w:r>
        <w:rPr>
          <w:rFonts w:ascii="Arial" w:hAnsi="Arial" w:cs="Arial"/>
          <w:iCs/>
          <w:color w:val="000000"/>
          <w:sz w:val="26"/>
          <w:szCs w:val="26"/>
        </w:rPr>
        <w:t>zachowań</w:t>
      </w:r>
      <w:proofErr w:type="spellEnd"/>
      <w:r>
        <w:rPr>
          <w:rFonts w:ascii="Arial" w:hAnsi="Arial" w:cs="Arial"/>
          <w:iCs/>
          <w:color w:val="000000"/>
          <w:sz w:val="26"/>
          <w:szCs w:val="26"/>
        </w:rPr>
        <w:t xml:space="preserve"> mających na celu lepsze rozumienie świata przyrody oraz problemów środowiska naturalnego. Czyli przyjęcie postawy zaangażowania w procesie segregowania a także zagospodarowania odpadów.</w:t>
      </w:r>
    </w:p>
    <w:p w:rsidR="00720A40" w:rsidRDefault="00720A40" w:rsidP="00720A40">
      <w:pPr>
        <w:pStyle w:val="Standard"/>
        <w:autoSpaceDE w:val="0"/>
        <w:spacing w:line="360" w:lineRule="auto"/>
        <w:jc w:val="both"/>
        <w:rPr>
          <w:rFonts w:ascii="Arial" w:hAnsi="Arial" w:cs="Arial"/>
          <w:iCs/>
          <w:sz w:val="16"/>
          <w:szCs w:val="16"/>
        </w:rPr>
      </w:pPr>
    </w:p>
    <w:p w:rsidR="00720A40" w:rsidRDefault="00720A40" w:rsidP="00720A40">
      <w:pPr>
        <w:pStyle w:val="Standard"/>
        <w:widowControl w:val="0"/>
        <w:tabs>
          <w:tab w:val="left" w:pos="900"/>
        </w:tabs>
        <w:autoSpaceDE w:val="0"/>
        <w:spacing w:line="360" w:lineRule="auto"/>
        <w:jc w:val="both"/>
      </w:pPr>
      <w:r>
        <w:rPr>
          <w:rFonts w:ascii="Arial" w:eastAsia="Arial" w:hAnsi="Arial" w:cs="Arial"/>
          <w:color w:val="4C5749"/>
          <w:sz w:val="26"/>
          <w:szCs w:val="26"/>
        </w:rPr>
        <w:t xml:space="preserve"> </w:t>
      </w:r>
      <w:r>
        <w:rPr>
          <w:rFonts w:ascii="Arial" w:hAnsi="Arial" w:cs="Arial"/>
          <w:b/>
          <w:color w:val="000000"/>
          <w:sz w:val="26"/>
          <w:szCs w:val="26"/>
        </w:rPr>
        <w:t>Cele ogólne:</w:t>
      </w:r>
    </w:p>
    <w:p w:rsidR="00720A40" w:rsidRDefault="00720A40" w:rsidP="00720A40">
      <w:pPr>
        <w:pStyle w:val="Standard"/>
        <w:widowControl w:val="0"/>
        <w:numPr>
          <w:ilvl w:val="0"/>
          <w:numId w:val="7"/>
        </w:numPr>
        <w:tabs>
          <w:tab w:val="left" w:pos="900"/>
          <w:tab w:val="left" w:pos="4253"/>
        </w:tabs>
        <w:autoSpaceDE w:val="0"/>
        <w:spacing w:line="360" w:lineRule="auto"/>
        <w:jc w:val="both"/>
        <w:rPr>
          <w:rFonts w:ascii="Arial" w:hAnsi="Arial" w:cs="Arial"/>
          <w:sz w:val="26"/>
          <w:szCs w:val="26"/>
        </w:rPr>
      </w:pPr>
      <w:r>
        <w:rPr>
          <w:rFonts w:ascii="Arial" w:hAnsi="Arial" w:cs="Arial"/>
          <w:sz w:val="26"/>
          <w:szCs w:val="26"/>
        </w:rPr>
        <w:t>Poznanie źródeł i rodzaje odpadów w środowisku lokalnym.</w:t>
      </w:r>
    </w:p>
    <w:p w:rsidR="00720A40" w:rsidRDefault="00720A40" w:rsidP="00720A40">
      <w:pPr>
        <w:pStyle w:val="Standard"/>
        <w:widowControl w:val="0"/>
        <w:numPr>
          <w:ilvl w:val="0"/>
          <w:numId w:val="7"/>
        </w:numPr>
        <w:tabs>
          <w:tab w:val="left" w:pos="900"/>
          <w:tab w:val="left" w:pos="4253"/>
        </w:tabs>
        <w:autoSpaceDE w:val="0"/>
        <w:spacing w:line="360" w:lineRule="auto"/>
        <w:jc w:val="both"/>
        <w:rPr>
          <w:rFonts w:ascii="Arial" w:hAnsi="Arial" w:cs="Arial"/>
          <w:sz w:val="26"/>
          <w:szCs w:val="26"/>
        </w:rPr>
      </w:pPr>
      <w:r w:rsidRPr="00AB2DB8">
        <w:rPr>
          <w:rFonts w:ascii="Arial" w:hAnsi="Arial" w:cs="Arial"/>
          <w:sz w:val="26"/>
          <w:szCs w:val="26"/>
        </w:rPr>
        <w:t xml:space="preserve">Dostrzeganie </w:t>
      </w:r>
      <w:r>
        <w:rPr>
          <w:rFonts w:ascii="Arial" w:hAnsi="Arial" w:cs="Arial"/>
          <w:sz w:val="26"/>
          <w:szCs w:val="26"/>
        </w:rPr>
        <w:t xml:space="preserve">skutków niewłaściwego gospodarowania człowieka odpadami   </w:t>
      </w:r>
    </w:p>
    <w:p w:rsidR="00720A40" w:rsidRPr="00AB2DB8" w:rsidRDefault="00720A40" w:rsidP="00720A40">
      <w:pPr>
        <w:pStyle w:val="Standard"/>
        <w:widowControl w:val="0"/>
        <w:tabs>
          <w:tab w:val="left" w:pos="900"/>
          <w:tab w:val="left" w:pos="4253"/>
        </w:tabs>
        <w:autoSpaceDE w:val="0"/>
        <w:spacing w:line="360" w:lineRule="auto"/>
        <w:ind w:left="720"/>
        <w:jc w:val="both"/>
        <w:rPr>
          <w:rFonts w:ascii="Arial" w:hAnsi="Arial" w:cs="Arial"/>
          <w:sz w:val="26"/>
          <w:szCs w:val="26"/>
        </w:rPr>
      </w:pPr>
      <w:r>
        <w:rPr>
          <w:rFonts w:ascii="Arial" w:hAnsi="Arial" w:cs="Arial"/>
          <w:sz w:val="26"/>
          <w:szCs w:val="26"/>
        </w:rPr>
        <w:t>na Ziemi i zależności człowieka z przyrodą.</w:t>
      </w:r>
    </w:p>
    <w:p w:rsidR="00720A40" w:rsidRDefault="00720A40" w:rsidP="00720A40">
      <w:pPr>
        <w:pStyle w:val="Standard"/>
        <w:widowControl w:val="0"/>
        <w:numPr>
          <w:ilvl w:val="0"/>
          <w:numId w:val="7"/>
        </w:numPr>
        <w:tabs>
          <w:tab w:val="left" w:pos="900"/>
        </w:tabs>
        <w:autoSpaceDE w:val="0"/>
        <w:spacing w:line="360" w:lineRule="auto"/>
        <w:jc w:val="both"/>
      </w:pPr>
      <w:r>
        <w:rPr>
          <w:rFonts w:ascii="Arial" w:hAnsi="Arial" w:cs="Arial"/>
          <w:color w:val="000000"/>
          <w:sz w:val="26"/>
          <w:szCs w:val="26"/>
        </w:rPr>
        <w:t>Intensyfikowanie świadomości wychowanków, w zakresie utrzymywania</w:t>
      </w:r>
      <w:r>
        <w:t xml:space="preserve">  </w:t>
      </w:r>
    </w:p>
    <w:p w:rsidR="00720A40" w:rsidRDefault="00720A40" w:rsidP="00720A40">
      <w:pPr>
        <w:pStyle w:val="Standard"/>
        <w:widowControl w:val="0"/>
        <w:tabs>
          <w:tab w:val="left" w:pos="900"/>
        </w:tabs>
        <w:autoSpaceDE w:val="0"/>
        <w:spacing w:line="360" w:lineRule="auto"/>
        <w:ind w:left="720"/>
        <w:jc w:val="both"/>
        <w:rPr>
          <w:rFonts w:ascii="Arial" w:hAnsi="Arial" w:cs="Arial"/>
          <w:color w:val="000000"/>
          <w:sz w:val="26"/>
          <w:szCs w:val="26"/>
        </w:rPr>
      </w:pPr>
      <w:r w:rsidRPr="00305C6C">
        <w:rPr>
          <w:rFonts w:ascii="Arial" w:hAnsi="Arial" w:cs="Arial"/>
          <w:color w:val="000000"/>
          <w:sz w:val="26"/>
          <w:szCs w:val="26"/>
        </w:rPr>
        <w:t xml:space="preserve">czystości w bliższym i dalszym środowisku </w:t>
      </w:r>
      <w:proofErr w:type="spellStart"/>
      <w:r w:rsidRPr="00305C6C">
        <w:rPr>
          <w:rFonts w:ascii="Arial" w:hAnsi="Arial" w:cs="Arial"/>
          <w:color w:val="000000"/>
          <w:sz w:val="26"/>
          <w:szCs w:val="26"/>
        </w:rPr>
        <w:t>społeczno</w:t>
      </w:r>
      <w:proofErr w:type="spellEnd"/>
      <w:r w:rsidRPr="00305C6C">
        <w:rPr>
          <w:rFonts w:ascii="Arial" w:hAnsi="Arial" w:cs="Arial"/>
          <w:color w:val="000000"/>
          <w:sz w:val="26"/>
          <w:szCs w:val="26"/>
        </w:rPr>
        <w:t xml:space="preserve"> – przyrodniczym </w:t>
      </w:r>
    </w:p>
    <w:p w:rsidR="00720A40" w:rsidRPr="00305C6C" w:rsidRDefault="00720A40" w:rsidP="00720A40">
      <w:pPr>
        <w:pStyle w:val="Standard"/>
        <w:widowControl w:val="0"/>
        <w:tabs>
          <w:tab w:val="left" w:pos="709"/>
        </w:tabs>
        <w:autoSpaceDE w:val="0"/>
        <w:spacing w:line="360" w:lineRule="auto"/>
        <w:jc w:val="both"/>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ab/>
        <w:t xml:space="preserve">dziecka. </w:t>
      </w:r>
    </w:p>
    <w:p w:rsidR="00720A40" w:rsidRDefault="00720A40" w:rsidP="00720A40">
      <w:pPr>
        <w:pStyle w:val="Standard"/>
        <w:numPr>
          <w:ilvl w:val="0"/>
          <w:numId w:val="6"/>
        </w:numPr>
        <w:tabs>
          <w:tab w:val="left" w:pos="900"/>
        </w:tabs>
        <w:spacing w:line="360" w:lineRule="auto"/>
        <w:rPr>
          <w:rFonts w:ascii="Arial" w:hAnsi="Arial" w:cs="Arial"/>
          <w:sz w:val="26"/>
          <w:szCs w:val="26"/>
        </w:rPr>
      </w:pPr>
      <w:r>
        <w:rPr>
          <w:rFonts w:ascii="Arial" w:hAnsi="Arial" w:cs="Arial"/>
          <w:sz w:val="26"/>
          <w:szCs w:val="26"/>
        </w:rPr>
        <w:t xml:space="preserve">Edukacja w zakresie, gospodarowania </w:t>
      </w:r>
      <w:r w:rsidRPr="00566211">
        <w:rPr>
          <w:rFonts w:ascii="Arial" w:hAnsi="Arial" w:cs="Arial"/>
          <w:sz w:val="26"/>
          <w:szCs w:val="26"/>
        </w:rPr>
        <w:t>odpadami "na własnym podwórku"</w:t>
      </w:r>
      <w:r>
        <w:rPr>
          <w:rFonts w:ascii="Arial" w:hAnsi="Arial" w:cs="Arial"/>
          <w:sz w:val="26"/>
          <w:szCs w:val="26"/>
        </w:rPr>
        <w:t>.</w:t>
      </w:r>
    </w:p>
    <w:p w:rsidR="00720A40" w:rsidRDefault="00720A40" w:rsidP="00720A40">
      <w:pPr>
        <w:pStyle w:val="Standard"/>
        <w:numPr>
          <w:ilvl w:val="0"/>
          <w:numId w:val="6"/>
        </w:numPr>
        <w:tabs>
          <w:tab w:val="left" w:pos="900"/>
        </w:tabs>
        <w:spacing w:line="360" w:lineRule="auto"/>
        <w:rPr>
          <w:rFonts w:ascii="Arial" w:hAnsi="Arial" w:cs="Arial"/>
          <w:sz w:val="26"/>
          <w:szCs w:val="26"/>
        </w:rPr>
      </w:pPr>
      <w:r>
        <w:rPr>
          <w:rFonts w:ascii="Arial" w:hAnsi="Arial" w:cs="Arial"/>
          <w:sz w:val="26"/>
          <w:szCs w:val="26"/>
        </w:rPr>
        <w:t>Wyrabianie nawyku zbierania surowców wtórnych.</w:t>
      </w:r>
    </w:p>
    <w:p w:rsidR="00720A40" w:rsidRPr="00566211" w:rsidRDefault="00720A40" w:rsidP="00720A40">
      <w:pPr>
        <w:pStyle w:val="Standard"/>
        <w:numPr>
          <w:ilvl w:val="0"/>
          <w:numId w:val="6"/>
        </w:numPr>
        <w:tabs>
          <w:tab w:val="left" w:pos="900"/>
        </w:tabs>
        <w:spacing w:line="360" w:lineRule="auto"/>
        <w:rPr>
          <w:rFonts w:ascii="Arial" w:hAnsi="Arial" w:cs="Arial"/>
          <w:sz w:val="26"/>
          <w:szCs w:val="26"/>
        </w:rPr>
      </w:pPr>
      <w:r>
        <w:rPr>
          <w:rFonts w:ascii="Arial" w:hAnsi="Arial" w:cs="Arial"/>
          <w:sz w:val="26"/>
          <w:szCs w:val="26"/>
        </w:rPr>
        <w:t xml:space="preserve">Wzbogacenie słownictwa o treści </w:t>
      </w:r>
      <w:proofErr w:type="spellStart"/>
      <w:r>
        <w:rPr>
          <w:rFonts w:ascii="Arial" w:hAnsi="Arial" w:cs="Arial"/>
          <w:sz w:val="26"/>
          <w:szCs w:val="26"/>
        </w:rPr>
        <w:t>ekologiczno</w:t>
      </w:r>
      <w:proofErr w:type="spellEnd"/>
      <w:r>
        <w:rPr>
          <w:rFonts w:ascii="Arial" w:hAnsi="Arial" w:cs="Arial"/>
          <w:sz w:val="26"/>
          <w:szCs w:val="26"/>
        </w:rPr>
        <w:t xml:space="preserve"> – przyrodnicze.</w:t>
      </w:r>
    </w:p>
    <w:p w:rsidR="00720A40" w:rsidRPr="00566211" w:rsidRDefault="00720A40" w:rsidP="00720A40">
      <w:pPr>
        <w:pStyle w:val="Standard"/>
        <w:widowControl w:val="0"/>
        <w:numPr>
          <w:ilvl w:val="0"/>
          <w:numId w:val="6"/>
        </w:numPr>
        <w:tabs>
          <w:tab w:val="left" w:pos="900"/>
        </w:tabs>
        <w:autoSpaceDE w:val="0"/>
        <w:spacing w:line="360" w:lineRule="auto"/>
        <w:jc w:val="both"/>
        <w:rPr>
          <w:rFonts w:ascii="Arial" w:hAnsi="Arial" w:cs="Arial"/>
          <w:sz w:val="26"/>
          <w:szCs w:val="26"/>
        </w:rPr>
      </w:pPr>
      <w:r w:rsidRPr="00566211">
        <w:rPr>
          <w:rFonts w:ascii="Arial" w:hAnsi="Arial" w:cs="Arial"/>
          <w:sz w:val="26"/>
          <w:szCs w:val="26"/>
        </w:rPr>
        <w:t xml:space="preserve">Uczenie, prawidłowego gospodarowania odpadami, w celu poprawy jakości i </w:t>
      </w:r>
    </w:p>
    <w:p w:rsidR="00720A40" w:rsidRDefault="00720A40" w:rsidP="00720A40">
      <w:pPr>
        <w:pStyle w:val="Standard"/>
        <w:tabs>
          <w:tab w:val="left" w:pos="993"/>
        </w:tabs>
        <w:spacing w:line="360" w:lineRule="auto"/>
        <w:ind w:left="720"/>
        <w:rPr>
          <w:rFonts w:ascii="Arial" w:hAnsi="Arial" w:cs="Arial"/>
          <w:sz w:val="26"/>
          <w:szCs w:val="26"/>
        </w:rPr>
      </w:pPr>
      <w:r w:rsidRPr="00566211">
        <w:rPr>
          <w:rFonts w:ascii="Arial" w:hAnsi="Arial" w:cs="Arial"/>
          <w:sz w:val="26"/>
          <w:szCs w:val="26"/>
        </w:rPr>
        <w:t>estetyki życia w mieście.</w:t>
      </w:r>
    </w:p>
    <w:p w:rsidR="00720A40" w:rsidRPr="00CD3379" w:rsidRDefault="00720A40" w:rsidP="00720A40">
      <w:pPr>
        <w:pStyle w:val="Standard"/>
        <w:widowControl w:val="0"/>
        <w:tabs>
          <w:tab w:val="left" w:pos="900"/>
        </w:tabs>
        <w:autoSpaceDE w:val="0"/>
        <w:jc w:val="both"/>
        <w:rPr>
          <w:rFonts w:ascii="Arial" w:hAnsi="Arial" w:cs="Arial"/>
          <w:b/>
          <w:sz w:val="16"/>
          <w:szCs w:val="16"/>
        </w:rPr>
      </w:pPr>
    </w:p>
    <w:p w:rsidR="00720A40" w:rsidRDefault="00720A40" w:rsidP="00720A40">
      <w:pPr>
        <w:pStyle w:val="Standard"/>
        <w:widowControl w:val="0"/>
        <w:tabs>
          <w:tab w:val="left" w:pos="900"/>
        </w:tabs>
        <w:autoSpaceDE w:val="0"/>
        <w:jc w:val="both"/>
        <w:rPr>
          <w:rFonts w:ascii="Arial" w:hAnsi="Arial" w:cs="Arial"/>
          <w:b/>
          <w:sz w:val="26"/>
          <w:szCs w:val="26"/>
        </w:rPr>
      </w:pPr>
      <w:r>
        <w:rPr>
          <w:rFonts w:ascii="Arial" w:hAnsi="Arial" w:cs="Arial"/>
          <w:b/>
          <w:sz w:val="26"/>
          <w:szCs w:val="26"/>
        </w:rPr>
        <w:t>Cele szczegółowe:</w:t>
      </w:r>
    </w:p>
    <w:p w:rsidR="00720A40" w:rsidRPr="00220BD8" w:rsidRDefault="00720A40" w:rsidP="00720A40">
      <w:pPr>
        <w:pStyle w:val="Standard"/>
        <w:widowControl w:val="0"/>
        <w:tabs>
          <w:tab w:val="left" w:pos="900"/>
        </w:tabs>
        <w:autoSpaceDE w:val="0"/>
        <w:spacing w:line="360" w:lineRule="auto"/>
        <w:jc w:val="both"/>
        <w:rPr>
          <w:b/>
        </w:rPr>
      </w:pPr>
      <w:r>
        <w:rPr>
          <w:rFonts w:ascii="Arial" w:hAnsi="Arial" w:cs="Arial"/>
          <w:b/>
          <w:sz w:val="26"/>
          <w:szCs w:val="26"/>
        </w:rPr>
        <w:t xml:space="preserve">         Dziecko:</w:t>
      </w:r>
    </w:p>
    <w:p w:rsidR="00720A40" w:rsidRPr="003A3445" w:rsidRDefault="00720A40" w:rsidP="00720A40">
      <w:pPr>
        <w:pStyle w:val="Standard"/>
        <w:widowControl w:val="0"/>
        <w:numPr>
          <w:ilvl w:val="0"/>
          <w:numId w:val="6"/>
        </w:numPr>
        <w:tabs>
          <w:tab w:val="left" w:pos="900"/>
        </w:tabs>
        <w:autoSpaceDE w:val="0"/>
        <w:spacing w:line="360" w:lineRule="auto"/>
        <w:jc w:val="both"/>
        <w:rPr>
          <w:rFonts w:ascii="Arial" w:hAnsi="Arial" w:cs="Arial"/>
          <w:sz w:val="26"/>
          <w:szCs w:val="26"/>
        </w:rPr>
      </w:pPr>
      <w:r>
        <w:rPr>
          <w:rFonts w:ascii="Arial" w:hAnsi="Arial" w:cs="Arial"/>
          <w:sz w:val="26"/>
          <w:szCs w:val="26"/>
        </w:rPr>
        <w:t>j</w:t>
      </w:r>
      <w:r w:rsidRPr="003A3445">
        <w:rPr>
          <w:rFonts w:ascii="Arial" w:hAnsi="Arial" w:cs="Arial"/>
          <w:sz w:val="26"/>
          <w:szCs w:val="26"/>
        </w:rPr>
        <w:t>est świadome zależności</w:t>
      </w:r>
      <w:r>
        <w:rPr>
          <w:rFonts w:ascii="Arial" w:hAnsi="Arial" w:cs="Arial"/>
          <w:sz w:val="26"/>
          <w:szCs w:val="26"/>
        </w:rPr>
        <w:t xml:space="preserve"> między człowiekiem a środowiskiem;</w:t>
      </w:r>
      <w:r w:rsidRPr="003A3445">
        <w:rPr>
          <w:rFonts w:ascii="Arial" w:hAnsi="Arial" w:cs="Arial"/>
          <w:sz w:val="26"/>
          <w:szCs w:val="26"/>
        </w:rPr>
        <w:t xml:space="preserve"> </w:t>
      </w:r>
    </w:p>
    <w:p w:rsidR="00720A40" w:rsidRPr="000142C4" w:rsidRDefault="00720A40" w:rsidP="00720A40">
      <w:pPr>
        <w:pStyle w:val="Standard"/>
        <w:widowControl w:val="0"/>
        <w:numPr>
          <w:ilvl w:val="0"/>
          <w:numId w:val="6"/>
        </w:numPr>
        <w:tabs>
          <w:tab w:val="left" w:pos="900"/>
        </w:tabs>
        <w:autoSpaceDE w:val="0"/>
        <w:spacing w:line="360" w:lineRule="auto"/>
        <w:jc w:val="both"/>
      </w:pPr>
      <w:r w:rsidRPr="000142C4">
        <w:rPr>
          <w:rFonts w:ascii="Arial" w:hAnsi="Arial" w:cs="Arial"/>
          <w:color w:val="222222"/>
          <w:sz w:val="26"/>
          <w:szCs w:val="26"/>
        </w:rPr>
        <w:t>przestrzega podstawowych zasad szanowania przyrody</w:t>
      </w:r>
      <w:r>
        <w:rPr>
          <w:rFonts w:ascii="Arial" w:hAnsi="Arial" w:cs="Arial"/>
          <w:color w:val="222222"/>
          <w:sz w:val="26"/>
          <w:szCs w:val="26"/>
        </w:rPr>
        <w:t xml:space="preserve"> – wie, </w:t>
      </w:r>
      <w:r w:rsidRPr="000142C4">
        <w:rPr>
          <w:rFonts w:ascii="Arial" w:hAnsi="Arial" w:cs="Arial"/>
          <w:color w:val="222222"/>
          <w:sz w:val="26"/>
          <w:szCs w:val="26"/>
        </w:rPr>
        <w:t>że o rośliny i zwierzęta należy się troszczyć;</w:t>
      </w:r>
    </w:p>
    <w:p w:rsidR="00720A40" w:rsidRPr="00F87CBD" w:rsidRDefault="00720A40" w:rsidP="00720A40">
      <w:pPr>
        <w:pStyle w:val="Standard"/>
        <w:widowControl w:val="0"/>
        <w:numPr>
          <w:ilvl w:val="0"/>
          <w:numId w:val="6"/>
        </w:numPr>
        <w:tabs>
          <w:tab w:val="left" w:pos="900"/>
        </w:tabs>
        <w:autoSpaceDE w:val="0"/>
        <w:spacing w:line="360" w:lineRule="auto"/>
        <w:jc w:val="both"/>
      </w:pPr>
      <w:r w:rsidRPr="00C875E4">
        <w:rPr>
          <w:rFonts w:ascii="Arial" w:hAnsi="Arial" w:cs="Arial"/>
          <w:color w:val="222222"/>
          <w:sz w:val="26"/>
          <w:szCs w:val="26"/>
        </w:rPr>
        <w:t>orientuje się</w:t>
      </w:r>
      <w:r>
        <w:rPr>
          <w:rFonts w:ascii="Arial" w:hAnsi="Arial" w:cs="Arial"/>
          <w:color w:val="222222"/>
          <w:sz w:val="26"/>
          <w:szCs w:val="26"/>
        </w:rPr>
        <w:t>,</w:t>
      </w:r>
      <w:r w:rsidRPr="00C875E4">
        <w:rPr>
          <w:rFonts w:ascii="Arial" w:hAnsi="Arial" w:cs="Arial"/>
          <w:color w:val="222222"/>
          <w:sz w:val="26"/>
          <w:szCs w:val="26"/>
        </w:rPr>
        <w:t xml:space="preserve"> na czym polega segregacja śmieci</w:t>
      </w:r>
      <w:r>
        <w:rPr>
          <w:rFonts w:ascii="Arial" w:hAnsi="Arial" w:cs="Arial"/>
          <w:color w:val="222222"/>
          <w:sz w:val="26"/>
          <w:szCs w:val="26"/>
        </w:rPr>
        <w:t xml:space="preserve"> – wyrabia nawyk segregowania śmieci w przedszkolu podczas zabaw dydaktycznych oraz podczas codziennych czynności z życia przedszkolaka (ustawienie worków lub pojemników w odpowiednich kolorach do segregacji w salach zajęć), przekazuje takie informacje rodzicom;</w:t>
      </w:r>
    </w:p>
    <w:p w:rsidR="00720A40" w:rsidRPr="00F87CBD" w:rsidRDefault="00720A40" w:rsidP="00720A40">
      <w:pPr>
        <w:pStyle w:val="Standard"/>
        <w:widowControl w:val="0"/>
        <w:numPr>
          <w:ilvl w:val="0"/>
          <w:numId w:val="6"/>
        </w:numPr>
        <w:tabs>
          <w:tab w:val="left" w:pos="900"/>
        </w:tabs>
        <w:autoSpaceDE w:val="0"/>
        <w:spacing w:line="360" w:lineRule="auto"/>
        <w:jc w:val="both"/>
      </w:pPr>
      <w:r>
        <w:rPr>
          <w:rFonts w:ascii="Arial" w:hAnsi="Arial" w:cs="Arial"/>
          <w:color w:val="222222"/>
          <w:sz w:val="26"/>
          <w:szCs w:val="26"/>
        </w:rPr>
        <w:t>wie, i tak czyni (na terenie przedszkola), do jakiego pojemnika wrzucić puszkę aluminiową, słoik, butelkę PET, papier;</w:t>
      </w:r>
    </w:p>
    <w:p w:rsidR="00720A40" w:rsidRDefault="00720A40" w:rsidP="00720A40">
      <w:pPr>
        <w:pStyle w:val="Standard"/>
        <w:widowControl w:val="0"/>
        <w:numPr>
          <w:ilvl w:val="0"/>
          <w:numId w:val="6"/>
        </w:numPr>
        <w:tabs>
          <w:tab w:val="left" w:pos="900"/>
        </w:tabs>
        <w:autoSpaceDE w:val="0"/>
        <w:spacing w:line="360" w:lineRule="auto"/>
        <w:jc w:val="both"/>
      </w:pPr>
      <w:r>
        <w:rPr>
          <w:rFonts w:ascii="Arial" w:hAnsi="Arial" w:cs="Arial"/>
          <w:color w:val="222222"/>
          <w:sz w:val="26"/>
          <w:szCs w:val="26"/>
        </w:rPr>
        <w:lastRenderedPageBreak/>
        <w:t>wie, co to są trudne odpady i gdzie na terenie miasta należy je składować / utylizować (żarówki, zużyte pralki, telewizory monitory itp.);</w:t>
      </w:r>
    </w:p>
    <w:p w:rsidR="00720A40" w:rsidRPr="00C875E4" w:rsidRDefault="00720A40" w:rsidP="00720A40">
      <w:pPr>
        <w:pStyle w:val="Standard"/>
        <w:widowControl w:val="0"/>
        <w:numPr>
          <w:ilvl w:val="0"/>
          <w:numId w:val="6"/>
        </w:numPr>
        <w:tabs>
          <w:tab w:val="left" w:pos="900"/>
        </w:tabs>
        <w:autoSpaceDE w:val="0"/>
        <w:spacing w:line="360" w:lineRule="auto"/>
        <w:jc w:val="both"/>
      </w:pPr>
      <w:r w:rsidRPr="00C875E4">
        <w:rPr>
          <w:rFonts w:ascii="Arial" w:hAnsi="Arial" w:cs="Arial"/>
          <w:color w:val="222222"/>
          <w:sz w:val="26"/>
          <w:szCs w:val="26"/>
        </w:rPr>
        <w:t>kulturalnie zachow</w:t>
      </w:r>
      <w:r>
        <w:rPr>
          <w:rFonts w:ascii="Arial" w:hAnsi="Arial" w:cs="Arial"/>
          <w:color w:val="222222"/>
          <w:sz w:val="26"/>
          <w:szCs w:val="26"/>
        </w:rPr>
        <w:t xml:space="preserve">uje </w:t>
      </w:r>
      <w:r w:rsidRPr="00C875E4">
        <w:rPr>
          <w:rFonts w:ascii="Arial" w:hAnsi="Arial" w:cs="Arial"/>
          <w:color w:val="222222"/>
          <w:sz w:val="26"/>
          <w:szCs w:val="26"/>
        </w:rPr>
        <w:t xml:space="preserve">się </w:t>
      </w:r>
      <w:r>
        <w:rPr>
          <w:rFonts w:ascii="Arial" w:hAnsi="Arial" w:cs="Arial"/>
          <w:color w:val="222222"/>
          <w:sz w:val="26"/>
          <w:szCs w:val="26"/>
        </w:rPr>
        <w:t xml:space="preserve">podczas </w:t>
      </w:r>
      <w:r w:rsidRPr="00C875E4">
        <w:rPr>
          <w:rFonts w:ascii="Arial" w:hAnsi="Arial" w:cs="Arial"/>
          <w:color w:val="222222"/>
          <w:sz w:val="26"/>
          <w:szCs w:val="26"/>
        </w:rPr>
        <w:t>wycieczek</w:t>
      </w:r>
      <w:r>
        <w:rPr>
          <w:rFonts w:ascii="Arial" w:hAnsi="Arial" w:cs="Arial"/>
          <w:color w:val="222222"/>
          <w:sz w:val="26"/>
          <w:szCs w:val="26"/>
        </w:rPr>
        <w:t>:</w:t>
      </w:r>
      <w:r w:rsidRPr="00C875E4">
        <w:rPr>
          <w:rFonts w:ascii="Arial" w:hAnsi="Arial" w:cs="Arial"/>
          <w:color w:val="222222"/>
          <w:sz w:val="26"/>
          <w:szCs w:val="26"/>
        </w:rPr>
        <w:t xml:space="preserve"> do lasu, parku</w:t>
      </w:r>
      <w:r>
        <w:rPr>
          <w:rFonts w:ascii="Arial" w:hAnsi="Arial" w:cs="Arial"/>
          <w:color w:val="222222"/>
          <w:sz w:val="26"/>
          <w:szCs w:val="26"/>
        </w:rPr>
        <w:t xml:space="preserve"> i podczas spacerów</w:t>
      </w:r>
      <w:r>
        <w:t xml:space="preserve"> (</w:t>
      </w:r>
      <w:r w:rsidRPr="00C875E4">
        <w:rPr>
          <w:rFonts w:ascii="Arial" w:hAnsi="Arial" w:cs="Arial"/>
          <w:color w:val="222222"/>
          <w:sz w:val="26"/>
          <w:szCs w:val="26"/>
        </w:rPr>
        <w:t>nie</w:t>
      </w:r>
      <w:r>
        <w:rPr>
          <w:rFonts w:ascii="Arial" w:hAnsi="Arial" w:cs="Arial"/>
          <w:color w:val="222222"/>
          <w:sz w:val="26"/>
          <w:szCs w:val="26"/>
        </w:rPr>
        <w:t xml:space="preserve"> łamie gałęzi drzew, nie</w:t>
      </w:r>
      <w:r w:rsidRPr="00C875E4">
        <w:rPr>
          <w:rFonts w:ascii="Arial" w:hAnsi="Arial" w:cs="Arial"/>
          <w:color w:val="222222"/>
          <w:sz w:val="26"/>
          <w:szCs w:val="26"/>
        </w:rPr>
        <w:t xml:space="preserve"> niszczy roślin</w:t>
      </w:r>
      <w:r>
        <w:rPr>
          <w:rFonts w:ascii="Arial" w:hAnsi="Arial" w:cs="Arial"/>
          <w:color w:val="222222"/>
          <w:sz w:val="26"/>
          <w:szCs w:val="26"/>
        </w:rPr>
        <w:t xml:space="preserve"> / kwiatów, nie wyrzuca papierków, zachowuje się cicho i obserwuje przyrodę itp.)</w:t>
      </w:r>
    </w:p>
    <w:p w:rsidR="00720A40" w:rsidRPr="00C875E4" w:rsidRDefault="00720A40" w:rsidP="00720A40">
      <w:pPr>
        <w:pStyle w:val="Standard"/>
        <w:widowControl w:val="0"/>
        <w:numPr>
          <w:ilvl w:val="0"/>
          <w:numId w:val="6"/>
        </w:numPr>
        <w:tabs>
          <w:tab w:val="left" w:pos="900"/>
        </w:tabs>
        <w:autoSpaceDE w:val="0"/>
        <w:spacing w:line="360" w:lineRule="auto"/>
        <w:jc w:val="both"/>
      </w:pPr>
      <w:r>
        <w:rPr>
          <w:rFonts w:ascii="Arial" w:hAnsi="Arial" w:cs="Arial"/>
          <w:sz w:val="26"/>
          <w:szCs w:val="26"/>
        </w:rPr>
        <w:t>poszerzy swoje słownictwo o pojęcia, takie jak: wysypiska, recykling</w:t>
      </w:r>
      <w:r>
        <w:rPr>
          <w:rStyle w:val="Odwoanieprzypisudolnego"/>
          <w:rFonts w:ascii="Arial" w:hAnsi="Arial" w:cs="Arial"/>
          <w:sz w:val="26"/>
          <w:szCs w:val="26"/>
        </w:rPr>
        <w:footnoteReference w:id="2"/>
      </w:r>
      <w:r>
        <w:rPr>
          <w:rFonts w:ascii="Arial" w:hAnsi="Arial" w:cs="Arial"/>
          <w:sz w:val="26"/>
          <w:szCs w:val="26"/>
        </w:rPr>
        <w:t>, skrót PET, segregacja, składowanie</w:t>
      </w:r>
      <w:r>
        <w:rPr>
          <w:rStyle w:val="Odwoanieprzypisudolnego"/>
          <w:rFonts w:ascii="Arial" w:hAnsi="Arial" w:cs="Arial"/>
          <w:sz w:val="26"/>
          <w:szCs w:val="26"/>
        </w:rPr>
        <w:footnoteReference w:id="3"/>
      </w:r>
      <w:r>
        <w:rPr>
          <w:rFonts w:ascii="Arial" w:hAnsi="Arial" w:cs="Arial"/>
          <w:sz w:val="26"/>
          <w:szCs w:val="26"/>
        </w:rPr>
        <w:t>, kompost</w:t>
      </w:r>
      <w:r>
        <w:rPr>
          <w:rStyle w:val="Odwoanieprzypisudolnego"/>
          <w:rFonts w:ascii="Arial" w:hAnsi="Arial" w:cs="Arial"/>
          <w:sz w:val="26"/>
          <w:szCs w:val="26"/>
        </w:rPr>
        <w:footnoteReference w:id="4"/>
      </w:r>
      <w:r>
        <w:rPr>
          <w:rFonts w:ascii="Arial" w:hAnsi="Arial" w:cs="Arial"/>
          <w:sz w:val="26"/>
          <w:szCs w:val="26"/>
        </w:rPr>
        <w:t>, utylizacja</w:t>
      </w:r>
      <w:r>
        <w:rPr>
          <w:rStyle w:val="Odwoanieprzypisudolnego"/>
          <w:rFonts w:ascii="Arial" w:hAnsi="Arial" w:cs="Arial"/>
          <w:sz w:val="26"/>
          <w:szCs w:val="26"/>
        </w:rPr>
        <w:footnoteReference w:id="5"/>
      </w:r>
      <w:r>
        <w:rPr>
          <w:rFonts w:ascii="Arial" w:hAnsi="Arial" w:cs="Arial"/>
          <w:sz w:val="26"/>
          <w:szCs w:val="26"/>
        </w:rPr>
        <w:t xml:space="preserve"> i inne;</w:t>
      </w:r>
    </w:p>
    <w:p w:rsidR="00720A40" w:rsidRPr="007C3C12" w:rsidRDefault="00720A40" w:rsidP="00720A40">
      <w:pPr>
        <w:pStyle w:val="Standard"/>
        <w:widowControl w:val="0"/>
        <w:numPr>
          <w:ilvl w:val="0"/>
          <w:numId w:val="6"/>
        </w:numPr>
        <w:tabs>
          <w:tab w:val="left" w:pos="900"/>
        </w:tabs>
        <w:autoSpaceDE w:val="0"/>
        <w:spacing w:line="360" w:lineRule="auto"/>
        <w:jc w:val="both"/>
      </w:pPr>
      <w:r>
        <w:rPr>
          <w:rFonts w:ascii="Arial" w:hAnsi="Arial" w:cs="Arial"/>
          <w:sz w:val="26"/>
          <w:szCs w:val="26"/>
        </w:rPr>
        <w:t xml:space="preserve">zna instrukcję obsługi PET czyli </w:t>
      </w:r>
      <w:proofErr w:type="spellStart"/>
      <w:r>
        <w:rPr>
          <w:rFonts w:ascii="Arial" w:hAnsi="Arial" w:cs="Arial"/>
          <w:sz w:val="26"/>
          <w:szCs w:val="26"/>
        </w:rPr>
        <w:t>p</w:t>
      </w:r>
      <w:r>
        <w:rPr>
          <w:rFonts w:ascii="Arial" w:eastAsiaTheme="minorHAnsi" w:hAnsi="Arial" w:cs="Arial"/>
          <w:bCs/>
          <w:kern w:val="0"/>
          <w:sz w:val="26"/>
          <w:szCs w:val="26"/>
          <w:lang w:eastAsia="en-US"/>
        </w:rPr>
        <w:t>olitereftalan</w:t>
      </w:r>
      <w:proofErr w:type="spellEnd"/>
      <w:r>
        <w:rPr>
          <w:rFonts w:ascii="Arial" w:eastAsiaTheme="minorHAnsi" w:hAnsi="Arial" w:cs="Arial"/>
          <w:bCs/>
          <w:kern w:val="0"/>
          <w:sz w:val="26"/>
          <w:szCs w:val="26"/>
          <w:lang w:eastAsia="en-US"/>
        </w:rPr>
        <w:t xml:space="preserve"> etylen (1 – segregacja; 2 – odkręć zakrętkę; 3 – zgnieć butelkę);</w:t>
      </w:r>
    </w:p>
    <w:p w:rsidR="00720A40" w:rsidRPr="003A3445" w:rsidRDefault="00720A40" w:rsidP="00720A40">
      <w:pPr>
        <w:pStyle w:val="Standard"/>
        <w:widowControl w:val="0"/>
        <w:numPr>
          <w:ilvl w:val="0"/>
          <w:numId w:val="6"/>
        </w:numPr>
        <w:tabs>
          <w:tab w:val="left" w:pos="900"/>
        </w:tabs>
        <w:autoSpaceDE w:val="0"/>
        <w:spacing w:line="360" w:lineRule="auto"/>
        <w:jc w:val="both"/>
      </w:pPr>
      <w:r>
        <w:rPr>
          <w:rFonts w:ascii="Arial" w:eastAsiaTheme="minorHAnsi" w:hAnsi="Arial" w:cs="Arial"/>
          <w:bCs/>
          <w:kern w:val="0"/>
          <w:sz w:val="26"/>
          <w:szCs w:val="26"/>
          <w:lang w:eastAsia="en-US"/>
        </w:rPr>
        <w:t>zna negatywne skutki rozkładu śmieci i odpadów dla środowiska;</w:t>
      </w:r>
    </w:p>
    <w:p w:rsidR="00720A40" w:rsidRPr="004026D2" w:rsidRDefault="00720A40" w:rsidP="00720A40">
      <w:pPr>
        <w:pStyle w:val="Standard"/>
        <w:widowControl w:val="0"/>
        <w:numPr>
          <w:ilvl w:val="0"/>
          <w:numId w:val="6"/>
        </w:numPr>
        <w:tabs>
          <w:tab w:val="left" w:pos="900"/>
        </w:tabs>
        <w:autoSpaceDE w:val="0"/>
        <w:spacing w:line="360" w:lineRule="auto"/>
        <w:jc w:val="both"/>
        <w:rPr>
          <w:rFonts w:ascii="Arial" w:hAnsi="Arial" w:cs="Arial"/>
          <w:color w:val="222222"/>
          <w:sz w:val="26"/>
          <w:szCs w:val="26"/>
        </w:rPr>
      </w:pPr>
      <w:r>
        <w:rPr>
          <w:rFonts w:ascii="Arial" w:hAnsi="Arial" w:cs="Arial"/>
          <w:sz w:val="26"/>
          <w:szCs w:val="26"/>
        </w:rPr>
        <w:t>rozwija cechy dobrego obserwatora: spostrzegawczość wzrokową / słuchową uważność, wnikliwość, systematyczność, cierpliwość, szacunek do przyrody;</w:t>
      </w:r>
    </w:p>
    <w:p w:rsidR="00720A40" w:rsidRPr="007D0EF8" w:rsidRDefault="00720A40" w:rsidP="00720A40">
      <w:pPr>
        <w:pStyle w:val="Standard"/>
        <w:widowControl w:val="0"/>
        <w:numPr>
          <w:ilvl w:val="0"/>
          <w:numId w:val="6"/>
        </w:numPr>
        <w:tabs>
          <w:tab w:val="left" w:pos="900"/>
        </w:tabs>
        <w:autoSpaceDE w:val="0"/>
        <w:spacing w:line="360" w:lineRule="auto"/>
        <w:jc w:val="both"/>
        <w:rPr>
          <w:rFonts w:ascii="Arial" w:hAnsi="Arial" w:cs="Arial"/>
          <w:color w:val="222222"/>
          <w:sz w:val="26"/>
          <w:szCs w:val="26"/>
        </w:rPr>
      </w:pPr>
      <w:r>
        <w:rPr>
          <w:rFonts w:ascii="Arial" w:hAnsi="Arial" w:cs="Arial"/>
          <w:sz w:val="26"/>
          <w:szCs w:val="26"/>
        </w:rPr>
        <w:t>poznaje otaczający świat wszystkimi zmysłami: wzrokiem, słuchem, węchem, smakiem, dotykiem;</w:t>
      </w:r>
    </w:p>
    <w:p w:rsidR="00720A40" w:rsidRPr="004268BB" w:rsidRDefault="00720A40" w:rsidP="00720A40">
      <w:pPr>
        <w:pStyle w:val="Standard"/>
        <w:widowControl w:val="0"/>
        <w:numPr>
          <w:ilvl w:val="0"/>
          <w:numId w:val="6"/>
        </w:numPr>
        <w:tabs>
          <w:tab w:val="left" w:pos="900"/>
        </w:tabs>
        <w:autoSpaceDE w:val="0"/>
        <w:spacing w:line="360" w:lineRule="auto"/>
        <w:jc w:val="both"/>
        <w:rPr>
          <w:rFonts w:ascii="Arial" w:hAnsi="Arial" w:cs="Arial"/>
          <w:color w:val="222222"/>
          <w:sz w:val="26"/>
          <w:szCs w:val="26"/>
        </w:rPr>
      </w:pPr>
      <w:r>
        <w:rPr>
          <w:rFonts w:ascii="Arial" w:hAnsi="Arial" w:cs="Arial"/>
          <w:sz w:val="26"/>
          <w:szCs w:val="26"/>
        </w:rPr>
        <w:t>obserwuje, bada, eksperymentuje, wykonuje proste doświadczenia badawcze – wyciąga i formułuje własne wnioski i spostrzeżenia;</w:t>
      </w:r>
    </w:p>
    <w:p w:rsidR="00720A40" w:rsidRDefault="00720A40" w:rsidP="00720A40">
      <w:pPr>
        <w:pStyle w:val="Standard"/>
        <w:widowControl w:val="0"/>
        <w:numPr>
          <w:ilvl w:val="0"/>
          <w:numId w:val="6"/>
        </w:numPr>
        <w:tabs>
          <w:tab w:val="left" w:pos="900"/>
        </w:tabs>
        <w:autoSpaceDE w:val="0"/>
        <w:spacing w:line="360" w:lineRule="auto"/>
        <w:jc w:val="both"/>
        <w:rPr>
          <w:rFonts w:ascii="Arial" w:hAnsi="Arial" w:cs="Arial"/>
          <w:color w:val="222222"/>
          <w:sz w:val="26"/>
          <w:szCs w:val="26"/>
        </w:rPr>
      </w:pPr>
      <w:r>
        <w:rPr>
          <w:rFonts w:ascii="Arial" w:hAnsi="Arial" w:cs="Arial"/>
          <w:color w:val="222222"/>
          <w:sz w:val="26"/>
          <w:szCs w:val="26"/>
        </w:rPr>
        <w:t>uczestniczy w oglądaniu filmów o tematyce proekologicznej i w pogadance / rozmowie, na jej temat (Felka rady, jak segregować odpady. SOS Ziemia. Prezentacja segregacji odpadów itp.);</w:t>
      </w:r>
    </w:p>
    <w:p w:rsidR="00720A40" w:rsidRDefault="00720A40" w:rsidP="00720A40">
      <w:pPr>
        <w:pStyle w:val="Standard"/>
        <w:widowControl w:val="0"/>
        <w:numPr>
          <w:ilvl w:val="0"/>
          <w:numId w:val="6"/>
        </w:numPr>
        <w:tabs>
          <w:tab w:val="left" w:pos="900"/>
        </w:tabs>
        <w:autoSpaceDE w:val="0"/>
        <w:spacing w:line="360" w:lineRule="auto"/>
        <w:jc w:val="both"/>
        <w:rPr>
          <w:rFonts w:ascii="Arial" w:hAnsi="Arial" w:cs="Arial"/>
          <w:color w:val="222222"/>
          <w:sz w:val="26"/>
          <w:szCs w:val="26"/>
        </w:rPr>
      </w:pPr>
      <w:r>
        <w:rPr>
          <w:rFonts w:ascii="Arial" w:hAnsi="Arial" w:cs="Arial"/>
          <w:color w:val="222222"/>
          <w:sz w:val="26"/>
          <w:szCs w:val="26"/>
        </w:rPr>
        <w:t>obserwuje otaczające go środowisko i uczy się kreatywnego i krytycznego stosunku do rzeczywistości (formułuje własne wnioski na temat spostrzeżeń);</w:t>
      </w:r>
    </w:p>
    <w:p w:rsidR="00720A40" w:rsidRDefault="00720A40" w:rsidP="00720A40">
      <w:pPr>
        <w:pStyle w:val="Standard"/>
        <w:widowControl w:val="0"/>
        <w:numPr>
          <w:ilvl w:val="0"/>
          <w:numId w:val="6"/>
        </w:numPr>
        <w:tabs>
          <w:tab w:val="left" w:pos="900"/>
        </w:tabs>
        <w:autoSpaceDE w:val="0"/>
        <w:spacing w:line="360" w:lineRule="auto"/>
        <w:jc w:val="both"/>
        <w:rPr>
          <w:rFonts w:ascii="Arial" w:hAnsi="Arial" w:cs="Arial"/>
          <w:color w:val="222222"/>
          <w:sz w:val="26"/>
          <w:szCs w:val="26"/>
        </w:rPr>
      </w:pPr>
      <w:r>
        <w:rPr>
          <w:rFonts w:ascii="Arial" w:hAnsi="Arial" w:cs="Arial"/>
          <w:color w:val="222222"/>
          <w:sz w:val="26"/>
          <w:szCs w:val="26"/>
        </w:rPr>
        <w:t xml:space="preserve">aktywnie </w:t>
      </w:r>
      <w:r w:rsidRPr="007C3C12">
        <w:rPr>
          <w:rFonts w:ascii="Arial" w:hAnsi="Arial" w:cs="Arial"/>
          <w:color w:val="222222"/>
          <w:sz w:val="26"/>
          <w:szCs w:val="26"/>
        </w:rPr>
        <w:t xml:space="preserve">uczestniczy w akcjach propagujących ochronę środowiska np. Dzień </w:t>
      </w:r>
      <w:r>
        <w:rPr>
          <w:rFonts w:ascii="Arial" w:hAnsi="Arial" w:cs="Arial"/>
          <w:color w:val="222222"/>
          <w:sz w:val="26"/>
          <w:szCs w:val="26"/>
        </w:rPr>
        <w:t xml:space="preserve">Wiosny, Dzień </w:t>
      </w:r>
      <w:r w:rsidRPr="007C3C12">
        <w:rPr>
          <w:rFonts w:ascii="Arial" w:hAnsi="Arial" w:cs="Arial"/>
          <w:color w:val="222222"/>
          <w:sz w:val="26"/>
          <w:szCs w:val="26"/>
        </w:rPr>
        <w:t>Ziemi, sprzątanie świata</w:t>
      </w:r>
      <w:r>
        <w:rPr>
          <w:rFonts w:ascii="Arial" w:hAnsi="Arial" w:cs="Arial"/>
          <w:color w:val="222222"/>
          <w:sz w:val="26"/>
          <w:szCs w:val="26"/>
        </w:rPr>
        <w:t xml:space="preserve"> </w:t>
      </w:r>
      <w:proofErr w:type="spellStart"/>
      <w:r>
        <w:rPr>
          <w:rFonts w:ascii="Arial" w:hAnsi="Arial" w:cs="Arial"/>
          <w:color w:val="222222"/>
          <w:sz w:val="26"/>
          <w:szCs w:val="26"/>
        </w:rPr>
        <w:t>itp</w:t>
      </w:r>
      <w:proofErr w:type="spellEnd"/>
      <w:r w:rsidRPr="007C3C12">
        <w:rPr>
          <w:rFonts w:ascii="Arial" w:hAnsi="Arial" w:cs="Arial"/>
          <w:color w:val="222222"/>
          <w:sz w:val="26"/>
          <w:szCs w:val="26"/>
        </w:rPr>
        <w:t>;</w:t>
      </w:r>
    </w:p>
    <w:p w:rsidR="00720A40" w:rsidRDefault="00720A40" w:rsidP="00720A40">
      <w:pPr>
        <w:pStyle w:val="Standard"/>
        <w:widowControl w:val="0"/>
        <w:numPr>
          <w:ilvl w:val="0"/>
          <w:numId w:val="6"/>
        </w:numPr>
        <w:tabs>
          <w:tab w:val="left" w:pos="900"/>
        </w:tabs>
        <w:autoSpaceDE w:val="0"/>
        <w:spacing w:line="360" w:lineRule="auto"/>
        <w:jc w:val="both"/>
        <w:rPr>
          <w:rFonts w:ascii="Arial" w:hAnsi="Arial" w:cs="Arial"/>
          <w:color w:val="222222"/>
          <w:sz w:val="26"/>
          <w:szCs w:val="26"/>
        </w:rPr>
      </w:pPr>
      <w:r w:rsidRPr="007C3C12">
        <w:rPr>
          <w:rFonts w:ascii="Arial" w:hAnsi="Arial" w:cs="Arial"/>
          <w:color w:val="222222"/>
          <w:sz w:val="26"/>
          <w:szCs w:val="26"/>
        </w:rPr>
        <w:t>wykazuje się kreatywnością wymyślając</w:t>
      </w:r>
      <w:r>
        <w:rPr>
          <w:rFonts w:ascii="Arial" w:hAnsi="Arial" w:cs="Arial"/>
          <w:color w:val="222222"/>
          <w:sz w:val="26"/>
          <w:szCs w:val="26"/>
        </w:rPr>
        <w:t xml:space="preserve"> / projektując:</w:t>
      </w:r>
      <w:r w:rsidRPr="007C3C12">
        <w:rPr>
          <w:rFonts w:ascii="Arial" w:hAnsi="Arial" w:cs="Arial"/>
          <w:color w:val="222222"/>
          <w:sz w:val="26"/>
          <w:szCs w:val="26"/>
        </w:rPr>
        <w:t xml:space="preserve"> </w:t>
      </w:r>
      <w:r>
        <w:rPr>
          <w:rFonts w:ascii="Arial" w:hAnsi="Arial" w:cs="Arial"/>
          <w:color w:val="222222"/>
          <w:sz w:val="26"/>
          <w:szCs w:val="26"/>
        </w:rPr>
        <w:t xml:space="preserve">kącik recyklingowy, </w:t>
      </w:r>
      <w:r w:rsidRPr="007C3C12">
        <w:rPr>
          <w:rFonts w:ascii="Arial" w:hAnsi="Arial" w:cs="Arial"/>
          <w:color w:val="222222"/>
          <w:sz w:val="26"/>
          <w:szCs w:val="26"/>
        </w:rPr>
        <w:t>własną kom</w:t>
      </w:r>
      <w:r>
        <w:rPr>
          <w:rFonts w:ascii="Arial" w:hAnsi="Arial" w:cs="Arial"/>
          <w:color w:val="222222"/>
          <w:sz w:val="26"/>
          <w:szCs w:val="26"/>
        </w:rPr>
        <w:t xml:space="preserve">pozycję z materiałów odpadowych, prace </w:t>
      </w:r>
      <w:proofErr w:type="spellStart"/>
      <w:r>
        <w:rPr>
          <w:rFonts w:ascii="Arial" w:hAnsi="Arial" w:cs="Arial"/>
          <w:color w:val="222222"/>
          <w:sz w:val="26"/>
          <w:szCs w:val="26"/>
        </w:rPr>
        <w:t>plastyczno</w:t>
      </w:r>
      <w:proofErr w:type="spellEnd"/>
      <w:r>
        <w:rPr>
          <w:rFonts w:ascii="Arial" w:hAnsi="Arial" w:cs="Arial"/>
          <w:color w:val="222222"/>
          <w:sz w:val="26"/>
          <w:szCs w:val="26"/>
        </w:rPr>
        <w:t xml:space="preserve"> – techniczne;</w:t>
      </w:r>
    </w:p>
    <w:p w:rsidR="00720A40" w:rsidRPr="00CD3379" w:rsidRDefault="00720A40" w:rsidP="00CD3379">
      <w:pPr>
        <w:pStyle w:val="Standard"/>
        <w:widowControl w:val="0"/>
        <w:numPr>
          <w:ilvl w:val="0"/>
          <w:numId w:val="6"/>
        </w:numPr>
        <w:tabs>
          <w:tab w:val="left" w:pos="900"/>
        </w:tabs>
        <w:autoSpaceDE w:val="0"/>
        <w:spacing w:line="360" w:lineRule="auto"/>
        <w:jc w:val="both"/>
        <w:rPr>
          <w:rFonts w:ascii="Arial" w:hAnsi="Arial" w:cs="Arial"/>
          <w:color w:val="222222"/>
          <w:sz w:val="26"/>
          <w:szCs w:val="26"/>
        </w:rPr>
      </w:pPr>
      <w:r>
        <w:rPr>
          <w:rFonts w:ascii="Arial" w:hAnsi="Arial" w:cs="Arial"/>
          <w:color w:val="222222"/>
          <w:sz w:val="26"/>
          <w:szCs w:val="26"/>
        </w:rPr>
        <w:t xml:space="preserve">prezentuje wyuczone wiersz, piosenki i teatrzyki/inscenizacje oraz prace plastyczne, zdjęcia ekologiczne i plakaty podczas uroczystości oraz w miejscach publicznie dostępnych. </w:t>
      </w:r>
    </w:p>
    <w:p w:rsidR="00720A40" w:rsidRDefault="00720A40" w:rsidP="00720A40">
      <w:pPr>
        <w:pStyle w:val="Standard"/>
        <w:widowControl w:val="0"/>
        <w:autoSpaceDE w:val="0"/>
        <w:spacing w:line="276" w:lineRule="auto"/>
        <w:jc w:val="both"/>
        <w:rPr>
          <w:rFonts w:ascii="Arial" w:hAnsi="Arial" w:cs="Arial"/>
          <w:b/>
          <w:color w:val="000000"/>
          <w:sz w:val="32"/>
          <w:szCs w:val="32"/>
        </w:rPr>
      </w:pPr>
      <w:r>
        <w:rPr>
          <w:rFonts w:ascii="Arial" w:hAnsi="Arial" w:cs="Arial"/>
          <w:b/>
          <w:color w:val="000000"/>
          <w:sz w:val="32"/>
          <w:szCs w:val="32"/>
        </w:rPr>
        <w:lastRenderedPageBreak/>
        <w:t xml:space="preserve">V.   METODY, FORMY PRACY I ŚRODKI DYDAKTYCZNE </w:t>
      </w:r>
    </w:p>
    <w:p w:rsidR="00720A40" w:rsidRPr="00581FE1" w:rsidRDefault="00720A40" w:rsidP="00720A40">
      <w:pPr>
        <w:pStyle w:val="Standard"/>
        <w:widowControl w:val="0"/>
        <w:autoSpaceDE w:val="0"/>
        <w:spacing w:line="276" w:lineRule="auto"/>
        <w:jc w:val="both"/>
        <w:rPr>
          <w:rFonts w:ascii="Arial" w:hAnsi="Arial" w:cs="Arial"/>
          <w:b/>
          <w:color w:val="000000"/>
          <w:sz w:val="32"/>
          <w:szCs w:val="32"/>
        </w:rPr>
      </w:pPr>
      <w:r>
        <w:rPr>
          <w:rFonts w:ascii="Arial" w:hAnsi="Arial" w:cs="Arial"/>
          <w:b/>
          <w:color w:val="000000"/>
          <w:sz w:val="32"/>
          <w:szCs w:val="32"/>
        </w:rPr>
        <w:t xml:space="preserve">                 (CZYLI PROCEDURA OSIĄGANIA CELÓW)</w:t>
      </w:r>
    </w:p>
    <w:p w:rsidR="00720A40" w:rsidRDefault="00720A40" w:rsidP="00720A40">
      <w:pPr>
        <w:pStyle w:val="Standard"/>
        <w:widowControl w:val="0"/>
        <w:autoSpaceDE w:val="0"/>
        <w:spacing w:line="360" w:lineRule="auto"/>
        <w:jc w:val="both"/>
        <w:rPr>
          <w:rFonts w:ascii="Arial" w:hAnsi="Arial" w:cs="Arial"/>
          <w:b/>
          <w:color w:val="000000"/>
          <w:sz w:val="26"/>
          <w:szCs w:val="26"/>
        </w:rPr>
      </w:pPr>
    </w:p>
    <w:p w:rsidR="00720A40" w:rsidRDefault="00720A40" w:rsidP="00720A40">
      <w:pPr>
        <w:spacing w:line="360" w:lineRule="auto"/>
        <w:ind w:right="-180" w:firstLine="900"/>
        <w:jc w:val="both"/>
        <w:rPr>
          <w:rFonts w:ascii="Arial" w:hAnsi="Arial" w:cs="Arial"/>
          <w:bCs/>
          <w:sz w:val="26"/>
          <w:szCs w:val="26"/>
        </w:rPr>
      </w:pPr>
      <w:r>
        <w:rPr>
          <w:rFonts w:ascii="Arial" w:hAnsi="Arial" w:cs="Arial"/>
          <w:color w:val="000000"/>
          <w:sz w:val="26"/>
          <w:szCs w:val="26"/>
        </w:rPr>
        <w:t xml:space="preserve">W </w:t>
      </w:r>
      <w:r w:rsidRPr="0017620F">
        <w:rPr>
          <w:rFonts w:ascii="Arial" w:hAnsi="Arial" w:cs="Arial"/>
          <w:color w:val="000000"/>
          <w:sz w:val="26"/>
          <w:szCs w:val="26"/>
        </w:rPr>
        <w:t>rea</w:t>
      </w:r>
      <w:r>
        <w:rPr>
          <w:rFonts w:ascii="Arial" w:hAnsi="Arial" w:cs="Arial"/>
          <w:color w:val="000000"/>
          <w:sz w:val="26"/>
          <w:szCs w:val="26"/>
        </w:rPr>
        <w:t>lizacji proponowanego projektu</w:t>
      </w:r>
      <w:r w:rsidRPr="0017620F">
        <w:rPr>
          <w:rFonts w:ascii="Arial" w:hAnsi="Arial" w:cs="Arial"/>
          <w:color w:val="000000"/>
          <w:sz w:val="26"/>
          <w:szCs w:val="26"/>
        </w:rPr>
        <w:t xml:space="preserve"> istotne jest </w:t>
      </w:r>
      <w:r w:rsidRPr="0017620F">
        <w:rPr>
          <w:rFonts w:ascii="Arial" w:hAnsi="Arial" w:cs="Arial"/>
          <w:b/>
          <w:color w:val="000000"/>
          <w:sz w:val="26"/>
          <w:szCs w:val="26"/>
        </w:rPr>
        <w:t>stosowanie metod aktywizujących.</w:t>
      </w:r>
      <w:r w:rsidRPr="0017620F">
        <w:rPr>
          <w:rFonts w:ascii="Arial" w:hAnsi="Arial" w:cs="Arial"/>
          <w:color w:val="000000"/>
          <w:sz w:val="26"/>
          <w:szCs w:val="26"/>
        </w:rPr>
        <w:t xml:space="preserve"> Metody i technik</w:t>
      </w:r>
      <w:r>
        <w:rPr>
          <w:rFonts w:ascii="Arial" w:hAnsi="Arial" w:cs="Arial"/>
          <w:color w:val="000000"/>
          <w:sz w:val="26"/>
          <w:szCs w:val="26"/>
        </w:rPr>
        <w:t xml:space="preserve">i aktywnego poznawania, angażują i wciągają </w:t>
      </w:r>
      <w:r w:rsidRPr="0017620F">
        <w:rPr>
          <w:rFonts w:ascii="Arial" w:hAnsi="Arial" w:cs="Arial"/>
          <w:color w:val="000000"/>
          <w:sz w:val="26"/>
          <w:szCs w:val="26"/>
        </w:rPr>
        <w:t xml:space="preserve">dzieci do </w:t>
      </w:r>
      <w:r>
        <w:rPr>
          <w:rFonts w:ascii="Arial" w:hAnsi="Arial" w:cs="Arial"/>
          <w:color w:val="000000"/>
          <w:sz w:val="26"/>
          <w:szCs w:val="26"/>
        </w:rPr>
        <w:t xml:space="preserve">zabawy, pozwalają czerpać radość z wykonywanych ćwiczeń i osiąganych sukcesów. </w:t>
      </w:r>
      <w:r>
        <w:rPr>
          <w:rFonts w:ascii="Arial" w:hAnsi="Arial" w:cs="Arial"/>
          <w:bCs/>
          <w:sz w:val="26"/>
          <w:szCs w:val="26"/>
        </w:rPr>
        <w:t xml:space="preserve">Odgrywają też dużą rolę </w:t>
      </w:r>
      <w:r w:rsidRPr="0017620F">
        <w:rPr>
          <w:rFonts w:ascii="Arial" w:hAnsi="Arial" w:cs="Arial"/>
          <w:bCs/>
          <w:sz w:val="26"/>
          <w:szCs w:val="26"/>
        </w:rPr>
        <w:t>w rozwijaniu myślenia</w:t>
      </w:r>
      <w:r>
        <w:rPr>
          <w:rFonts w:ascii="Arial" w:hAnsi="Arial" w:cs="Arial"/>
          <w:bCs/>
          <w:sz w:val="26"/>
          <w:szCs w:val="26"/>
        </w:rPr>
        <w:t xml:space="preserve">, a dokładniej w przekształcaniu </w:t>
      </w:r>
      <w:r w:rsidRPr="0017620F">
        <w:rPr>
          <w:rFonts w:ascii="Arial" w:hAnsi="Arial" w:cs="Arial"/>
          <w:b/>
          <w:bCs/>
          <w:sz w:val="26"/>
          <w:szCs w:val="26"/>
        </w:rPr>
        <w:t>„myślenia konkretnego” – w „myślenie pojęciowe”, a w dalszej kolejności w złożone operacje myślowe.</w:t>
      </w:r>
      <w:r>
        <w:rPr>
          <w:rFonts w:ascii="Arial" w:hAnsi="Arial" w:cs="Arial"/>
          <w:bCs/>
          <w:sz w:val="26"/>
          <w:szCs w:val="26"/>
        </w:rPr>
        <w:t xml:space="preserve"> Operacje te pomogą</w:t>
      </w:r>
      <w:r w:rsidRPr="0017620F">
        <w:rPr>
          <w:rFonts w:ascii="Arial" w:hAnsi="Arial" w:cs="Arial"/>
          <w:bCs/>
          <w:sz w:val="26"/>
          <w:szCs w:val="26"/>
        </w:rPr>
        <w:t xml:space="preserve"> </w:t>
      </w:r>
      <w:r>
        <w:rPr>
          <w:rFonts w:ascii="Arial" w:hAnsi="Arial" w:cs="Arial"/>
          <w:bCs/>
          <w:sz w:val="26"/>
          <w:szCs w:val="26"/>
        </w:rPr>
        <w:t xml:space="preserve">wychowankom na rozumienie trudnych problemów </w:t>
      </w:r>
      <w:r w:rsidRPr="0017620F">
        <w:rPr>
          <w:rFonts w:ascii="Arial" w:hAnsi="Arial" w:cs="Arial"/>
          <w:bCs/>
          <w:sz w:val="26"/>
          <w:szCs w:val="26"/>
        </w:rPr>
        <w:t>ekologicznych</w:t>
      </w:r>
      <w:r>
        <w:rPr>
          <w:rFonts w:ascii="Arial" w:hAnsi="Arial" w:cs="Arial"/>
          <w:bCs/>
          <w:sz w:val="26"/>
          <w:szCs w:val="26"/>
        </w:rPr>
        <w:t xml:space="preserve"> i na wyciąganie stosownych </w:t>
      </w:r>
      <w:r w:rsidRPr="0017620F">
        <w:rPr>
          <w:rFonts w:ascii="Arial" w:hAnsi="Arial" w:cs="Arial"/>
          <w:bCs/>
          <w:sz w:val="26"/>
          <w:szCs w:val="26"/>
        </w:rPr>
        <w:t>wniosków.</w:t>
      </w:r>
      <w:r>
        <w:rPr>
          <w:rFonts w:ascii="Arial" w:hAnsi="Arial" w:cs="Arial"/>
          <w:bCs/>
          <w:sz w:val="26"/>
          <w:szCs w:val="26"/>
        </w:rPr>
        <w:t xml:space="preserve"> </w:t>
      </w:r>
      <w:r w:rsidRPr="0017620F">
        <w:rPr>
          <w:rFonts w:ascii="Arial" w:hAnsi="Arial" w:cs="Arial"/>
          <w:bCs/>
          <w:sz w:val="26"/>
          <w:szCs w:val="26"/>
        </w:rPr>
        <w:t>Metod</w:t>
      </w:r>
      <w:r>
        <w:rPr>
          <w:rFonts w:ascii="Arial" w:hAnsi="Arial" w:cs="Arial"/>
          <w:bCs/>
          <w:sz w:val="26"/>
          <w:szCs w:val="26"/>
        </w:rPr>
        <w:t>ą prób i błędów zdobędą</w:t>
      </w:r>
      <w:r w:rsidRPr="0017620F">
        <w:rPr>
          <w:rFonts w:ascii="Arial" w:hAnsi="Arial" w:cs="Arial"/>
          <w:bCs/>
          <w:sz w:val="26"/>
          <w:szCs w:val="26"/>
        </w:rPr>
        <w:t xml:space="preserve"> nowe wiadomości i umiejętności</w:t>
      </w:r>
      <w:r>
        <w:rPr>
          <w:rFonts w:ascii="Arial" w:hAnsi="Arial" w:cs="Arial"/>
          <w:bCs/>
          <w:sz w:val="26"/>
          <w:szCs w:val="26"/>
        </w:rPr>
        <w:t xml:space="preserve"> –</w:t>
      </w:r>
      <w:r w:rsidRPr="0017620F">
        <w:rPr>
          <w:rFonts w:ascii="Arial" w:hAnsi="Arial" w:cs="Arial"/>
          <w:bCs/>
          <w:sz w:val="26"/>
          <w:szCs w:val="26"/>
        </w:rPr>
        <w:t xml:space="preserve"> p</w:t>
      </w:r>
      <w:r>
        <w:rPr>
          <w:rFonts w:ascii="Arial" w:hAnsi="Arial" w:cs="Arial"/>
          <w:bCs/>
          <w:sz w:val="26"/>
          <w:szCs w:val="26"/>
        </w:rPr>
        <w:t xml:space="preserve">otrzebne do rozumienia </w:t>
      </w:r>
      <w:r w:rsidRPr="0017620F">
        <w:rPr>
          <w:rFonts w:ascii="Arial" w:hAnsi="Arial" w:cs="Arial"/>
          <w:bCs/>
          <w:sz w:val="26"/>
          <w:szCs w:val="26"/>
        </w:rPr>
        <w:t>zasa</w:t>
      </w:r>
      <w:r>
        <w:rPr>
          <w:rFonts w:ascii="Arial" w:hAnsi="Arial" w:cs="Arial"/>
          <w:bCs/>
          <w:sz w:val="26"/>
          <w:szCs w:val="26"/>
        </w:rPr>
        <w:t xml:space="preserve">d rządzących w otaczającym je </w:t>
      </w:r>
      <w:r w:rsidRPr="0017620F">
        <w:rPr>
          <w:rFonts w:ascii="Arial" w:hAnsi="Arial" w:cs="Arial"/>
          <w:bCs/>
          <w:sz w:val="26"/>
          <w:szCs w:val="26"/>
        </w:rPr>
        <w:t>świecie.</w:t>
      </w:r>
    </w:p>
    <w:p w:rsidR="00720A40" w:rsidRPr="0035729F" w:rsidRDefault="00720A40" w:rsidP="00720A40">
      <w:pPr>
        <w:ind w:right="-180"/>
        <w:jc w:val="both"/>
        <w:rPr>
          <w:rFonts w:ascii="Arial" w:hAnsi="Arial" w:cs="Arial"/>
          <w:bCs/>
          <w:sz w:val="16"/>
          <w:szCs w:val="16"/>
        </w:rPr>
      </w:pPr>
    </w:p>
    <w:p w:rsidR="00720A40" w:rsidRDefault="00720A40" w:rsidP="00720A40">
      <w:pPr>
        <w:pStyle w:val="Standard"/>
        <w:widowControl w:val="0"/>
        <w:autoSpaceDE w:val="0"/>
        <w:spacing w:line="360" w:lineRule="auto"/>
        <w:jc w:val="both"/>
        <w:rPr>
          <w:rFonts w:ascii="Arial" w:hAnsi="Arial" w:cs="Arial"/>
          <w:b/>
          <w:color w:val="000000"/>
          <w:sz w:val="26"/>
          <w:szCs w:val="26"/>
        </w:rPr>
      </w:pPr>
      <w:r>
        <w:rPr>
          <w:rFonts w:ascii="Arial" w:hAnsi="Arial" w:cs="Arial"/>
          <w:b/>
          <w:color w:val="000000"/>
          <w:sz w:val="26"/>
          <w:szCs w:val="26"/>
        </w:rPr>
        <w:t>Metody aktywizujące:</w:t>
      </w:r>
    </w:p>
    <w:p w:rsidR="00720A40"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Pr>
          <w:rFonts w:ascii="Arial" w:hAnsi="Arial" w:cs="Arial"/>
          <w:color w:val="000000"/>
          <w:sz w:val="26"/>
          <w:szCs w:val="26"/>
        </w:rPr>
        <w:t xml:space="preserve">zabawy naśladowcze; </w:t>
      </w:r>
    </w:p>
    <w:p w:rsidR="00720A40" w:rsidRPr="00ED56A7"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sidRPr="0035729F">
        <w:rPr>
          <w:rFonts w:ascii="Arial" w:hAnsi="Arial" w:cs="Arial"/>
        </w:rPr>
        <w:t>zabawy i gry dydaktyczne;</w:t>
      </w:r>
    </w:p>
    <w:p w:rsidR="00720A40" w:rsidRPr="00B57311"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Pr>
          <w:rFonts w:ascii="Arial" w:hAnsi="Arial" w:cs="Arial"/>
          <w:color w:val="000000"/>
          <w:sz w:val="26"/>
          <w:szCs w:val="26"/>
        </w:rPr>
        <w:t xml:space="preserve">metody problemowe </w:t>
      </w:r>
      <w:r w:rsidRPr="0035729F">
        <w:rPr>
          <w:rFonts w:ascii="Arial" w:hAnsi="Arial" w:cs="Arial"/>
        </w:rPr>
        <w:t xml:space="preserve">i jej odmiany – problemy zamknięte i otwarte; </w:t>
      </w:r>
    </w:p>
    <w:p w:rsidR="00720A40" w:rsidRPr="0035729F"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Pr>
          <w:rFonts w:ascii="Arial" w:hAnsi="Arial" w:cs="Arial"/>
        </w:rPr>
        <w:t xml:space="preserve">prace praktyczne w kąciku przyrody i na podwórku przedszkolnym oraz wokół przedszkola; </w:t>
      </w:r>
    </w:p>
    <w:p w:rsidR="00720A40" w:rsidRPr="0035729F"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sidRPr="0035729F">
        <w:rPr>
          <w:rFonts w:ascii="Arial" w:hAnsi="Arial" w:cs="Arial"/>
        </w:rPr>
        <w:t xml:space="preserve">metody waloryzacyjne i impresyjne czyli zabawy </w:t>
      </w:r>
      <w:proofErr w:type="spellStart"/>
      <w:r w:rsidRPr="0035729F">
        <w:rPr>
          <w:rFonts w:ascii="Arial" w:hAnsi="Arial" w:cs="Arial"/>
        </w:rPr>
        <w:t>dramowe</w:t>
      </w:r>
      <w:proofErr w:type="spellEnd"/>
      <w:r w:rsidRPr="0035729F">
        <w:rPr>
          <w:rFonts w:ascii="Arial" w:hAnsi="Arial" w:cs="Arial"/>
        </w:rPr>
        <w:t>, inscenizacje, pantomimy, teatrzyki, udział w przedstawieniach, wystawach w spotkaniach…;</w:t>
      </w:r>
    </w:p>
    <w:p w:rsidR="00720A40" w:rsidRPr="0035729F"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sidRPr="0035729F">
        <w:rPr>
          <w:rFonts w:ascii="Arial" w:hAnsi="Arial" w:cs="Arial"/>
        </w:rPr>
        <w:t xml:space="preserve">metody </w:t>
      </w:r>
      <w:proofErr w:type="spellStart"/>
      <w:r w:rsidRPr="0035729F">
        <w:rPr>
          <w:rFonts w:ascii="Arial" w:hAnsi="Arial" w:cs="Arial"/>
        </w:rPr>
        <w:t>rytmiczno</w:t>
      </w:r>
      <w:proofErr w:type="spellEnd"/>
      <w:r w:rsidRPr="0035729F">
        <w:rPr>
          <w:rFonts w:ascii="Arial" w:hAnsi="Arial" w:cs="Arial"/>
        </w:rPr>
        <w:t xml:space="preserve"> – ruchowe i inne wykorzystujące środki muzyczne; </w:t>
      </w:r>
    </w:p>
    <w:p w:rsidR="00720A40" w:rsidRPr="0035729F"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Pr>
          <w:rFonts w:ascii="Arial" w:hAnsi="Arial" w:cs="Arial"/>
        </w:rPr>
        <w:t>listy</w:t>
      </w:r>
      <w:r w:rsidRPr="0035729F">
        <w:rPr>
          <w:rFonts w:ascii="Arial" w:hAnsi="Arial" w:cs="Arial"/>
        </w:rPr>
        <w:t xml:space="preserve"> pytań;</w:t>
      </w:r>
    </w:p>
    <w:p w:rsidR="00720A40" w:rsidRPr="0035729F"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sidRPr="0035729F">
        <w:rPr>
          <w:rFonts w:ascii="Arial" w:hAnsi="Arial" w:cs="Arial"/>
        </w:rPr>
        <w:t>burza mózgów;</w:t>
      </w:r>
    </w:p>
    <w:p w:rsidR="00720A40" w:rsidRPr="0035729F"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sidRPr="0035729F">
        <w:rPr>
          <w:rFonts w:ascii="Arial" w:hAnsi="Arial" w:cs="Arial"/>
        </w:rPr>
        <w:t>metody tworzenia i definiowania pojęć – mapy mentalne, pojęciowe, skojarzenia;</w:t>
      </w:r>
    </w:p>
    <w:p w:rsidR="00720A40" w:rsidRPr="0035729F"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sidRPr="0035729F">
        <w:rPr>
          <w:rFonts w:ascii="Arial" w:hAnsi="Arial" w:cs="Arial"/>
        </w:rPr>
        <w:t xml:space="preserve">pogadanka heurystyczna (naprowadzenie dziecka na drogę samodzielnych poszukiwań); </w:t>
      </w:r>
    </w:p>
    <w:p w:rsidR="00720A40"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Pr>
          <w:rFonts w:ascii="Arial" w:hAnsi="Arial" w:cs="Arial"/>
        </w:rPr>
        <w:t xml:space="preserve">elementy </w:t>
      </w:r>
      <w:r w:rsidRPr="00307BCF">
        <w:rPr>
          <w:rFonts w:ascii="Arial" w:hAnsi="Arial" w:cs="Arial"/>
        </w:rPr>
        <w:t>metod</w:t>
      </w:r>
      <w:r>
        <w:rPr>
          <w:rFonts w:ascii="Arial" w:hAnsi="Arial" w:cs="Arial"/>
        </w:rPr>
        <w:t>y P.</w:t>
      </w:r>
      <w:r w:rsidRPr="00307BCF">
        <w:rPr>
          <w:rFonts w:ascii="Arial" w:hAnsi="Arial" w:cs="Arial"/>
        </w:rPr>
        <w:t xml:space="preserve"> Denn</w:t>
      </w:r>
      <w:r>
        <w:rPr>
          <w:rFonts w:ascii="Arial" w:hAnsi="Arial" w:cs="Arial"/>
        </w:rPr>
        <w:t>isona – kinezjologia edukacyjna.</w:t>
      </w:r>
    </w:p>
    <w:p w:rsidR="00720A40" w:rsidRPr="00ED56A7" w:rsidRDefault="00720A40" w:rsidP="00720A40">
      <w:pPr>
        <w:pStyle w:val="Standard"/>
        <w:widowControl w:val="0"/>
        <w:tabs>
          <w:tab w:val="left" w:pos="426"/>
        </w:tabs>
        <w:autoSpaceDE w:val="0"/>
        <w:spacing w:line="360" w:lineRule="auto"/>
        <w:jc w:val="both"/>
        <w:rPr>
          <w:rFonts w:ascii="Arial" w:hAnsi="Arial" w:cs="Arial"/>
          <w:color w:val="000000"/>
          <w:sz w:val="16"/>
          <w:szCs w:val="16"/>
        </w:rPr>
      </w:pPr>
    </w:p>
    <w:p w:rsidR="00720A40" w:rsidRPr="00222D4C" w:rsidRDefault="00720A40" w:rsidP="00720A40">
      <w:pPr>
        <w:pStyle w:val="Standard"/>
        <w:widowControl w:val="0"/>
        <w:tabs>
          <w:tab w:val="left" w:pos="426"/>
        </w:tabs>
        <w:autoSpaceDE w:val="0"/>
        <w:spacing w:line="360" w:lineRule="auto"/>
        <w:jc w:val="both"/>
        <w:rPr>
          <w:rFonts w:ascii="Arial" w:hAnsi="Arial" w:cs="Arial"/>
          <w:b/>
          <w:color w:val="000000"/>
          <w:sz w:val="26"/>
          <w:szCs w:val="26"/>
        </w:rPr>
      </w:pPr>
      <w:r>
        <w:rPr>
          <w:rFonts w:ascii="Arial" w:hAnsi="Arial" w:cs="Arial"/>
          <w:b/>
          <w:color w:val="000000"/>
          <w:sz w:val="26"/>
          <w:szCs w:val="26"/>
        </w:rPr>
        <w:t>Metody oparte na obserwacji:</w:t>
      </w:r>
    </w:p>
    <w:p w:rsidR="00720A40"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Pr>
          <w:rFonts w:ascii="Arial" w:hAnsi="Arial" w:cs="Arial"/>
          <w:color w:val="000000"/>
          <w:sz w:val="26"/>
          <w:szCs w:val="26"/>
        </w:rPr>
        <w:t>pokaz / demonstracja plansz dydaktycznych, ilustracji;</w:t>
      </w:r>
    </w:p>
    <w:p w:rsidR="00720A40"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Pr>
          <w:rFonts w:ascii="Arial" w:hAnsi="Arial" w:cs="Arial"/>
          <w:color w:val="000000"/>
          <w:sz w:val="26"/>
          <w:szCs w:val="26"/>
        </w:rPr>
        <w:t>obserwacja wykonywanych doświadczeń i środowiska, podczas spacerów / wycieczek;</w:t>
      </w:r>
    </w:p>
    <w:p w:rsidR="00720A40"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Pr>
          <w:rFonts w:ascii="Arial" w:hAnsi="Arial" w:cs="Arial"/>
          <w:color w:val="000000"/>
          <w:sz w:val="26"/>
          <w:szCs w:val="26"/>
        </w:rPr>
        <w:t>bezpośredni odbiór piękna działalności człowieka dla przyrody;</w:t>
      </w:r>
    </w:p>
    <w:p w:rsidR="00720A40" w:rsidRPr="00B57311" w:rsidRDefault="00720A40" w:rsidP="00720A40">
      <w:pPr>
        <w:pStyle w:val="Standard"/>
        <w:widowControl w:val="0"/>
        <w:numPr>
          <w:ilvl w:val="0"/>
          <w:numId w:val="6"/>
        </w:numPr>
        <w:tabs>
          <w:tab w:val="left" w:pos="426"/>
        </w:tabs>
        <w:autoSpaceDE w:val="0"/>
        <w:spacing w:line="360" w:lineRule="auto"/>
        <w:jc w:val="both"/>
        <w:rPr>
          <w:rFonts w:ascii="Arial" w:hAnsi="Arial" w:cs="Arial"/>
          <w:color w:val="000000"/>
          <w:sz w:val="26"/>
          <w:szCs w:val="26"/>
        </w:rPr>
      </w:pPr>
      <w:r>
        <w:rPr>
          <w:rFonts w:ascii="Arial" w:hAnsi="Arial" w:cs="Arial"/>
          <w:color w:val="000000"/>
          <w:sz w:val="26"/>
          <w:szCs w:val="26"/>
        </w:rPr>
        <w:lastRenderedPageBreak/>
        <w:t xml:space="preserve">oglądanie krótkometrażowych </w:t>
      </w:r>
      <w:proofErr w:type="spellStart"/>
      <w:r>
        <w:rPr>
          <w:rFonts w:ascii="Arial" w:hAnsi="Arial" w:cs="Arial"/>
          <w:color w:val="000000"/>
          <w:sz w:val="26"/>
          <w:szCs w:val="26"/>
        </w:rPr>
        <w:t>prgramów</w:t>
      </w:r>
      <w:proofErr w:type="spellEnd"/>
      <w:r>
        <w:rPr>
          <w:rFonts w:ascii="Arial" w:hAnsi="Arial" w:cs="Arial"/>
          <w:color w:val="000000"/>
          <w:sz w:val="26"/>
          <w:szCs w:val="26"/>
        </w:rPr>
        <w:t xml:space="preserve"> i filmów </w:t>
      </w:r>
      <w:proofErr w:type="spellStart"/>
      <w:r>
        <w:rPr>
          <w:rFonts w:ascii="Arial" w:hAnsi="Arial" w:cs="Arial"/>
          <w:color w:val="000000"/>
          <w:sz w:val="26"/>
          <w:szCs w:val="26"/>
        </w:rPr>
        <w:t>edukacyjno</w:t>
      </w:r>
      <w:proofErr w:type="spellEnd"/>
      <w:r>
        <w:rPr>
          <w:rFonts w:ascii="Arial" w:hAnsi="Arial" w:cs="Arial"/>
          <w:color w:val="000000"/>
          <w:sz w:val="26"/>
          <w:szCs w:val="26"/>
        </w:rPr>
        <w:t xml:space="preserve"> – ekologicznych. </w:t>
      </w:r>
    </w:p>
    <w:p w:rsidR="00CD3379" w:rsidRPr="00CD3379" w:rsidRDefault="00CD3379" w:rsidP="00720A40">
      <w:pPr>
        <w:pStyle w:val="Standard"/>
        <w:widowControl w:val="0"/>
        <w:tabs>
          <w:tab w:val="left" w:pos="426"/>
        </w:tabs>
        <w:autoSpaceDE w:val="0"/>
        <w:spacing w:line="360" w:lineRule="auto"/>
        <w:jc w:val="both"/>
        <w:rPr>
          <w:rFonts w:ascii="Arial" w:hAnsi="Arial" w:cs="Arial"/>
          <w:b/>
          <w:color w:val="000000"/>
          <w:sz w:val="16"/>
          <w:szCs w:val="16"/>
        </w:rPr>
      </w:pPr>
    </w:p>
    <w:p w:rsidR="00720A40" w:rsidRDefault="00720A40" w:rsidP="00720A40">
      <w:pPr>
        <w:pStyle w:val="Standard"/>
        <w:widowControl w:val="0"/>
        <w:tabs>
          <w:tab w:val="left" w:pos="426"/>
        </w:tabs>
        <w:autoSpaceDE w:val="0"/>
        <w:spacing w:line="360" w:lineRule="auto"/>
        <w:jc w:val="both"/>
        <w:rPr>
          <w:rFonts w:ascii="Arial" w:hAnsi="Arial" w:cs="Arial"/>
          <w:b/>
          <w:color w:val="000000"/>
          <w:sz w:val="26"/>
          <w:szCs w:val="26"/>
        </w:rPr>
      </w:pPr>
      <w:r>
        <w:rPr>
          <w:rFonts w:ascii="Arial" w:hAnsi="Arial" w:cs="Arial"/>
          <w:b/>
          <w:color w:val="000000"/>
          <w:sz w:val="26"/>
          <w:szCs w:val="26"/>
        </w:rPr>
        <w:t>Metody słowne</w:t>
      </w:r>
      <w:r>
        <w:rPr>
          <w:rStyle w:val="Odwoanieprzypisudolnego"/>
          <w:rFonts w:ascii="Arial" w:hAnsi="Arial" w:cs="Arial"/>
          <w:b/>
          <w:color w:val="000000"/>
          <w:sz w:val="26"/>
          <w:szCs w:val="26"/>
        </w:rPr>
        <w:footnoteReference w:id="6"/>
      </w:r>
      <w:r>
        <w:rPr>
          <w:rFonts w:ascii="Arial" w:hAnsi="Arial" w:cs="Arial"/>
          <w:b/>
          <w:color w:val="000000"/>
          <w:sz w:val="26"/>
          <w:szCs w:val="26"/>
        </w:rPr>
        <w:t>:</w:t>
      </w:r>
    </w:p>
    <w:p w:rsidR="00720A40" w:rsidRDefault="00720A40" w:rsidP="00720A40">
      <w:pPr>
        <w:pStyle w:val="Standard"/>
        <w:widowControl w:val="0"/>
        <w:numPr>
          <w:ilvl w:val="0"/>
          <w:numId w:val="8"/>
        </w:numPr>
        <w:tabs>
          <w:tab w:val="left" w:pos="426"/>
        </w:tabs>
        <w:autoSpaceDE w:val="0"/>
        <w:spacing w:line="360" w:lineRule="auto"/>
        <w:jc w:val="both"/>
        <w:rPr>
          <w:rFonts w:ascii="Arial" w:hAnsi="Arial" w:cs="Arial"/>
          <w:color w:val="000000"/>
          <w:sz w:val="26"/>
          <w:szCs w:val="26"/>
        </w:rPr>
      </w:pPr>
      <w:r w:rsidRPr="00C84443">
        <w:rPr>
          <w:rFonts w:ascii="Arial" w:hAnsi="Arial" w:cs="Arial"/>
          <w:color w:val="000000"/>
          <w:sz w:val="26"/>
          <w:szCs w:val="26"/>
        </w:rPr>
        <w:t>opowiadanie</w:t>
      </w:r>
      <w:r>
        <w:rPr>
          <w:rFonts w:ascii="Arial" w:hAnsi="Arial" w:cs="Arial"/>
          <w:color w:val="000000"/>
          <w:sz w:val="26"/>
          <w:szCs w:val="26"/>
        </w:rPr>
        <w:t xml:space="preserve"> / wyjaśnienia nauczyciela;</w:t>
      </w:r>
    </w:p>
    <w:p w:rsidR="00720A40" w:rsidRDefault="00720A40" w:rsidP="00720A40">
      <w:pPr>
        <w:pStyle w:val="Standard"/>
        <w:widowControl w:val="0"/>
        <w:numPr>
          <w:ilvl w:val="0"/>
          <w:numId w:val="8"/>
        </w:numPr>
        <w:tabs>
          <w:tab w:val="left" w:pos="426"/>
        </w:tabs>
        <w:autoSpaceDE w:val="0"/>
        <w:spacing w:line="360" w:lineRule="auto"/>
        <w:jc w:val="both"/>
        <w:rPr>
          <w:rFonts w:ascii="Arial" w:hAnsi="Arial" w:cs="Arial"/>
          <w:color w:val="000000"/>
          <w:sz w:val="26"/>
          <w:szCs w:val="26"/>
        </w:rPr>
      </w:pPr>
      <w:r>
        <w:rPr>
          <w:rFonts w:ascii="Arial" w:hAnsi="Arial" w:cs="Arial"/>
          <w:color w:val="000000"/>
          <w:sz w:val="26"/>
          <w:szCs w:val="26"/>
        </w:rPr>
        <w:t>opowiadania, wiersze i piosenki (literatura dla dzieci);</w:t>
      </w:r>
    </w:p>
    <w:p w:rsidR="00720A40" w:rsidRDefault="00720A40" w:rsidP="00720A40">
      <w:pPr>
        <w:pStyle w:val="Standard"/>
        <w:widowControl w:val="0"/>
        <w:numPr>
          <w:ilvl w:val="0"/>
          <w:numId w:val="8"/>
        </w:numPr>
        <w:tabs>
          <w:tab w:val="left" w:pos="426"/>
        </w:tabs>
        <w:autoSpaceDE w:val="0"/>
        <w:spacing w:line="360" w:lineRule="auto"/>
        <w:jc w:val="both"/>
        <w:rPr>
          <w:rFonts w:ascii="Arial" w:hAnsi="Arial" w:cs="Arial"/>
          <w:color w:val="000000"/>
          <w:sz w:val="26"/>
          <w:szCs w:val="26"/>
        </w:rPr>
      </w:pPr>
      <w:r>
        <w:rPr>
          <w:rFonts w:ascii="Arial" w:hAnsi="Arial" w:cs="Arial"/>
          <w:color w:val="000000"/>
          <w:sz w:val="26"/>
          <w:szCs w:val="26"/>
        </w:rPr>
        <w:t>rozmowy / pogadanki, pozyskiwanie informacji podczas spotkań z ciekawymi ludźmi;</w:t>
      </w:r>
    </w:p>
    <w:p w:rsidR="00720A40" w:rsidRDefault="00720A40" w:rsidP="00720A40">
      <w:pPr>
        <w:pStyle w:val="Standard"/>
        <w:widowControl w:val="0"/>
        <w:numPr>
          <w:ilvl w:val="0"/>
          <w:numId w:val="8"/>
        </w:numPr>
        <w:tabs>
          <w:tab w:val="left" w:pos="426"/>
        </w:tabs>
        <w:autoSpaceDE w:val="0"/>
        <w:spacing w:line="360" w:lineRule="auto"/>
        <w:jc w:val="both"/>
        <w:rPr>
          <w:rFonts w:ascii="Arial" w:hAnsi="Arial" w:cs="Arial"/>
          <w:color w:val="000000"/>
          <w:sz w:val="26"/>
          <w:szCs w:val="26"/>
        </w:rPr>
      </w:pPr>
      <w:r>
        <w:rPr>
          <w:rFonts w:ascii="Arial" w:hAnsi="Arial" w:cs="Arial"/>
          <w:color w:val="000000"/>
          <w:sz w:val="26"/>
          <w:szCs w:val="26"/>
        </w:rPr>
        <w:t>przekazywanie informacji ustnych i pisanych (tablice informacyjne, strona internetowa przedszkola).</w:t>
      </w:r>
    </w:p>
    <w:p w:rsidR="00720A40" w:rsidRPr="00055D8D" w:rsidRDefault="00720A40" w:rsidP="00720A40">
      <w:pPr>
        <w:pStyle w:val="Standard"/>
        <w:widowControl w:val="0"/>
        <w:tabs>
          <w:tab w:val="left" w:pos="426"/>
        </w:tabs>
        <w:autoSpaceDE w:val="0"/>
        <w:spacing w:line="360" w:lineRule="auto"/>
        <w:jc w:val="both"/>
        <w:rPr>
          <w:rFonts w:ascii="Arial" w:hAnsi="Arial" w:cs="Arial"/>
          <w:color w:val="000000"/>
          <w:sz w:val="16"/>
          <w:szCs w:val="16"/>
        </w:rPr>
      </w:pPr>
    </w:p>
    <w:p w:rsidR="00720A40" w:rsidRDefault="00720A40" w:rsidP="00720A40">
      <w:pPr>
        <w:pStyle w:val="Standard"/>
        <w:widowControl w:val="0"/>
        <w:tabs>
          <w:tab w:val="left" w:pos="426"/>
        </w:tabs>
        <w:autoSpaceDE w:val="0"/>
        <w:spacing w:line="360" w:lineRule="auto"/>
        <w:jc w:val="both"/>
        <w:rPr>
          <w:rFonts w:ascii="Arial" w:hAnsi="Arial" w:cs="Arial"/>
          <w:b/>
          <w:color w:val="000000"/>
          <w:sz w:val="26"/>
          <w:szCs w:val="26"/>
        </w:rPr>
      </w:pPr>
      <w:r>
        <w:rPr>
          <w:rFonts w:ascii="Arial" w:hAnsi="Arial" w:cs="Arial"/>
          <w:b/>
          <w:color w:val="000000"/>
          <w:sz w:val="26"/>
          <w:szCs w:val="26"/>
        </w:rPr>
        <w:t>Formy:</w:t>
      </w:r>
    </w:p>
    <w:p w:rsidR="00720A40" w:rsidRDefault="00720A40" w:rsidP="00720A40">
      <w:pPr>
        <w:tabs>
          <w:tab w:val="left" w:pos="540"/>
          <w:tab w:val="left" w:pos="900"/>
          <w:tab w:val="left" w:pos="1080"/>
        </w:tabs>
        <w:spacing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Formy pracy pedagogicznej to wzajemnie powiązane czynności nauczyciela i dzieci rozplanowane w czasie i przestrzeni. Podstawową formą aktywności dziecka w przedszkolu jest</w:t>
      </w:r>
      <w:r>
        <w:rPr>
          <w:rFonts w:ascii="Arial" w:hAnsi="Arial" w:cs="Arial"/>
          <w:b/>
          <w:bCs/>
        </w:rPr>
        <w:t xml:space="preserve"> zabawa,</w:t>
      </w:r>
      <w:r>
        <w:rPr>
          <w:rFonts w:ascii="Arial" w:hAnsi="Arial" w:cs="Arial"/>
        </w:rPr>
        <w:t xml:space="preserve"> dlatego też edukacja ekologiczna dziecka przedszkolnego powinna wiązać się z</w:t>
      </w:r>
      <w:r>
        <w:rPr>
          <w:rFonts w:ascii="Arial" w:hAnsi="Arial" w:cs="Arial"/>
          <w:b/>
        </w:rPr>
        <w:t xml:space="preserve"> </w:t>
      </w:r>
      <w:r w:rsidRPr="00103C27">
        <w:rPr>
          <w:rFonts w:ascii="Arial" w:hAnsi="Arial" w:cs="Arial"/>
        </w:rPr>
        <w:t>zabawą</w:t>
      </w:r>
      <w:r>
        <w:rPr>
          <w:rFonts w:ascii="Arial" w:hAnsi="Arial" w:cs="Arial"/>
        </w:rPr>
        <w:t>.</w:t>
      </w:r>
      <w:r>
        <w:rPr>
          <w:rFonts w:ascii="Arial" w:hAnsi="Arial" w:cs="Arial"/>
          <w:b/>
        </w:rPr>
        <w:t xml:space="preserve"> </w:t>
      </w:r>
      <w:r>
        <w:rPr>
          <w:rFonts w:ascii="Arial" w:hAnsi="Arial" w:cs="Arial"/>
        </w:rPr>
        <w:t xml:space="preserve">Obok zabawy pojawiają się elementy innych form działania, związane z nauką i pracą, na przykład: </w:t>
      </w:r>
      <w:r>
        <w:rPr>
          <w:rFonts w:ascii="Arial" w:hAnsi="Arial" w:cs="Arial"/>
          <w:b/>
          <w:bCs/>
        </w:rPr>
        <w:t>działalność artystyczna</w:t>
      </w:r>
      <w:r>
        <w:rPr>
          <w:rFonts w:ascii="Arial" w:hAnsi="Arial" w:cs="Arial"/>
        </w:rPr>
        <w:t xml:space="preserve"> (plastyczna, muzyczna, twórczość literacka), </w:t>
      </w:r>
      <w:r>
        <w:rPr>
          <w:rFonts w:ascii="Arial" w:hAnsi="Arial" w:cs="Arial"/>
          <w:b/>
          <w:bCs/>
        </w:rPr>
        <w:t>usługowa</w:t>
      </w:r>
      <w:r>
        <w:rPr>
          <w:rFonts w:ascii="Arial" w:hAnsi="Arial" w:cs="Arial"/>
        </w:rPr>
        <w:t xml:space="preserve"> (pomoc rówieśnikom w wykonaniu zadania mniej sprawnym dzieciom),  </w:t>
      </w:r>
      <w:r>
        <w:rPr>
          <w:rFonts w:ascii="Arial" w:hAnsi="Arial" w:cs="Arial"/>
          <w:b/>
          <w:bCs/>
        </w:rPr>
        <w:t>gospodarcza.</w:t>
      </w:r>
      <w:r>
        <w:rPr>
          <w:rFonts w:ascii="Arial" w:hAnsi="Arial" w:cs="Arial"/>
        </w:rPr>
        <w:t xml:space="preserve"> </w:t>
      </w:r>
    </w:p>
    <w:p w:rsidR="00720A40" w:rsidRDefault="00720A40" w:rsidP="00720A40">
      <w:pPr>
        <w:tabs>
          <w:tab w:val="left" w:pos="540"/>
          <w:tab w:val="left" w:pos="1080"/>
        </w:tabs>
        <w:spacing w:line="360" w:lineRule="auto"/>
        <w:jc w:val="both"/>
        <w:rPr>
          <w:rFonts w:ascii="Arial" w:hAnsi="Arial" w:cs="Arial"/>
        </w:rPr>
      </w:pPr>
      <w:r>
        <w:rPr>
          <w:rFonts w:ascii="Arial" w:hAnsi="Arial" w:cs="Arial"/>
        </w:rPr>
        <w:tab/>
      </w:r>
      <w:r>
        <w:rPr>
          <w:rFonts w:ascii="Arial" w:hAnsi="Arial" w:cs="Arial"/>
        </w:rPr>
        <w:tab/>
        <w:t>Podstawowymi formami pracy z dzieckiem w proponowanym projekcie są:</w:t>
      </w:r>
    </w:p>
    <w:p w:rsidR="00720A40" w:rsidRDefault="00720A40" w:rsidP="00720A40">
      <w:pPr>
        <w:pStyle w:val="Akapitzlist"/>
        <w:widowControl/>
        <w:numPr>
          <w:ilvl w:val="0"/>
          <w:numId w:val="9"/>
        </w:numPr>
        <w:tabs>
          <w:tab w:val="left" w:pos="330"/>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Pr>
          <w:rFonts w:ascii="Arial" w:hAnsi="Arial" w:cs="Arial"/>
        </w:rPr>
        <w:t>Zabawy (badawcza, dowolna, tematyczna, inspirowana).</w:t>
      </w:r>
    </w:p>
    <w:p w:rsidR="00720A40" w:rsidRDefault="00720A40" w:rsidP="00720A40">
      <w:pPr>
        <w:pStyle w:val="Akapitzlist"/>
        <w:widowControl/>
        <w:numPr>
          <w:ilvl w:val="0"/>
          <w:numId w:val="9"/>
        </w:numPr>
        <w:tabs>
          <w:tab w:val="left" w:pos="330"/>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Pr>
          <w:rFonts w:ascii="Arial" w:hAnsi="Arial" w:cs="Arial"/>
        </w:rPr>
        <w:t>Zajęcia planowane przez nauczyciela i prowadzone z całą grupą, z zespołem lub indywidualnie z dzieckiem.</w:t>
      </w:r>
    </w:p>
    <w:p w:rsidR="00720A40" w:rsidRDefault="00720A40" w:rsidP="00720A40">
      <w:pPr>
        <w:pStyle w:val="Akapitzlist"/>
        <w:widowControl/>
        <w:numPr>
          <w:ilvl w:val="0"/>
          <w:numId w:val="9"/>
        </w:numPr>
        <w:tabs>
          <w:tab w:val="left" w:pos="330"/>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Pr>
          <w:rFonts w:ascii="Arial" w:hAnsi="Arial" w:cs="Arial"/>
        </w:rPr>
        <w:t>W</w:t>
      </w:r>
      <w:r w:rsidRPr="00055D8D">
        <w:rPr>
          <w:rFonts w:ascii="Arial" w:hAnsi="Arial" w:cs="Arial"/>
        </w:rPr>
        <w:t>ycieczk</w:t>
      </w:r>
      <w:r>
        <w:rPr>
          <w:rFonts w:ascii="Arial" w:hAnsi="Arial" w:cs="Arial"/>
        </w:rPr>
        <w:t>i i s</w:t>
      </w:r>
      <w:r w:rsidRPr="00055D8D">
        <w:rPr>
          <w:rFonts w:ascii="Arial" w:hAnsi="Arial" w:cs="Arial"/>
        </w:rPr>
        <w:t>pacer</w:t>
      </w:r>
      <w:r>
        <w:rPr>
          <w:rFonts w:ascii="Arial" w:hAnsi="Arial" w:cs="Arial"/>
        </w:rPr>
        <w:t>y do instytucji związanych z omawianym projektem, do parku, po miejscowym osiedlu.</w:t>
      </w:r>
    </w:p>
    <w:p w:rsidR="00720A40" w:rsidRDefault="00720A40" w:rsidP="00720A40">
      <w:pPr>
        <w:pStyle w:val="Akapitzlist"/>
        <w:widowControl/>
        <w:numPr>
          <w:ilvl w:val="0"/>
          <w:numId w:val="9"/>
        </w:numPr>
        <w:tabs>
          <w:tab w:val="left" w:pos="330"/>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Pr>
          <w:rFonts w:ascii="Arial" w:hAnsi="Arial" w:cs="Arial"/>
        </w:rPr>
        <w:t xml:space="preserve">Prace praktyczne na rzecz ochrony, w tym porządkowanie terenu na placu przedszkolnym i na miejscowym osiedlu. </w:t>
      </w:r>
    </w:p>
    <w:p w:rsidR="00720A40" w:rsidRDefault="00720A40" w:rsidP="00720A40">
      <w:pPr>
        <w:pStyle w:val="Akapitzlist"/>
        <w:widowControl/>
        <w:numPr>
          <w:ilvl w:val="0"/>
          <w:numId w:val="9"/>
        </w:numPr>
        <w:tabs>
          <w:tab w:val="left" w:pos="330"/>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Pr>
          <w:rFonts w:ascii="Arial" w:hAnsi="Arial" w:cs="Arial"/>
        </w:rPr>
        <w:t>Rozbudowanie kącika przyrody, o kącik recyklingowy..</w:t>
      </w:r>
    </w:p>
    <w:p w:rsidR="00720A40" w:rsidRDefault="00720A40" w:rsidP="00720A40">
      <w:pPr>
        <w:pStyle w:val="Akapitzlist"/>
        <w:widowControl/>
        <w:numPr>
          <w:ilvl w:val="0"/>
          <w:numId w:val="9"/>
        </w:numPr>
        <w:tabs>
          <w:tab w:val="left" w:pos="330"/>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Pr>
          <w:rFonts w:ascii="Arial" w:hAnsi="Arial" w:cs="Arial"/>
        </w:rPr>
        <w:t>Segregacja odpadów, oszczędzanie wody, energii, zbieranie nakrętek, baterii, makulatury.</w:t>
      </w:r>
    </w:p>
    <w:p w:rsidR="00720A40" w:rsidRDefault="00720A40" w:rsidP="00720A40">
      <w:pPr>
        <w:pStyle w:val="Akapitzlist"/>
        <w:widowControl/>
        <w:numPr>
          <w:ilvl w:val="0"/>
          <w:numId w:val="9"/>
        </w:numPr>
        <w:tabs>
          <w:tab w:val="left" w:pos="330"/>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Pr>
          <w:rFonts w:ascii="Arial" w:hAnsi="Arial" w:cs="Arial"/>
        </w:rPr>
        <w:t>Udział w uroczystościach i w akcjach ochrony środowiska: Dzień Wiosny, Ziemi, Sprzątanie Świata.</w:t>
      </w:r>
    </w:p>
    <w:p w:rsidR="00720A40" w:rsidRDefault="00720A40" w:rsidP="00720A40">
      <w:pPr>
        <w:pStyle w:val="Akapitzlist"/>
        <w:widowControl/>
        <w:numPr>
          <w:ilvl w:val="0"/>
          <w:numId w:val="9"/>
        </w:numPr>
        <w:tabs>
          <w:tab w:val="left" w:pos="330"/>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Pr>
          <w:rFonts w:ascii="Arial" w:hAnsi="Arial" w:cs="Arial"/>
        </w:rPr>
        <w:t>Udział w propagowaniu idei ochrony i segregacji poprzez organizowanie wystaw prac plastycznych dzieci, plakatów i atrakcyjnych artykułów w kącikach dla rodziców.</w:t>
      </w:r>
    </w:p>
    <w:p w:rsidR="00720A40" w:rsidRDefault="00720A40" w:rsidP="00720A40">
      <w:pPr>
        <w:pStyle w:val="Akapitzlist"/>
        <w:widowControl/>
        <w:numPr>
          <w:ilvl w:val="0"/>
          <w:numId w:val="9"/>
        </w:numPr>
        <w:tabs>
          <w:tab w:val="left" w:pos="330"/>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Pr>
          <w:rFonts w:ascii="Arial" w:hAnsi="Arial" w:cs="Arial"/>
        </w:rPr>
        <w:lastRenderedPageBreak/>
        <w:t>Odbiór audycji multimedialnych z Internetu oraz filmów krótkometrażowych.</w:t>
      </w:r>
    </w:p>
    <w:p w:rsidR="00720A40" w:rsidRPr="00055D8D" w:rsidRDefault="00720A40" w:rsidP="00720A40">
      <w:pPr>
        <w:pStyle w:val="Akapitzlist"/>
        <w:widowControl/>
        <w:numPr>
          <w:ilvl w:val="0"/>
          <w:numId w:val="9"/>
        </w:numPr>
        <w:tabs>
          <w:tab w:val="left" w:pos="330"/>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Pr>
          <w:rFonts w:ascii="Arial" w:hAnsi="Arial" w:cs="Arial"/>
        </w:rPr>
        <w:t>Praktyczne zadania domowe wykonywane przy współpracy z rodzicem.</w:t>
      </w:r>
    </w:p>
    <w:p w:rsidR="00CD3379" w:rsidRDefault="00CD3379" w:rsidP="00720A40">
      <w:pPr>
        <w:pStyle w:val="Standard"/>
        <w:shd w:val="clear" w:color="auto" w:fill="FFFFFF"/>
        <w:rPr>
          <w:rFonts w:ascii="Arial" w:hAnsi="Arial" w:cs="Arial"/>
          <w:b/>
          <w:bCs/>
          <w:color w:val="222222"/>
          <w:sz w:val="26"/>
          <w:szCs w:val="26"/>
        </w:rPr>
      </w:pPr>
    </w:p>
    <w:p w:rsidR="00720A40" w:rsidRDefault="00720A40" w:rsidP="00720A40">
      <w:pPr>
        <w:pStyle w:val="Standard"/>
        <w:shd w:val="clear" w:color="auto" w:fill="FFFFFF"/>
        <w:rPr>
          <w:rFonts w:ascii="Arial" w:hAnsi="Arial" w:cs="Arial"/>
          <w:b/>
          <w:bCs/>
          <w:color w:val="222222"/>
          <w:sz w:val="26"/>
          <w:szCs w:val="26"/>
        </w:rPr>
      </w:pPr>
      <w:r>
        <w:rPr>
          <w:rFonts w:ascii="Arial" w:hAnsi="Arial" w:cs="Arial"/>
          <w:b/>
          <w:bCs/>
          <w:color w:val="222222"/>
          <w:sz w:val="26"/>
          <w:szCs w:val="26"/>
        </w:rPr>
        <w:t>Środki dydaktyczne:</w:t>
      </w:r>
    </w:p>
    <w:p w:rsidR="00720A40" w:rsidRDefault="00720A40" w:rsidP="00720A40">
      <w:pPr>
        <w:tabs>
          <w:tab w:val="left" w:pos="360"/>
          <w:tab w:val="left" w:pos="900"/>
          <w:tab w:val="left" w:pos="1260"/>
          <w:tab w:val="left" w:pos="1620"/>
          <w:tab w:val="left" w:pos="6300"/>
        </w:tabs>
        <w:jc w:val="both"/>
        <w:rPr>
          <w:rFonts w:ascii="Arial" w:hAnsi="Arial" w:cs="Arial"/>
        </w:rPr>
      </w:pPr>
    </w:p>
    <w:p w:rsidR="00720A40" w:rsidRPr="00DC0C33" w:rsidRDefault="00720A40" w:rsidP="00720A40">
      <w:pPr>
        <w:tabs>
          <w:tab w:val="left" w:pos="360"/>
          <w:tab w:val="left" w:pos="900"/>
          <w:tab w:val="left" w:pos="1080"/>
          <w:tab w:val="left" w:pos="1260"/>
          <w:tab w:val="left" w:pos="1620"/>
          <w:tab w:val="left" w:pos="6300"/>
        </w:tabs>
        <w:spacing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t xml:space="preserve">Bogactwo i różnorodność środków dydaktycznych uatrakcyjnia zabawę i naukę, zapobiega znudzeniu, ożywia spotkania oraz pozwala głębiej poznać przekazywane treści. Zatem </w:t>
      </w:r>
      <w:r w:rsidRPr="00DC0C33">
        <w:rPr>
          <w:rFonts w:ascii="Arial" w:hAnsi="Arial" w:cs="Arial"/>
          <w:b/>
        </w:rPr>
        <w:t>w</w:t>
      </w:r>
      <w:r>
        <w:rPr>
          <w:rFonts w:ascii="Arial" w:hAnsi="Arial" w:cs="Arial"/>
          <w:b/>
        </w:rPr>
        <w:t xml:space="preserve"> projekcie „Nauczmy dzieci, po co segregować śmieci” proponujemy </w:t>
      </w:r>
      <w:r w:rsidRPr="00DC0C33">
        <w:rPr>
          <w:rFonts w:ascii="Arial" w:hAnsi="Arial" w:cs="Arial"/>
          <w:b/>
        </w:rPr>
        <w:t>wykorzystanie następujących środków dydaktycznych:</w:t>
      </w:r>
    </w:p>
    <w:p w:rsidR="00720A40" w:rsidRPr="00045164" w:rsidRDefault="00720A40" w:rsidP="00720A40">
      <w:pPr>
        <w:tabs>
          <w:tab w:val="left" w:pos="360"/>
          <w:tab w:val="left" w:pos="900"/>
          <w:tab w:val="left" w:pos="1260"/>
          <w:tab w:val="left" w:pos="1620"/>
          <w:tab w:val="left" w:pos="6300"/>
        </w:tabs>
        <w:jc w:val="both"/>
        <w:rPr>
          <w:rFonts w:ascii="Arial" w:hAnsi="Arial" w:cs="Arial"/>
          <w:sz w:val="16"/>
          <w:szCs w:val="16"/>
        </w:rPr>
      </w:pPr>
    </w:p>
    <w:p w:rsidR="00720A40" w:rsidRDefault="00720A40" w:rsidP="00720A40">
      <w:pPr>
        <w:pStyle w:val="Akapitzlist"/>
        <w:widowControl/>
        <w:numPr>
          <w:ilvl w:val="0"/>
          <w:numId w:val="10"/>
        </w:numPr>
        <w:tabs>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sidRPr="002039DC">
        <w:rPr>
          <w:rFonts w:ascii="Arial" w:hAnsi="Arial" w:cs="Arial"/>
          <w:b/>
        </w:rPr>
        <w:t xml:space="preserve">Wizualne: </w:t>
      </w:r>
      <w:r w:rsidRPr="002039DC">
        <w:rPr>
          <w:rFonts w:ascii="Arial" w:hAnsi="Arial" w:cs="Arial"/>
        </w:rPr>
        <w:t xml:space="preserve">obrazki, ilustracje, historyjki obrazkowe, fotografie, </w:t>
      </w:r>
      <w:r>
        <w:rPr>
          <w:rFonts w:ascii="Arial" w:hAnsi="Arial" w:cs="Arial"/>
        </w:rPr>
        <w:t>karty pracy, rysunki, plakaty,</w:t>
      </w:r>
      <w:r w:rsidRPr="002039DC">
        <w:rPr>
          <w:rFonts w:ascii="Arial" w:hAnsi="Arial" w:cs="Arial"/>
        </w:rPr>
        <w:t xml:space="preserve"> </w:t>
      </w:r>
      <w:r>
        <w:rPr>
          <w:rFonts w:ascii="Arial" w:hAnsi="Arial" w:cs="Arial"/>
        </w:rPr>
        <w:t>lupa, lornetka, mikroskop, aparat fotograficzny, komputer.</w:t>
      </w:r>
    </w:p>
    <w:p w:rsidR="00720A40" w:rsidRDefault="00720A40" w:rsidP="00720A40">
      <w:pPr>
        <w:pStyle w:val="Akapitzlist"/>
        <w:widowControl/>
        <w:numPr>
          <w:ilvl w:val="0"/>
          <w:numId w:val="10"/>
        </w:numPr>
        <w:tabs>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sidRPr="002039DC">
        <w:rPr>
          <w:rFonts w:ascii="Arial" w:hAnsi="Arial" w:cs="Arial"/>
          <w:b/>
        </w:rPr>
        <w:t xml:space="preserve">Audytywne: </w:t>
      </w:r>
      <w:r w:rsidRPr="002039DC">
        <w:rPr>
          <w:rFonts w:ascii="Arial" w:hAnsi="Arial" w:cs="Arial"/>
        </w:rPr>
        <w:t>nagrania z płyt CD – dźwięki otoczenia bliższego i dalszego</w:t>
      </w:r>
      <w:r>
        <w:rPr>
          <w:rFonts w:ascii="Arial" w:hAnsi="Arial" w:cs="Arial"/>
        </w:rPr>
        <w:t xml:space="preserve">,, wiersze, piosenki, </w:t>
      </w:r>
      <w:r w:rsidRPr="002039DC">
        <w:rPr>
          <w:rFonts w:ascii="Arial" w:hAnsi="Arial" w:cs="Arial"/>
        </w:rPr>
        <w:t>komputer.</w:t>
      </w:r>
    </w:p>
    <w:p w:rsidR="00720A40" w:rsidRDefault="00720A40" w:rsidP="00720A40">
      <w:pPr>
        <w:pStyle w:val="Akapitzlist"/>
        <w:widowControl/>
        <w:numPr>
          <w:ilvl w:val="0"/>
          <w:numId w:val="10"/>
        </w:numPr>
        <w:tabs>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sidRPr="002039DC">
        <w:rPr>
          <w:rFonts w:ascii="Arial" w:hAnsi="Arial" w:cs="Arial"/>
          <w:b/>
        </w:rPr>
        <w:t xml:space="preserve">Materiał przyrodniczy: </w:t>
      </w:r>
      <w:r w:rsidRPr="002039DC">
        <w:rPr>
          <w:rFonts w:ascii="Arial" w:hAnsi="Arial" w:cs="Arial"/>
        </w:rPr>
        <w:t>ziemia</w:t>
      </w:r>
      <w:r>
        <w:rPr>
          <w:rFonts w:ascii="Arial" w:hAnsi="Arial" w:cs="Arial"/>
        </w:rPr>
        <w:t xml:space="preserve"> ogrodnicza</w:t>
      </w:r>
      <w:r w:rsidRPr="002039DC">
        <w:rPr>
          <w:rFonts w:ascii="Arial" w:hAnsi="Arial" w:cs="Arial"/>
        </w:rPr>
        <w:t>,</w:t>
      </w:r>
      <w:r>
        <w:rPr>
          <w:rFonts w:ascii="Arial" w:hAnsi="Arial" w:cs="Arial"/>
        </w:rPr>
        <w:t xml:space="preserve"> roślinki, nasiona, cebulki</w:t>
      </w:r>
      <w:r w:rsidRPr="002039DC">
        <w:rPr>
          <w:rFonts w:ascii="Arial" w:hAnsi="Arial" w:cs="Arial"/>
          <w:b/>
        </w:rPr>
        <w:t xml:space="preserve"> </w:t>
      </w:r>
      <w:r w:rsidRPr="002039DC">
        <w:rPr>
          <w:rFonts w:ascii="Arial" w:hAnsi="Arial" w:cs="Arial"/>
        </w:rPr>
        <w:t xml:space="preserve">do zasadzenia </w:t>
      </w:r>
      <w:r>
        <w:rPr>
          <w:rFonts w:ascii="Arial" w:hAnsi="Arial" w:cs="Arial"/>
        </w:rPr>
        <w:t>w kąciku przyrody.</w:t>
      </w:r>
    </w:p>
    <w:p w:rsidR="00720A40" w:rsidRPr="002039DC" w:rsidRDefault="00720A40" w:rsidP="00720A40">
      <w:pPr>
        <w:pStyle w:val="Akapitzlist"/>
        <w:widowControl/>
        <w:numPr>
          <w:ilvl w:val="0"/>
          <w:numId w:val="10"/>
        </w:numPr>
        <w:tabs>
          <w:tab w:val="left" w:pos="360"/>
          <w:tab w:val="left" w:pos="900"/>
          <w:tab w:val="left" w:pos="1260"/>
          <w:tab w:val="left" w:pos="1620"/>
          <w:tab w:val="left" w:pos="6300"/>
        </w:tabs>
        <w:suppressAutoHyphens w:val="0"/>
        <w:autoSpaceDN/>
        <w:spacing w:line="360" w:lineRule="auto"/>
        <w:jc w:val="both"/>
        <w:textAlignment w:val="auto"/>
        <w:rPr>
          <w:rFonts w:ascii="Arial" w:hAnsi="Arial" w:cs="Arial"/>
          <w:b/>
        </w:rPr>
      </w:pPr>
      <w:r w:rsidRPr="002039DC">
        <w:rPr>
          <w:rFonts w:ascii="Arial" w:hAnsi="Arial" w:cs="Arial"/>
          <w:b/>
        </w:rPr>
        <w:t>Mat</w:t>
      </w:r>
      <w:r>
        <w:rPr>
          <w:rFonts w:ascii="Arial" w:hAnsi="Arial" w:cs="Arial"/>
          <w:b/>
        </w:rPr>
        <w:t>e</w:t>
      </w:r>
      <w:r w:rsidRPr="002039DC">
        <w:rPr>
          <w:rFonts w:ascii="Arial" w:hAnsi="Arial" w:cs="Arial"/>
          <w:b/>
        </w:rPr>
        <w:t>riał odpadowy</w:t>
      </w:r>
      <w:r>
        <w:rPr>
          <w:rFonts w:ascii="Arial" w:hAnsi="Arial" w:cs="Arial"/>
          <w:b/>
        </w:rPr>
        <w:t xml:space="preserve">: </w:t>
      </w:r>
      <w:r>
        <w:rPr>
          <w:rFonts w:ascii="Arial" w:hAnsi="Arial" w:cs="Arial"/>
        </w:rPr>
        <w:t>PET; nakrętki, kolorowe gazety, puszki, pudełka itp.</w:t>
      </w:r>
    </w:p>
    <w:p w:rsidR="00720A40" w:rsidRPr="002039DC" w:rsidRDefault="00720A40" w:rsidP="00720A40">
      <w:pPr>
        <w:pStyle w:val="Akapitzlist"/>
        <w:widowControl/>
        <w:numPr>
          <w:ilvl w:val="0"/>
          <w:numId w:val="10"/>
        </w:numPr>
        <w:tabs>
          <w:tab w:val="left" w:pos="360"/>
          <w:tab w:val="left" w:pos="900"/>
          <w:tab w:val="left" w:pos="1260"/>
          <w:tab w:val="left" w:pos="1620"/>
          <w:tab w:val="left" w:pos="6300"/>
        </w:tabs>
        <w:suppressAutoHyphens w:val="0"/>
        <w:autoSpaceDN/>
        <w:spacing w:line="360" w:lineRule="auto"/>
        <w:jc w:val="both"/>
        <w:textAlignment w:val="auto"/>
        <w:rPr>
          <w:rFonts w:ascii="Arial" w:hAnsi="Arial" w:cs="Arial"/>
        </w:rPr>
      </w:pPr>
      <w:r w:rsidRPr="002039DC">
        <w:rPr>
          <w:rFonts w:ascii="Arial" w:hAnsi="Arial" w:cs="Arial"/>
          <w:b/>
        </w:rPr>
        <w:t xml:space="preserve">Materiał </w:t>
      </w:r>
      <w:proofErr w:type="spellStart"/>
      <w:r w:rsidRPr="002039DC">
        <w:rPr>
          <w:rFonts w:ascii="Arial" w:hAnsi="Arial" w:cs="Arial"/>
          <w:b/>
        </w:rPr>
        <w:t>plastyczno</w:t>
      </w:r>
      <w:proofErr w:type="spellEnd"/>
      <w:r w:rsidRPr="002039DC">
        <w:rPr>
          <w:rFonts w:ascii="Arial" w:hAnsi="Arial" w:cs="Arial"/>
          <w:b/>
        </w:rPr>
        <w:t xml:space="preserve"> – konstrukcyjny:</w:t>
      </w:r>
      <w:r w:rsidRPr="002039DC">
        <w:rPr>
          <w:rFonts w:ascii="Arial" w:hAnsi="Arial" w:cs="Arial"/>
        </w:rPr>
        <w:t xml:space="preserve"> gazety, kartki o różnej fakturze, tkaniny, waciki, pudełka i pudełeczka, flamastry, kred</w:t>
      </w:r>
      <w:r>
        <w:rPr>
          <w:rFonts w:ascii="Arial" w:hAnsi="Arial" w:cs="Arial"/>
        </w:rPr>
        <w:t>ki, farby, plastelina, wełna i inne.</w:t>
      </w:r>
    </w:p>
    <w:p w:rsidR="00720A40" w:rsidRDefault="00720A40" w:rsidP="00720A40">
      <w:pPr>
        <w:tabs>
          <w:tab w:val="left" w:pos="360"/>
          <w:tab w:val="left" w:pos="900"/>
          <w:tab w:val="left" w:pos="1260"/>
          <w:tab w:val="left" w:pos="1620"/>
          <w:tab w:val="left" w:pos="6300"/>
        </w:tabs>
        <w:spacing w:line="360" w:lineRule="auto"/>
        <w:jc w:val="both"/>
        <w:rPr>
          <w:rFonts w:ascii="Arial" w:hAnsi="Arial" w:cs="Arial"/>
          <w:b/>
          <w:color w:val="0000FF"/>
        </w:rPr>
      </w:pPr>
    </w:p>
    <w:p w:rsidR="00720A40" w:rsidRDefault="00720A40" w:rsidP="00720A40">
      <w:pPr>
        <w:pStyle w:val="Standard"/>
        <w:shd w:val="clear" w:color="auto" w:fill="FFFFFF"/>
        <w:rPr>
          <w:rFonts w:ascii="Arial" w:hAnsi="Arial" w:cs="Arial"/>
          <w:color w:val="222222"/>
          <w:sz w:val="26"/>
          <w:szCs w:val="26"/>
        </w:rPr>
      </w:pPr>
    </w:p>
    <w:p w:rsidR="00720A40" w:rsidRPr="00A22557" w:rsidRDefault="00720A40" w:rsidP="00720A40">
      <w:pPr>
        <w:pStyle w:val="Standard"/>
        <w:shd w:val="clear" w:color="auto" w:fill="FFFFFF"/>
        <w:rPr>
          <w:rFonts w:ascii="Arial" w:hAnsi="Arial" w:cs="Arial"/>
          <w:b/>
          <w:color w:val="222222"/>
          <w:sz w:val="26"/>
          <w:szCs w:val="26"/>
        </w:rPr>
      </w:pPr>
      <w:r>
        <w:rPr>
          <w:rFonts w:ascii="Arial" w:hAnsi="Arial" w:cs="Arial"/>
          <w:b/>
          <w:color w:val="222222"/>
          <w:sz w:val="26"/>
          <w:szCs w:val="26"/>
        </w:rPr>
        <w:t>Ewaluacja</w:t>
      </w:r>
      <w:r w:rsidR="00C2328E">
        <w:rPr>
          <w:rFonts w:ascii="Arial" w:hAnsi="Arial" w:cs="Arial"/>
          <w:b/>
          <w:color w:val="222222"/>
          <w:sz w:val="26"/>
          <w:szCs w:val="26"/>
        </w:rPr>
        <w:t>:</w:t>
      </w:r>
    </w:p>
    <w:p w:rsidR="00720A40" w:rsidRDefault="00720A40" w:rsidP="00F25E1F">
      <w:pPr>
        <w:pStyle w:val="Standard"/>
        <w:shd w:val="clear" w:color="auto" w:fill="FFFFFF"/>
        <w:spacing w:line="360" w:lineRule="auto"/>
        <w:rPr>
          <w:rFonts w:ascii="Arial" w:hAnsi="Arial" w:cs="Arial"/>
          <w:color w:val="222222"/>
          <w:sz w:val="26"/>
          <w:szCs w:val="26"/>
        </w:rPr>
      </w:pPr>
    </w:p>
    <w:p w:rsidR="00F25E1F" w:rsidRDefault="00F25E1F" w:rsidP="00F25E1F">
      <w:pPr>
        <w:pStyle w:val="Standard"/>
        <w:shd w:val="clear" w:color="auto" w:fill="FFFFFF"/>
        <w:tabs>
          <w:tab w:val="left" w:pos="709"/>
        </w:tabs>
        <w:spacing w:line="360" w:lineRule="auto"/>
        <w:ind w:firstLine="708"/>
        <w:jc w:val="both"/>
        <w:rPr>
          <w:rFonts w:ascii="Arial" w:hAnsi="Arial" w:cs="Arial"/>
          <w:sz w:val="26"/>
          <w:szCs w:val="26"/>
        </w:rPr>
      </w:pPr>
      <w:r>
        <w:rPr>
          <w:rFonts w:ascii="Arial" w:hAnsi="Arial" w:cs="Arial"/>
          <w:color w:val="222222"/>
          <w:sz w:val="26"/>
          <w:szCs w:val="26"/>
        </w:rPr>
        <w:t xml:space="preserve">   </w:t>
      </w:r>
      <w:r w:rsidRPr="00F25E1F">
        <w:rPr>
          <w:rFonts w:ascii="Arial" w:hAnsi="Arial" w:cs="Arial"/>
          <w:color w:val="222222"/>
          <w:sz w:val="26"/>
          <w:szCs w:val="26"/>
        </w:rPr>
        <w:t>Ewal</w:t>
      </w:r>
      <w:r>
        <w:rPr>
          <w:rFonts w:ascii="Arial" w:hAnsi="Arial" w:cs="Arial"/>
          <w:color w:val="222222"/>
          <w:sz w:val="26"/>
          <w:szCs w:val="26"/>
        </w:rPr>
        <w:t xml:space="preserve">uację programu stanowią </w:t>
      </w:r>
      <w:r w:rsidRPr="00F25E1F">
        <w:rPr>
          <w:rFonts w:ascii="Arial" w:hAnsi="Arial" w:cs="Arial"/>
          <w:color w:val="222222"/>
          <w:sz w:val="26"/>
          <w:szCs w:val="26"/>
        </w:rPr>
        <w:t>rozmowy</w:t>
      </w:r>
      <w:r>
        <w:rPr>
          <w:rFonts w:ascii="Arial" w:hAnsi="Arial" w:cs="Arial"/>
          <w:color w:val="222222"/>
          <w:sz w:val="26"/>
          <w:szCs w:val="26"/>
        </w:rPr>
        <w:t xml:space="preserve"> kierowane, dyskusje i</w:t>
      </w:r>
      <w:r w:rsidRPr="00F25E1F">
        <w:rPr>
          <w:rFonts w:ascii="Arial" w:hAnsi="Arial" w:cs="Arial"/>
          <w:color w:val="222222"/>
          <w:sz w:val="26"/>
          <w:szCs w:val="26"/>
        </w:rPr>
        <w:t xml:space="preserve"> próby oceny pracy p</w:t>
      </w:r>
      <w:r>
        <w:rPr>
          <w:rFonts w:ascii="Arial" w:hAnsi="Arial" w:cs="Arial"/>
          <w:color w:val="222222"/>
          <w:sz w:val="26"/>
          <w:szCs w:val="26"/>
        </w:rPr>
        <w:t>o zajęciach. Inną formą ewaluacji będzie</w:t>
      </w:r>
      <w:r w:rsidRPr="00F25E1F">
        <w:rPr>
          <w:rFonts w:ascii="Arial" w:hAnsi="Arial" w:cs="Arial"/>
          <w:color w:val="222222"/>
          <w:sz w:val="26"/>
          <w:szCs w:val="26"/>
        </w:rPr>
        <w:t xml:space="preserve"> przygotowanie wystaw</w:t>
      </w:r>
      <w:r>
        <w:rPr>
          <w:rFonts w:ascii="Arial" w:hAnsi="Arial" w:cs="Arial"/>
          <w:color w:val="222222"/>
          <w:sz w:val="26"/>
          <w:szCs w:val="26"/>
        </w:rPr>
        <w:t xml:space="preserve">y prac dzieci </w:t>
      </w:r>
      <w:r w:rsidRPr="00F25E1F">
        <w:rPr>
          <w:rFonts w:ascii="Arial" w:hAnsi="Arial" w:cs="Arial"/>
          <w:color w:val="222222"/>
          <w:sz w:val="26"/>
          <w:szCs w:val="26"/>
        </w:rPr>
        <w:t>po danym przedsięwzięciu</w:t>
      </w:r>
      <w:r>
        <w:rPr>
          <w:rFonts w:ascii="Arial" w:hAnsi="Arial" w:cs="Arial"/>
          <w:color w:val="222222"/>
          <w:sz w:val="26"/>
          <w:szCs w:val="26"/>
        </w:rPr>
        <w:t xml:space="preserve">. </w:t>
      </w:r>
      <w:r>
        <w:rPr>
          <w:rFonts w:ascii="Arial" w:hAnsi="Arial" w:cs="Arial"/>
          <w:sz w:val="26"/>
          <w:szCs w:val="26"/>
        </w:rPr>
        <w:t xml:space="preserve">Uczestnictwo w zajęciach ma pobudzić wychowanków do </w:t>
      </w:r>
      <w:r w:rsidRPr="00A14B8A">
        <w:rPr>
          <w:rFonts w:ascii="Arial" w:hAnsi="Arial" w:cs="Arial"/>
          <w:b/>
          <w:sz w:val="26"/>
          <w:szCs w:val="26"/>
        </w:rPr>
        <w:t xml:space="preserve">refleksji </w:t>
      </w:r>
      <w:r w:rsidRPr="00A14B8A">
        <w:rPr>
          <w:rFonts w:ascii="Arial" w:hAnsi="Arial" w:cs="Arial"/>
          <w:sz w:val="26"/>
          <w:szCs w:val="26"/>
        </w:rPr>
        <w:t>n</w:t>
      </w:r>
      <w:r>
        <w:rPr>
          <w:rFonts w:ascii="Arial" w:hAnsi="Arial" w:cs="Arial"/>
          <w:sz w:val="26"/>
          <w:szCs w:val="26"/>
        </w:rPr>
        <w:t xml:space="preserve">ad omawianym tematem. Zachęcić </w:t>
      </w:r>
      <w:r>
        <w:rPr>
          <w:rFonts w:ascii="Arial" w:hAnsi="Arial" w:cs="Arial"/>
          <w:b/>
          <w:sz w:val="26"/>
          <w:szCs w:val="26"/>
        </w:rPr>
        <w:t>do działań</w:t>
      </w:r>
      <w:r w:rsidRPr="00A14B8A">
        <w:rPr>
          <w:rFonts w:ascii="Arial" w:hAnsi="Arial" w:cs="Arial"/>
          <w:b/>
          <w:sz w:val="26"/>
          <w:szCs w:val="26"/>
        </w:rPr>
        <w:t xml:space="preserve"> na</w:t>
      </w:r>
      <w:r>
        <w:rPr>
          <w:rFonts w:ascii="Arial" w:hAnsi="Arial" w:cs="Arial"/>
          <w:b/>
          <w:sz w:val="26"/>
          <w:szCs w:val="26"/>
        </w:rPr>
        <w:t xml:space="preserve"> rzecz ochrony środowiska </w:t>
      </w:r>
      <w:proofErr w:type="spellStart"/>
      <w:r>
        <w:rPr>
          <w:rFonts w:ascii="Arial" w:hAnsi="Arial" w:cs="Arial"/>
          <w:b/>
          <w:sz w:val="26"/>
          <w:szCs w:val="26"/>
        </w:rPr>
        <w:t>społeczno</w:t>
      </w:r>
      <w:proofErr w:type="spellEnd"/>
      <w:r>
        <w:rPr>
          <w:rFonts w:ascii="Arial" w:hAnsi="Arial" w:cs="Arial"/>
          <w:b/>
          <w:sz w:val="26"/>
          <w:szCs w:val="26"/>
        </w:rPr>
        <w:t xml:space="preserve"> – przyrodniczego.</w:t>
      </w:r>
      <w:r w:rsidRPr="00A14B8A">
        <w:rPr>
          <w:rFonts w:ascii="Arial" w:hAnsi="Arial" w:cs="Arial"/>
          <w:b/>
          <w:sz w:val="26"/>
          <w:szCs w:val="26"/>
        </w:rPr>
        <w:t xml:space="preserve"> </w:t>
      </w:r>
      <w:r>
        <w:rPr>
          <w:rFonts w:ascii="Arial" w:hAnsi="Arial" w:cs="Arial"/>
          <w:sz w:val="26"/>
          <w:szCs w:val="26"/>
        </w:rPr>
        <w:t>Uświadomić wpływ segregacji śmieci na jakość życia ludzi na Ziemi.</w:t>
      </w:r>
    </w:p>
    <w:p w:rsidR="00F25E1F" w:rsidRPr="00CD3379" w:rsidRDefault="00F25E1F" w:rsidP="00CD3379">
      <w:pPr>
        <w:pStyle w:val="Standard"/>
        <w:shd w:val="clear" w:color="auto" w:fill="FFFFFF"/>
        <w:tabs>
          <w:tab w:val="left" w:pos="709"/>
        </w:tabs>
        <w:spacing w:line="360" w:lineRule="auto"/>
        <w:ind w:firstLine="708"/>
        <w:jc w:val="both"/>
        <w:rPr>
          <w:rFonts w:ascii="Arial" w:hAnsi="Arial" w:cs="Arial"/>
          <w:sz w:val="26"/>
          <w:szCs w:val="26"/>
        </w:rPr>
      </w:pPr>
      <w:r>
        <w:rPr>
          <w:rFonts w:ascii="Arial" w:hAnsi="Arial" w:cs="Arial"/>
          <w:sz w:val="26"/>
          <w:szCs w:val="26"/>
        </w:rPr>
        <w:t xml:space="preserve"> </w:t>
      </w:r>
      <w:r w:rsidRPr="00F25E1F">
        <w:rPr>
          <w:rFonts w:ascii="Arial" w:hAnsi="Arial" w:cs="Arial"/>
          <w:color w:val="222222"/>
          <w:sz w:val="26"/>
          <w:szCs w:val="26"/>
        </w:rPr>
        <w:t>Narzędziami sprawdzającymi i badającymi zmiany między osiągnięciami końcowymi a początkowymi będą obserwacje dzieci, skale postaw, wywiady, analiza wytworów dzieci. Formami sprawdzania osiągnięć, umiejętności i wiadomości będą różne konkursy, testy,  wystawy. Przy ocenianiu postaw będzie brane pod uwagę zaangażowanie dziecka, jego aktywność w realizacji działań, samodzielność w rozwiązywaniu problemów, umiejętność pr</w:t>
      </w:r>
      <w:r>
        <w:rPr>
          <w:rFonts w:ascii="Arial" w:hAnsi="Arial" w:cs="Arial"/>
          <w:color w:val="222222"/>
          <w:sz w:val="26"/>
          <w:szCs w:val="26"/>
        </w:rPr>
        <w:t>acy w grupie. Doskonałą oceną będą</w:t>
      </w:r>
      <w:r w:rsidRPr="00F25E1F">
        <w:rPr>
          <w:rFonts w:ascii="Arial" w:hAnsi="Arial" w:cs="Arial"/>
          <w:color w:val="222222"/>
          <w:sz w:val="26"/>
          <w:szCs w:val="26"/>
        </w:rPr>
        <w:t xml:space="preserve"> również opinie rodziców i innych nauczycieli.</w:t>
      </w:r>
    </w:p>
    <w:p w:rsidR="00720A40" w:rsidRDefault="00720A40" w:rsidP="00720A40">
      <w:pPr>
        <w:pStyle w:val="Standard"/>
        <w:shd w:val="clear" w:color="auto" w:fill="FFFFFF"/>
        <w:spacing w:line="360" w:lineRule="auto"/>
        <w:rPr>
          <w:rFonts w:ascii="Arial" w:hAnsi="Arial" w:cs="Arial"/>
          <w:b/>
          <w:color w:val="222222"/>
          <w:sz w:val="32"/>
          <w:szCs w:val="32"/>
        </w:rPr>
      </w:pPr>
      <w:r w:rsidRPr="000142C4">
        <w:rPr>
          <w:rFonts w:ascii="Arial" w:hAnsi="Arial" w:cs="Arial"/>
          <w:b/>
          <w:color w:val="222222"/>
          <w:sz w:val="32"/>
          <w:szCs w:val="32"/>
        </w:rPr>
        <w:lastRenderedPageBreak/>
        <w:t>VI.</w:t>
      </w:r>
      <w:r>
        <w:rPr>
          <w:rFonts w:ascii="Arial" w:hAnsi="Arial" w:cs="Arial"/>
          <w:b/>
          <w:color w:val="222222"/>
          <w:sz w:val="32"/>
          <w:szCs w:val="32"/>
        </w:rPr>
        <w:t xml:space="preserve">  DZIAŁANIA ZWIĄZANE Z REALIZACJĄ PROJEKTU</w:t>
      </w:r>
    </w:p>
    <w:p w:rsidR="00720A40" w:rsidRPr="00E72A98" w:rsidRDefault="00720A40" w:rsidP="00720A40">
      <w:pPr>
        <w:pStyle w:val="Standard"/>
        <w:shd w:val="clear" w:color="auto" w:fill="FFFFFF"/>
        <w:spacing w:line="360" w:lineRule="auto"/>
        <w:rPr>
          <w:rFonts w:ascii="Arial" w:hAnsi="Arial" w:cs="Arial"/>
          <w:b/>
          <w:color w:val="222222"/>
          <w:sz w:val="16"/>
          <w:szCs w:val="16"/>
        </w:rPr>
      </w:pPr>
    </w:p>
    <w:p w:rsidR="00720A40" w:rsidRDefault="00720A40" w:rsidP="00720A40">
      <w:pPr>
        <w:pStyle w:val="Standard"/>
        <w:shd w:val="clear" w:color="auto" w:fill="FFFFFF"/>
        <w:spacing w:line="360" w:lineRule="auto"/>
        <w:jc w:val="both"/>
        <w:rPr>
          <w:rFonts w:ascii="Arial" w:hAnsi="Arial" w:cs="Arial"/>
          <w:b/>
          <w:color w:val="222222"/>
          <w:sz w:val="26"/>
          <w:szCs w:val="26"/>
        </w:rPr>
      </w:pPr>
      <w:r>
        <w:rPr>
          <w:rFonts w:ascii="Arial" w:hAnsi="Arial" w:cs="Arial"/>
          <w:b/>
          <w:color w:val="222222"/>
          <w:sz w:val="26"/>
          <w:szCs w:val="26"/>
        </w:rPr>
        <w:t>MARZEC</w:t>
      </w:r>
    </w:p>
    <w:p w:rsidR="00720A40" w:rsidRDefault="00720A40" w:rsidP="00720A40">
      <w:pPr>
        <w:pStyle w:val="Standard"/>
        <w:numPr>
          <w:ilvl w:val="0"/>
          <w:numId w:val="11"/>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 xml:space="preserve">Zapoznanie rodziców z kierunkiem działań proekologicznych – z projektem „Nauczmy dzieci po co segregować śmieci”. [W tym kierunku nauczyciel –  wykorzystuje tablicę informacyjną lub wcześniej zaplanowane zajęcie otwarte czy tez spotkanie z rodzicami i stronę internetową przedszkola]. </w:t>
      </w:r>
    </w:p>
    <w:p w:rsidR="00720A40" w:rsidRDefault="00720A40" w:rsidP="00720A40">
      <w:pPr>
        <w:pStyle w:val="Standard"/>
        <w:numPr>
          <w:ilvl w:val="0"/>
          <w:numId w:val="11"/>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 xml:space="preserve">Działania </w:t>
      </w:r>
      <w:proofErr w:type="spellStart"/>
      <w:r>
        <w:rPr>
          <w:rFonts w:ascii="Arial" w:hAnsi="Arial" w:cs="Arial"/>
          <w:color w:val="222222"/>
          <w:sz w:val="26"/>
          <w:szCs w:val="26"/>
        </w:rPr>
        <w:t>dydaktyczno</w:t>
      </w:r>
      <w:proofErr w:type="spellEnd"/>
      <w:r>
        <w:rPr>
          <w:rFonts w:ascii="Arial" w:hAnsi="Arial" w:cs="Arial"/>
          <w:color w:val="222222"/>
          <w:sz w:val="26"/>
          <w:szCs w:val="26"/>
        </w:rPr>
        <w:t xml:space="preserve"> – wychowawcze w poszczególnych grupach, cykliczne prowadzenie zajęć i zabaw: dydaktycznych, badawczych i eksperymentów, oglądanie prezentacji multimedialnych i filmów krótkometrażowych wzbogaconych pogadanką / rozmową czy też w starszych grupach dyskusją na omawiany temat. Przykładowe tematy zajęć / zabaw w bieżącym miesiącu to:</w:t>
      </w:r>
    </w:p>
    <w:p w:rsidR="00720A40" w:rsidRDefault="00720A40" w:rsidP="00720A40">
      <w:pPr>
        <w:pStyle w:val="Standard"/>
        <w:numPr>
          <w:ilvl w:val="0"/>
          <w:numId w:val="15"/>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 xml:space="preserve">Co trafia do kontenera na śmieci? </w:t>
      </w:r>
    </w:p>
    <w:p w:rsidR="00720A40" w:rsidRDefault="00720A40" w:rsidP="00720A40">
      <w:pPr>
        <w:pStyle w:val="Standard"/>
        <w:numPr>
          <w:ilvl w:val="0"/>
          <w:numId w:val="15"/>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Spacer ulicami osiedla, obserwowanie śmietników – fotografowanie estetycznych i nieczystych miejsc składowania odpadów. Rozmowa z precyzowaniem wniosków podczas porównywania  zdjęć.</w:t>
      </w:r>
    </w:p>
    <w:p w:rsidR="00720A40" w:rsidRDefault="00720A40" w:rsidP="00720A40">
      <w:pPr>
        <w:pStyle w:val="Standard"/>
        <w:numPr>
          <w:ilvl w:val="0"/>
          <w:numId w:val="15"/>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Wysypisko na bibule – eksperyment z formułowaniem wniosków.</w:t>
      </w:r>
    </w:p>
    <w:p w:rsidR="00720A40" w:rsidRDefault="00720A40" w:rsidP="00720A40">
      <w:pPr>
        <w:pStyle w:val="Standard"/>
        <w:numPr>
          <w:ilvl w:val="0"/>
          <w:numId w:val="15"/>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Gdzie trafiają odpady z ogrodu i obiadu? Obrazkowe / graficzne, tworzenie map mentalnych w grupach.</w:t>
      </w:r>
    </w:p>
    <w:p w:rsidR="00720A40" w:rsidRPr="000D593C" w:rsidRDefault="00720A40" w:rsidP="00720A40">
      <w:pPr>
        <w:pStyle w:val="Standard"/>
        <w:numPr>
          <w:ilvl w:val="0"/>
          <w:numId w:val="15"/>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Co o segregacji każdy wiedzieć powinien – prezentacja multimedialna.</w:t>
      </w:r>
    </w:p>
    <w:p w:rsidR="00720A40" w:rsidRDefault="00720A40" w:rsidP="00720A40">
      <w:pPr>
        <w:pStyle w:val="Standard"/>
        <w:numPr>
          <w:ilvl w:val="0"/>
          <w:numId w:val="15"/>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Poznajemy instrukcję obsługi butelki PET przed wrzuceniem do odpowiedniego kosza.</w:t>
      </w:r>
    </w:p>
    <w:p w:rsidR="00720A40" w:rsidRPr="00BA15F3" w:rsidRDefault="00720A40" w:rsidP="00720A40">
      <w:pPr>
        <w:pStyle w:val="Standard"/>
        <w:numPr>
          <w:ilvl w:val="0"/>
          <w:numId w:val="15"/>
        </w:numPr>
        <w:shd w:val="clear" w:color="auto" w:fill="FFFFFF"/>
        <w:spacing w:line="360" w:lineRule="auto"/>
        <w:jc w:val="both"/>
        <w:rPr>
          <w:rFonts w:ascii="Arial" w:hAnsi="Arial" w:cs="Arial"/>
          <w:color w:val="222222"/>
          <w:sz w:val="26"/>
          <w:szCs w:val="26"/>
        </w:rPr>
      </w:pPr>
      <w:r w:rsidRPr="00BA15F3">
        <w:rPr>
          <w:rFonts w:ascii="Arial" w:hAnsi="Arial" w:cs="Arial"/>
          <w:color w:val="222222"/>
          <w:sz w:val="26"/>
          <w:szCs w:val="26"/>
        </w:rPr>
        <w:t>Świat sam sobie nie da rady, segregujmy więc odpady.</w:t>
      </w:r>
    </w:p>
    <w:p w:rsidR="00720A40" w:rsidRDefault="00720A40" w:rsidP="00720A40">
      <w:pPr>
        <w:pStyle w:val="Standard"/>
        <w:numPr>
          <w:ilvl w:val="0"/>
          <w:numId w:val="15"/>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Kochane dzieci segregujmy śmieci.</w:t>
      </w:r>
    </w:p>
    <w:p w:rsidR="00720A40" w:rsidRPr="004F3F9B" w:rsidRDefault="00720A40" w:rsidP="00720A40">
      <w:pPr>
        <w:pStyle w:val="Standard"/>
        <w:numPr>
          <w:ilvl w:val="0"/>
          <w:numId w:val="11"/>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 xml:space="preserve">Zorganizowanie w salach kącików recyklingowych i rytmiczne ich udoskonalanie </w:t>
      </w:r>
      <w:r w:rsidRPr="004F3F9B">
        <w:rPr>
          <w:rFonts w:ascii="Arial" w:hAnsi="Arial" w:cs="Arial"/>
          <w:color w:val="222222"/>
          <w:sz w:val="26"/>
          <w:szCs w:val="26"/>
        </w:rPr>
        <w:t>[w maju odbędzie się konkurs na najlepszy / optymalny kącik recyklingowy].</w:t>
      </w:r>
    </w:p>
    <w:p w:rsidR="00720A40" w:rsidRDefault="00720A40" w:rsidP="00720A40">
      <w:pPr>
        <w:pStyle w:val="Standard"/>
        <w:numPr>
          <w:ilvl w:val="0"/>
          <w:numId w:val="11"/>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Zorganizowanie spotkania z rodzicami w celu zaprezentowania referatu na temat: „Zagrożenia związane z brakiem segregacji śmieci”.</w:t>
      </w:r>
    </w:p>
    <w:p w:rsidR="00720A40" w:rsidRPr="003625BA" w:rsidRDefault="00720A40" w:rsidP="00720A40">
      <w:pPr>
        <w:pStyle w:val="Standard"/>
        <w:numPr>
          <w:ilvl w:val="0"/>
          <w:numId w:val="11"/>
        </w:numPr>
        <w:shd w:val="clear" w:color="auto" w:fill="FFFFFF"/>
        <w:spacing w:line="360" w:lineRule="auto"/>
        <w:jc w:val="both"/>
        <w:rPr>
          <w:rFonts w:ascii="Arial" w:hAnsi="Arial" w:cs="Arial"/>
          <w:color w:val="222222"/>
          <w:sz w:val="26"/>
          <w:szCs w:val="26"/>
        </w:rPr>
      </w:pPr>
      <w:r w:rsidRPr="003625BA">
        <w:rPr>
          <w:rFonts w:ascii="Arial" w:hAnsi="Arial" w:cs="Arial"/>
          <w:color w:val="222222"/>
          <w:sz w:val="26"/>
          <w:szCs w:val="26"/>
        </w:rPr>
        <w:t xml:space="preserve"> </w:t>
      </w:r>
      <w:r>
        <w:rPr>
          <w:rFonts w:ascii="Arial" w:hAnsi="Arial" w:cs="Arial"/>
          <w:color w:val="222222"/>
          <w:sz w:val="26"/>
          <w:szCs w:val="26"/>
        </w:rPr>
        <w:t xml:space="preserve">Motywowanie </w:t>
      </w:r>
      <w:r w:rsidRPr="003625BA">
        <w:rPr>
          <w:rFonts w:ascii="Arial" w:hAnsi="Arial" w:cs="Arial"/>
          <w:color w:val="222222"/>
          <w:sz w:val="26"/>
          <w:szCs w:val="26"/>
        </w:rPr>
        <w:t>rodziców do współpracy na rzecz przedszkola –</w:t>
      </w:r>
      <w:r>
        <w:rPr>
          <w:rFonts w:ascii="Arial" w:hAnsi="Arial" w:cs="Arial"/>
          <w:color w:val="222222"/>
          <w:sz w:val="26"/>
          <w:szCs w:val="26"/>
        </w:rPr>
        <w:t xml:space="preserve">  a</w:t>
      </w:r>
      <w:r w:rsidRPr="003625BA">
        <w:rPr>
          <w:rFonts w:ascii="Arial" w:hAnsi="Arial" w:cs="Arial"/>
          <w:color w:val="222222"/>
          <w:sz w:val="26"/>
          <w:szCs w:val="26"/>
        </w:rPr>
        <w:t xml:space="preserve">kcja zbiórki zużytych baterii, nakrętek i </w:t>
      </w:r>
      <w:r>
        <w:rPr>
          <w:rFonts w:ascii="Arial" w:hAnsi="Arial" w:cs="Arial"/>
          <w:color w:val="222222"/>
          <w:sz w:val="26"/>
          <w:szCs w:val="26"/>
        </w:rPr>
        <w:t>makulatury – plakaty / ilustracje, przykłady argumentujące opłacalność segregacji śmieci.</w:t>
      </w:r>
    </w:p>
    <w:p w:rsidR="00720A40" w:rsidRDefault="00720A40" w:rsidP="00720A40">
      <w:pPr>
        <w:pStyle w:val="Standard"/>
        <w:numPr>
          <w:ilvl w:val="0"/>
          <w:numId w:val="11"/>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lastRenderedPageBreak/>
        <w:t xml:space="preserve">Udział przedszkolaków w ogólnopolskiej akcji </w:t>
      </w:r>
      <w:r w:rsidRPr="003625BA">
        <w:rPr>
          <w:rFonts w:ascii="Arial" w:hAnsi="Arial" w:cs="Arial"/>
          <w:color w:val="222222"/>
          <w:sz w:val="26"/>
          <w:szCs w:val="26"/>
        </w:rPr>
        <w:t>S</w:t>
      </w:r>
      <w:r>
        <w:rPr>
          <w:rFonts w:ascii="Arial" w:hAnsi="Arial" w:cs="Arial"/>
          <w:color w:val="222222"/>
          <w:sz w:val="26"/>
          <w:szCs w:val="26"/>
        </w:rPr>
        <w:t>przątanie Świata [3/4 latki, sprzątanie placu przedszkolnego; 5/6 latki, teren wokół przedszkola].</w:t>
      </w:r>
    </w:p>
    <w:p w:rsidR="00720A40" w:rsidRPr="00CE34BE" w:rsidRDefault="00720A40" w:rsidP="00720A40">
      <w:pPr>
        <w:pStyle w:val="Standard"/>
        <w:numPr>
          <w:ilvl w:val="0"/>
          <w:numId w:val="11"/>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 xml:space="preserve">Działania związane z powitaniem Dnia Wiosny – miedzy innymi udział w uroczystości </w:t>
      </w:r>
      <w:proofErr w:type="spellStart"/>
      <w:r>
        <w:rPr>
          <w:rFonts w:ascii="Arial" w:hAnsi="Arial" w:cs="Arial"/>
          <w:color w:val="222222"/>
          <w:sz w:val="26"/>
          <w:szCs w:val="26"/>
        </w:rPr>
        <w:t>ogólno</w:t>
      </w:r>
      <w:proofErr w:type="spellEnd"/>
      <w:r>
        <w:rPr>
          <w:rFonts w:ascii="Arial" w:hAnsi="Arial" w:cs="Arial"/>
          <w:color w:val="222222"/>
          <w:sz w:val="26"/>
          <w:szCs w:val="26"/>
        </w:rPr>
        <w:t xml:space="preserve"> przedszkolnej – prezentowanie wierszy, piosenek, inscenizacji.</w:t>
      </w:r>
    </w:p>
    <w:p w:rsidR="00720A40" w:rsidRDefault="00720A40" w:rsidP="00720A40">
      <w:pPr>
        <w:pStyle w:val="Standard"/>
        <w:shd w:val="clear" w:color="auto" w:fill="FFFFFF"/>
        <w:spacing w:line="360" w:lineRule="auto"/>
        <w:jc w:val="both"/>
        <w:rPr>
          <w:rFonts w:ascii="Arial" w:hAnsi="Arial" w:cs="Arial"/>
          <w:b/>
          <w:color w:val="222222"/>
          <w:sz w:val="26"/>
          <w:szCs w:val="26"/>
        </w:rPr>
      </w:pPr>
    </w:p>
    <w:p w:rsidR="00720A40" w:rsidRDefault="00720A40" w:rsidP="00720A40">
      <w:pPr>
        <w:pStyle w:val="Standard"/>
        <w:shd w:val="clear" w:color="auto" w:fill="FFFFFF"/>
        <w:spacing w:line="360" w:lineRule="auto"/>
        <w:jc w:val="both"/>
        <w:rPr>
          <w:rFonts w:ascii="Arial" w:hAnsi="Arial" w:cs="Arial"/>
          <w:b/>
          <w:color w:val="222222"/>
          <w:sz w:val="26"/>
          <w:szCs w:val="26"/>
        </w:rPr>
      </w:pPr>
      <w:r>
        <w:rPr>
          <w:rFonts w:ascii="Arial" w:hAnsi="Arial" w:cs="Arial"/>
          <w:b/>
          <w:color w:val="222222"/>
          <w:sz w:val="26"/>
          <w:szCs w:val="26"/>
        </w:rPr>
        <w:t>KWIECIEŃ</w:t>
      </w:r>
    </w:p>
    <w:p w:rsidR="003101F5" w:rsidRDefault="00720A40" w:rsidP="00720A40">
      <w:pPr>
        <w:pStyle w:val="Standard"/>
        <w:numPr>
          <w:ilvl w:val="0"/>
          <w:numId w:val="12"/>
        </w:numPr>
        <w:shd w:val="clear" w:color="auto" w:fill="FFFFFF"/>
        <w:spacing w:line="360" w:lineRule="auto"/>
        <w:jc w:val="both"/>
        <w:rPr>
          <w:rFonts w:ascii="Arial" w:hAnsi="Arial" w:cs="Arial"/>
          <w:color w:val="222222"/>
          <w:sz w:val="26"/>
          <w:szCs w:val="26"/>
        </w:rPr>
      </w:pPr>
      <w:r w:rsidRPr="003101F5">
        <w:rPr>
          <w:rFonts w:ascii="Arial" w:hAnsi="Arial" w:cs="Arial"/>
          <w:color w:val="222222"/>
          <w:sz w:val="26"/>
          <w:szCs w:val="26"/>
        </w:rPr>
        <w:t xml:space="preserve">Dalsze działania </w:t>
      </w:r>
      <w:proofErr w:type="spellStart"/>
      <w:r w:rsidRPr="003101F5">
        <w:rPr>
          <w:rFonts w:ascii="Arial" w:hAnsi="Arial" w:cs="Arial"/>
          <w:color w:val="222222"/>
          <w:sz w:val="26"/>
          <w:szCs w:val="26"/>
        </w:rPr>
        <w:t>dydaktyczno</w:t>
      </w:r>
      <w:proofErr w:type="spellEnd"/>
      <w:r w:rsidRPr="003101F5">
        <w:rPr>
          <w:rFonts w:ascii="Arial" w:hAnsi="Arial" w:cs="Arial"/>
          <w:color w:val="222222"/>
          <w:sz w:val="26"/>
          <w:szCs w:val="26"/>
        </w:rPr>
        <w:t xml:space="preserve"> – wychowawcze nauczycieli w poszczególnych grupach – wzbogacanie o nowe </w:t>
      </w:r>
      <w:r w:rsidR="003101F5">
        <w:rPr>
          <w:rFonts w:ascii="Arial" w:hAnsi="Arial" w:cs="Arial"/>
          <w:color w:val="222222"/>
          <w:sz w:val="26"/>
          <w:szCs w:val="26"/>
        </w:rPr>
        <w:t>elementy kącików recyklingowych.</w:t>
      </w:r>
    </w:p>
    <w:p w:rsidR="00720A40" w:rsidRPr="003101F5" w:rsidRDefault="00720A40" w:rsidP="00720A40">
      <w:pPr>
        <w:pStyle w:val="Standard"/>
        <w:numPr>
          <w:ilvl w:val="0"/>
          <w:numId w:val="12"/>
        </w:numPr>
        <w:shd w:val="clear" w:color="auto" w:fill="FFFFFF"/>
        <w:spacing w:line="360" w:lineRule="auto"/>
        <w:jc w:val="both"/>
        <w:rPr>
          <w:rFonts w:ascii="Arial" w:hAnsi="Arial" w:cs="Arial"/>
          <w:color w:val="222222"/>
          <w:sz w:val="26"/>
          <w:szCs w:val="26"/>
        </w:rPr>
      </w:pPr>
      <w:r w:rsidRPr="003101F5">
        <w:rPr>
          <w:rFonts w:ascii="Arial" w:hAnsi="Arial" w:cs="Arial"/>
          <w:color w:val="222222"/>
          <w:sz w:val="26"/>
          <w:szCs w:val="26"/>
        </w:rPr>
        <w:t>Co to jest recykling? – dobre rady na złe odpady.</w:t>
      </w:r>
    </w:p>
    <w:p w:rsidR="00720A40" w:rsidRDefault="00720A40" w:rsidP="00720A40">
      <w:pPr>
        <w:pStyle w:val="Standard"/>
        <w:numPr>
          <w:ilvl w:val="0"/>
          <w:numId w:val="12"/>
        </w:numPr>
        <w:shd w:val="clear" w:color="auto" w:fill="FFFFFF"/>
        <w:spacing w:line="360" w:lineRule="auto"/>
        <w:jc w:val="both"/>
        <w:rPr>
          <w:rFonts w:ascii="Arial" w:hAnsi="Arial" w:cs="Arial"/>
          <w:color w:val="222222"/>
          <w:sz w:val="26"/>
          <w:szCs w:val="26"/>
        </w:rPr>
      </w:pPr>
      <w:r w:rsidRPr="00B427EA">
        <w:rPr>
          <w:rFonts w:ascii="Arial" w:hAnsi="Arial" w:cs="Arial"/>
          <w:color w:val="222222"/>
          <w:sz w:val="26"/>
          <w:szCs w:val="26"/>
        </w:rPr>
        <w:t xml:space="preserve">Co można zrobić z odpadów? – działania dzieci o charakterze </w:t>
      </w:r>
      <w:proofErr w:type="spellStart"/>
      <w:r w:rsidRPr="00B427EA">
        <w:rPr>
          <w:rFonts w:ascii="Arial" w:hAnsi="Arial" w:cs="Arial"/>
          <w:color w:val="222222"/>
          <w:sz w:val="26"/>
          <w:szCs w:val="26"/>
        </w:rPr>
        <w:t>plastyczno</w:t>
      </w:r>
      <w:proofErr w:type="spellEnd"/>
      <w:r w:rsidRPr="00B427EA">
        <w:rPr>
          <w:rFonts w:ascii="Arial" w:hAnsi="Arial" w:cs="Arial"/>
          <w:color w:val="222222"/>
          <w:sz w:val="26"/>
          <w:szCs w:val="26"/>
        </w:rPr>
        <w:t xml:space="preserve"> – technicznym. </w:t>
      </w:r>
      <w:r>
        <w:rPr>
          <w:rFonts w:ascii="Arial" w:hAnsi="Arial" w:cs="Arial"/>
          <w:color w:val="222222"/>
          <w:sz w:val="26"/>
          <w:szCs w:val="26"/>
        </w:rPr>
        <w:t>Wyeksponowanie prac dzieci.</w:t>
      </w:r>
    </w:p>
    <w:p w:rsidR="00720A40" w:rsidRDefault="00720A40" w:rsidP="00720A40">
      <w:pPr>
        <w:pStyle w:val="Standard"/>
        <w:numPr>
          <w:ilvl w:val="0"/>
          <w:numId w:val="12"/>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 xml:space="preserve"> </w:t>
      </w:r>
      <w:r w:rsidRPr="00270E3E">
        <w:rPr>
          <w:rFonts w:ascii="Arial" w:hAnsi="Arial" w:cs="Arial"/>
          <w:color w:val="222222"/>
          <w:sz w:val="26"/>
          <w:szCs w:val="26"/>
        </w:rPr>
        <w:t>Kolorowy świat gazet i innych odpadów – pokaz mody ekologicznej</w:t>
      </w:r>
      <w:r>
        <w:rPr>
          <w:rFonts w:ascii="Arial" w:hAnsi="Arial" w:cs="Arial"/>
          <w:color w:val="222222"/>
          <w:sz w:val="26"/>
          <w:szCs w:val="26"/>
        </w:rPr>
        <w:t>,</w:t>
      </w:r>
      <w:r w:rsidRPr="00270E3E">
        <w:rPr>
          <w:rFonts w:ascii="Arial" w:hAnsi="Arial" w:cs="Arial"/>
          <w:color w:val="222222"/>
          <w:sz w:val="26"/>
          <w:szCs w:val="26"/>
        </w:rPr>
        <w:t xml:space="preserve"> podczas uroczystości z okazji Dnia Ziemi.</w:t>
      </w:r>
    </w:p>
    <w:p w:rsidR="003101F5" w:rsidRPr="003101F5" w:rsidRDefault="00720A40" w:rsidP="003101F5">
      <w:pPr>
        <w:pStyle w:val="Standard"/>
        <w:numPr>
          <w:ilvl w:val="0"/>
          <w:numId w:val="12"/>
        </w:numPr>
        <w:shd w:val="clear" w:color="auto" w:fill="FFFFFF"/>
        <w:spacing w:line="360" w:lineRule="auto"/>
        <w:jc w:val="both"/>
        <w:rPr>
          <w:rFonts w:ascii="Arial" w:hAnsi="Arial" w:cs="Arial"/>
          <w:color w:val="222222"/>
          <w:sz w:val="26"/>
          <w:szCs w:val="26"/>
        </w:rPr>
      </w:pPr>
      <w:r w:rsidRPr="00270E3E">
        <w:rPr>
          <w:rFonts w:ascii="Arial" w:hAnsi="Arial" w:cs="Arial"/>
          <w:color w:val="222222"/>
          <w:sz w:val="26"/>
          <w:szCs w:val="26"/>
        </w:rPr>
        <w:t>Czy, możliwe jest posprzątanie świata</w:t>
      </w:r>
      <w:r w:rsidR="003101F5">
        <w:rPr>
          <w:rFonts w:ascii="Arial" w:hAnsi="Arial" w:cs="Arial"/>
          <w:color w:val="222222"/>
          <w:sz w:val="26"/>
          <w:szCs w:val="26"/>
        </w:rPr>
        <w:t>?</w:t>
      </w:r>
      <w:r w:rsidRPr="00270E3E">
        <w:rPr>
          <w:rFonts w:ascii="Arial" w:hAnsi="Arial" w:cs="Arial"/>
          <w:color w:val="222222"/>
          <w:sz w:val="26"/>
          <w:szCs w:val="26"/>
        </w:rPr>
        <w:t xml:space="preserve"> – proste doświadczenia dzieci.</w:t>
      </w:r>
      <w:r w:rsidR="003101F5">
        <w:rPr>
          <w:rFonts w:ascii="Arial" w:hAnsi="Arial" w:cs="Arial"/>
          <w:color w:val="222222"/>
          <w:sz w:val="26"/>
          <w:szCs w:val="26"/>
        </w:rPr>
        <w:t xml:space="preserve"> </w:t>
      </w:r>
      <w:r w:rsidR="0047202A">
        <w:rPr>
          <w:rFonts w:ascii="Arial" w:hAnsi="Arial" w:cs="Arial"/>
          <w:color w:val="222222"/>
          <w:sz w:val="26"/>
          <w:szCs w:val="26"/>
        </w:rPr>
        <w:t xml:space="preserve">Np.: </w:t>
      </w:r>
      <w:r w:rsidR="003101F5">
        <w:rPr>
          <w:rFonts w:ascii="Arial" w:hAnsi="Arial" w:cs="Arial"/>
          <w:color w:val="222222"/>
          <w:sz w:val="26"/>
          <w:szCs w:val="26"/>
        </w:rPr>
        <w:t>P</w:t>
      </w:r>
      <w:r w:rsidR="003101F5" w:rsidRPr="003101F5">
        <w:rPr>
          <w:rFonts w:ascii="Arial" w:eastAsiaTheme="minorHAnsi" w:hAnsi="Arial" w:cs="Arial"/>
          <w:kern w:val="0"/>
          <w:sz w:val="26"/>
          <w:szCs w:val="26"/>
          <w:lang w:eastAsia="en-US"/>
        </w:rPr>
        <w:t>raca w grupach</w:t>
      </w:r>
      <w:r w:rsidR="003101F5">
        <w:rPr>
          <w:rFonts w:ascii="Arial" w:eastAsiaTheme="minorHAnsi" w:hAnsi="Arial" w:cs="Arial"/>
          <w:kern w:val="0"/>
          <w:sz w:val="26"/>
          <w:szCs w:val="26"/>
          <w:lang w:eastAsia="en-US"/>
        </w:rPr>
        <w:t xml:space="preserve">. </w:t>
      </w:r>
      <w:r w:rsidR="003101F5" w:rsidRPr="003101F5">
        <w:rPr>
          <w:rFonts w:ascii="Arial" w:eastAsiaTheme="minorHAnsi" w:hAnsi="Arial" w:cs="Arial"/>
          <w:kern w:val="0"/>
          <w:sz w:val="26"/>
          <w:szCs w:val="26"/>
          <w:lang w:eastAsia="en-US"/>
        </w:rPr>
        <w:t>Każd</w:t>
      </w:r>
      <w:r w:rsidR="003101F5">
        <w:rPr>
          <w:rFonts w:ascii="Arial" w:eastAsiaTheme="minorHAnsi" w:hAnsi="Arial" w:cs="Arial"/>
          <w:kern w:val="0"/>
          <w:sz w:val="26"/>
          <w:szCs w:val="26"/>
          <w:lang w:eastAsia="en-US"/>
        </w:rPr>
        <w:t>y</w:t>
      </w:r>
      <w:r w:rsidR="003101F5" w:rsidRPr="003101F5">
        <w:rPr>
          <w:rFonts w:ascii="Arial" w:eastAsiaTheme="minorHAnsi" w:hAnsi="Arial" w:cs="Arial"/>
          <w:kern w:val="0"/>
          <w:sz w:val="26"/>
          <w:szCs w:val="26"/>
          <w:lang w:eastAsia="en-US"/>
        </w:rPr>
        <w:t xml:space="preserve"> </w:t>
      </w:r>
      <w:r w:rsidR="003101F5">
        <w:rPr>
          <w:rFonts w:ascii="Arial" w:eastAsiaTheme="minorHAnsi" w:hAnsi="Arial" w:cs="Arial"/>
          <w:kern w:val="0"/>
          <w:sz w:val="26"/>
          <w:szCs w:val="26"/>
          <w:lang w:eastAsia="en-US"/>
        </w:rPr>
        <w:t xml:space="preserve">zespół otrzymuje hula-hop, które symbolizuje Ziemię, prowadzący rozsypuje </w:t>
      </w:r>
      <w:proofErr w:type="spellStart"/>
      <w:r w:rsidR="003101F5">
        <w:rPr>
          <w:rFonts w:ascii="Arial" w:eastAsiaTheme="minorHAnsi" w:hAnsi="Arial" w:cs="Arial"/>
          <w:kern w:val="0"/>
          <w:sz w:val="26"/>
          <w:szCs w:val="26"/>
          <w:lang w:eastAsia="en-US"/>
        </w:rPr>
        <w:t>śmiei</w:t>
      </w:r>
      <w:proofErr w:type="spellEnd"/>
      <w:r w:rsidR="003101F5">
        <w:rPr>
          <w:rFonts w:ascii="Arial" w:eastAsiaTheme="minorHAnsi" w:hAnsi="Arial" w:cs="Arial"/>
          <w:kern w:val="0"/>
          <w:sz w:val="26"/>
          <w:szCs w:val="26"/>
          <w:lang w:eastAsia="en-US"/>
        </w:rPr>
        <w:t xml:space="preserve">, dzieci – </w:t>
      </w:r>
      <w:r w:rsidR="003101F5" w:rsidRPr="003101F5">
        <w:rPr>
          <w:rFonts w:ascii="Arial" w:eastAsiaTheme="minorHAnsi" w:hAnsi="Arial" w:cs="Arial"/>
          <w:kern w:val="0"/>
          <w:sz w:val="26"/>
          <w:szCs w:val="26"/>
          <w:lang w:eastAsia="en-US"/>
        </w:rPr>
        <w:t xml:space="preserve">mieszkańcy Ziemi starają się je uprzątnąć, ale nie wolno im wyjść </w:t>
      </w:r>
      <w:proofErr w:type="spellStart"/>
      <w:r w:rsidR="003101F5" w:rsidRPr="003101F5">
        <w:rPr>
          <w:rFonts w:ascii="Arial" w:eastAsiaTheme="minorHAnsi" w:hAnsi="Arial" w:cs="Arial"/>
          <w:kern w:val="0"/>
          <w:sz w:val="26"/>
          <w:szCs w:val="26"/>
          <w:lang w:eastAsia="en-US"/>
        </w:rPr>
        <w:t>z</w:t>
      </w:r>
      <w:r w:rsidR="003101F5">
        <w:rPr>
          <w:rFonts w:ascii="Arial" w:eastAsiaTheme="minorHAnsi" w:hAnsi="Arial" w:cs="Arial"/>
          <w:kern w:val="0"/>
          <w:sz w:val="26"/>
          <w:szCs w:val="26"/>
          <w:lang w:eastAsia="en-US"/>
        </w:rPr>
        <w:t>bnimi</w:t>
      </w:r>
      <w:proofErr w:type="spellEnd"/>
      <w:r w:rsidR="003101F5">
        <w:rPr>
          <w:rFonts w:ascii="Arial" w:eastAsiaTheme="minorHAnsi" w:hAnsi="Arial" w:cs="Arial"/>
          <w:kern w:val="0"/>
          <w:sz w:val="26"/>
          <w:szCs w:val="26"/>
          <w:lang w:eastAsia="en-US"/>
        </w:rPr>
        <w:t xml:space="preserve"> poza okrąg</w:t>
      </w:r>
      <w:r w:rsidR="003101F5" w:rsidRPr="003101F5">
        <w:rPr>
          <w:rFonts w:ascii="Arial" w:eastAsiaTheme="minorHAnsi" w:hAnsi="Arial" w:cs="Arial"/>
          <w:kern w:val="0"/>
          <w:sz w:val="26"/>
          <w:szCs w:val="26"/>
          <w:lang w:eastAsia="en-US"/>
        </w:rPr>
        <w:t xml:space="preserve"> </w:t>
      </w:r>
      <w:r w:rsidR="003101F5">
        <w:rPr>
          <w:rFonts w:ascii="Arial" w:eastAsiaTheme="minorHAnsi" w:hAnsi="Arial" w:cs="Arial"/>
          <w:kern w:val="0"/>
          <w:sz w:val="26"/>
          <w:szCs w:val="26"/>
          <w:lang w:eastAsia="en-US"/>
        </w:rPr>
        <w:t>(</w:t>
      </w:r>
      <w:r w:rsidR="003101F5" w:rsidRPr="003101F5">
        <w:rPr>
          <w:rFonts w:ascii="Arial" w:eastAsiaTheme="minorHAnsi" w:hAnsi="Arial" w:cs="Arial"/>
          <w:kern w:val="0"/>
          <w:sz w:val="26"/>
          <w:szCs w:val="26"/>
          <w:lang w:eastAsia="en-US"/>
        </w:rPr>
        <w:t>dzieci przesuwają tylko śmieci z miejsca na miejsce</w:t>
      </w:r>
      <w:r w:rsidR="003101F5">
        <w:rPr>
          <w:rFonts w:ascii="Arial" w:eastAsiaTheme="minorHAnsi" w:hAnsi="Arial" w:cs="Arial"/>
          <w:kern w:val="0"/>
          <w:sz w:val="26"/>
          <w:szCs w:val="26"/>
          <w:lang w:eastAsia="en-US"/>
        </w:rPr>
        <w:t>).</w:t>
      </w:r>
    </w:p>
    <w:p w:rsidR="003101F5" w:rsidRPr="0047202A" w:rsidRDefault="003101F5" w:rsidP="0047202A">
      <w:pPr>
        <w:pStyle w:val="Akapitzlist"/>
        <w:widowControl/>
        <w:suppressAutoHyphens w:val="0"/>
        <w:autoSpaceDE w:val="0"/>
        <w:adjustRightInd w:val="0"/>
        <w:spacing w:line="360" w:lineRule="auto"/>
        <w:textAlignment w:val="auto"/>
        <w:rPr>
          <w:rFonts w:ascii="Arial" w:eastAsiaTheme="minorHAnsi" w:hAnsi="Arial" w:cs="Arial"/>
          <w:kern w:val="0"/>
          <w:sz w:val="26"/>
          <w:szCs w:val="26"/>
          <w:lang w:eastAsia="en-US" w:bidi="ar-SA"/>
        </w:rPr>
      </w:pPr>
      <w:r w:rsidRPr="003101F5">
        <w:rPr>
          <w:rFonts w:ascii="Arial" w:eastAsiaTheme="minorHAnsi" w:hAnsi="Arial" w:cs="Arial"/>
          <w:b/>
          <w:kern w:val="0"/>
          <w:sz w:val="26"/>
          <w:szCs w:val="26"/>
          <w:lang w:eastAsia="en-US" w:bidi="ar-SA"/>
        </w:rPr>
        <w:t>Wniosek:</w:t>
      </w:r>
      <w:r w:rsidRPr="003101F5">
        <w:rPr>
          <w:rFonts w:ascii="Arial" w:eastAsiaTheme="minorHAnsi" w:hAnsi="Arial" w:cs="Arial"/>
          <w:kern w:val="0"/>
          <w:sz w:val="26"/>
          <w:szCs w:val="26"/>
          <w:lang w:eastAsia="en-US" w:bidi="ar-SA"/>
        </w:rPr>
        <w:t xml:space="preserve"> </w:t>
      </w:r>
      <w:r>
        <w:rPr>
          <w:rFonts w:ascii="Arial" w:eastAsiaTheme="minorHAnsi" w:hAnsi="Arial" w:cs="Arial"/>
          <w:kern w:val="0"/>
          <w:sz w:val="26"/>
          <w:szCs w:val="26"/>
          <w:lang w:eastAsia="en-US" w:bidi="ar-SA"/>
        </w:rPr>
        <w:t xml:space="preserve"> </w:t>
      </w:r>
      <w:r w:rsidRPr="003101F5">
        <w:rPr>
          <w:rFonts w:ascii="Arial" w:eastAsiaTheme="minorHAnsi" w:hAnsi="Arial" w:cs="Arial"/>
          <w:kern w:val="0"/>
          <w:sz w:val="26"/>
          <w:szCs w:val="26"/>
          <w:lang w:eastAsia="en-US" w:bidi="ar-SA"/>
        </w:rPr>
        <w:t>Ziemi nie da się posprzątać. Musimy zrobić wszystko, żeby</w:t>
      </w:r>
      <w:r>
        <w:rPr>
          <w:rFonts w:ascii="Arial" w:eastAsiaTheme="minorHAnsi" w:hAnsi="Arial" w:cs="Arial"/>
          <w:kern w:val="0"/>
          <w:sz w:val="26"/>
          <w:szCs w:val="26"/>
          <w:lang w:eastAsia="en-US" w:bidi="ar-SA"/>
        </w:rPr>
        <w:t xml:space="preserve"> </w:t>
      </w:r>
      <w:r w:rsidRPr="003101F5">
        <w:rPr>
          <w:rFonts w:ascii="Arial" w:eastAsiaTheme="minorHAnsi" w:hAnsi="Arial" w:cs="Arial"/>
          <w:kern w:val="0"/>
          <w:sz w:val="26"/>
          <w:szCs w:val="26"/>
          <w:lang w:eastAsia="en-US" w:bidi="ar-SA"/>
        </w:rPr>
        <w:t>śmieci było mniej.</w:t>
      </w:r>
    </w:p>
    <w:p w:rsidR="00720A40" w:rsidRPr="00270E3E" w:rsidRDefault="00720A40" w:rsidP="00720A40">
      <w:pPr>
        <w:pStyle w:val="Standard"/>
        <w:numPr>
          <w:ilvl w:val="0"/>
          <w:numId w:val="12"/>
        </w:numPr>
        <w:shd w:val="clear" w:color="auto" w:fill="FFFFFF"/>
        <w:spacing w:line="360" w:lineRule="auto"/>
        <w:jc w:val="both"/>
        <w:rPr>
          <w:rFonts w:ascii="Arial" w:hAnsi="Arial" w:cs="Arial"/>
          <w:color w:val="222222"/>
          <w:sz w:val="26"/>
          <w:szCs w:val="26"/>
        </w:rPr>
      </w:pPr>
      <w:r w:rsidRPr="00270E3E">
        <w:rPr>
          <w:rFonts w:ascii="Arial" w:hAnsi="Arial" w:cs="Arial"/>
          <w:color w:val="222222"/>
          <w:sz w:val="26"/>
          <w:szCs w:val="26"/>
        </w:rPr>
        <w:t>Nauka wierszy, piosenek oraz krótkie inscenizacje / teatrzyki, związane z projektem „Nauczmy dzieci po co segregować śmieci?”.</w:t>
      </w:r>
    </w:p>
    <w:p w:rsidR="00720A40" w:rsidRDefault="00720A40" w:rsidP="00720A40">
      <w:pPr>
        <w:pStyle w:val="Standard"/>
        <w:numPr>
          <w:ilvl w:val="0"/>
          <w:numId w:val="12"/>
        </w:numPr>
        <w:shd w:val="clear" w:color="auto" w:fill="FFFFFF"/>
        <w:spacing w:line="360" w:lineRule="auto"/>
        <w:jc w:val="both"/>
        <w:rPr>
          <w:rFonts w:ascii="Arial" w:hAnsi="Arial" w:cs="Arial"/>
          <w:color w:val="222222"/>
          <w:sz w:val="26"/>
          <w:szCs w:val="26"/>
        </w:rPr>
      </w:pPr>
      <w:r w:rsidRPr="00270E3E">
        <w:rPr>
          <w:rFonts w:ascii="Arial" w:hAnsi="Arial" w:cs="Arial"/>
          <w:color w:val="222222"/>
          <w:sz w:val="26"/>
          <w:szCs w:val="26"/>
        </w:rPr>
        <w:t>Posadź roślinkę – wykorzystanie butelek PET.</w:t>
      </w:r>
    </w:p>
    <w:p w:rsidR="00720A40" w:rsidRDefault="00720A40" w:rsidP="00720A40">
      <w:pPr>
        <w:pStyle w:val="Standard"/>
        <w:numPr>
          <w:ilvl w:val="0"/>
          <w:numId w:val="12"/>
        </w:numPr>
        <w:shd w:val="clear" w:color="auto" w:fill="FFFFFF"/>
        <w:spacing w:line="360" w:lineRule="auto"/>
        <w:jc w:val="both"/>
        <w:rPr>
          <w:rFonts w:ascii="Arial" w:hAnsi="Arial" w:cs="Arial"/>
          <w:color w:val="222222"/>
          <w:sz w:val="26"/>
          <w:szCs w:val="26"/>
        </w:rPr>
      </w:pPr>
      <w:r>
        <w:rPr>
          <w:rFonts w:ascii="Arial" w:hAnsi="Arial" w:cs="Arial"/>
          <w:color w:val="222222"/>
          <w:sz w:val="26"/>
          <w:szCs w:val="26"/>
        </w:rPr>
        <w:t>Wycieczka do oczyszczalni ścieków</w:t>
      </w:r>
      <w:r w:rsidR="00E07923">
        <w:rPr>
          <w:rFonts w:ascii="Arial" w:hAnsi="Arial" w:cs="Arial"/>
          <w:color w:val="222222"/>
          <w:sz w:val="26"/>
          <w:szCs w:val="26"/>
        </w:rPr>
        <w:t xml:space="preserve">  komunalnych (lub albo i),</w:t>
      </w:r>
      <w:r w:rsidR="0047202A">
        <w:rPr>
          <w:rFonts w:ascii="Arial" w:hAnsi="Arial" w:cs="Arial"/>
          <w:color w:val="222222"/>
          <w:sz w:val="26"/>
          <w:szCs w:val="26"/>
        </w:rPr>
        <w:t xml:space="preserve"> do składu przedmiotów</w:t>
      </w:r>
      <w:r w:rsidR="00E07923">
        <w:rPr>
          <w:rFonts w:ascii="Arial" w:hAnsi="Arial" w:cs="Arial"/>
          <w:color w:val="222222"/>
          <w:sz w:val="26"/>
          <w:szCs w:val="26"/>
        </w:rPr>
        <w:t xml:space="preserve"> pod nazwą „trudne śmieci”.</w:t>
      </w:r>
    </w:p>
    <w:p w:rsidR="00E07923" w:rsidRPr="00270E3E" w:rsidRDefault="00E07923" w:rsidP="00720A40">
      <w:pPr>
        <w:pStyle w:val="Standard"/>
        <w:numPr>
          <w:ilvl w:val="0"/>
          <w:numId w:val="12"/>
        </w:numPr>
        <w:shd w:val="clear" w:color="auto" w:fill="FFFFFF"/>
        <w:spacing w:line="360" w:lineRule="auto"/>
        <w:jc w:val="both"/>
        <w:rPr>
          <w:rFonts w:ascii="Arial" w:hAnsi="Arial" w:cs="Arial"/>
          <w:color w:val="222222"/>
          <w:sz w:val="26"/>
          <w:szCs w:val="26"/>
        </w:rPr>
      </w:pPr>
      <w:proofErr w:type="spellStart"/>
      <w:r>
        <w:rPr>
          <w:rFonts w:ascii="Arial" w:hAnsi="Arial" w:cs="Arial"/>
          <w:color w:val="222222"/>
          <w:sz w:val="26"/>
          <w:szCs w:val="26"/>
        </w:rPr>
        <w:t>Zaprasanie</w:t>
      </w:r>
      <w:proofErr w:type="spellEnd"/>
      <w:r>
        <w:rPr>
          <w:rFonts w:ascii="Arial" w:hAnsi="Arial" w:cs="Arial"/>
          <w:color w:val="222222"/>
          <w:sz w:val="26"/>
          <w:szCs w:val="26"/>
        </w:rPr>
        <w:t xml:space="preserve"> na zajęcia </w:t>
      </w:r>
      <w:proofErr w:type="spellStart"/>
      <w:r>
        <w:rPr>
          <w:rFonts w:ascii="Arial" w:hAnsi="Arial" w:cs="Arial"/>
          <w:color w:val="222222"/>
          <w:sz w:val="26"/>
          <w:szCs w:val="26"/>
        </w:rPr>
        <w:t>dydaktyczno</w:t>
      </w:r>
      <w:proofErr w:type="spellEnd"/>
      <w:r>
        <w:rPr>
          <w:rFonts w:ascii="Arial" w:hAnsi="Arial" w:cs="Arial"/>
          <w:color w:val="222222"/>
          <w:sz w:val="26"/>
          <w:szCs w:val="26"/>
        </w:rPr>
        <w:t xml:space="preserve"> – wychowawcze przedstawicieli firm odpowiedzialnych za segregację odpadów i ich utylizację.</w:t>
      </w:r>
    </w:p>
    <w:p w:rsidR="007F1CEA" w:rsidRDefault="007F1CEA" w:rsidP="007F1CEA">
      <w:pPr>
        <w:pStyle w:val="NormalnyWeb"/>
        <w:jc w:val="both"/>
        <w:rPr>
          <w:rFonts w:ascii="Arial" w:hAnsi="Arial" w:cs="Arial"/>
          <w:b/>
          <w:color w:val="000000"/>
          <w:sz w:val="26"/>
          <w:szCs w:val="26"/>
        </w:rPr>
      </w:pPr>
      <w:r>
        <w:rPr>
          <w:rFonts w:ascii="Arial" w:hAnsi="Arial" w:cs="Arial"/>
          <w:b/>
          <w:color w:val="000000"/>
          <w:sz w:val="26"/>
          <w:szCs w:val="26"/>
        </w:rPr>
        <w:t>MAJ</w:t>
      </w:r>
    </w:p>
    <w:p w:rsidR="007F1CEA" w:rsidRDefault="007F1CEA" w:rsidP="00427837">
      <w:pPr>
        <w:pStyle w:val="Akapitzlist"/>
        <w:numPr>
          <w:ilvl w:val="0"/>
          <w:numId w:val="38"/>
        </w:numPr>
        <w:spacing w:line="360" w:lineRule="auto"/>
        <w:rPr>
          <w:rFonts w:ascii="Arial" w:hAnsi="Arial" w:cs="Arial"/>
          <w:sz w:val="26"/>
          <w:szCs w:val="26"/>
        </w:rPr>
      </w:pPr>
      <w:r w:rsidRPr="007F1CEA">
        <w:rPr>
          <w:rFonts w:ascii="Arial" w:hAnsi="Arial" w:cs="Arial"/>
          <w:sz w:val="26"/>
          <w:szCs w:val="26"/>
        </w:rPr>
        <w:t>Jestem „</w:t>
      </w:r>
      <w:proofErr w:type="spellStart"/>
      <w:r w:rsidRPr="007F1CEA">
        <w:rPr>
          <w:rFonts w:ascii="Arial" w:hAnsi="Arial" w:cs="Arial"/>
          <w:sz w:val="26"/>
          <w:szCs w:val="26"/>
        </w:rPr>
        <w:t>eko</w:t>
      </w:r>
      <w:proofErr w:type="spellEnd"/>
      <w:r w:rsidRPr="007F1CEA">
        <w:rPr>
          <w:rFonts w:ascii="Arial" w:hAnsi="Arial" w:cs="Arial"/>
          <w:sz w:val="26"/>
          <w:szCs w:val="26"/>
        </w:rPr>
        <w:t xml:space="preserve">” – jestem trendy, łączenie zdrowego stylu życia człowieka z dbaniem o środowisko. </w:t>
      </w:r>
    </w:p>
    <w:p w:rsidR="00720A40" w:rsidRDefault="00720A40" w:rsidP="00427837">
      <w:pPr>
        <w:pStyle w:val="Akapitzlist"/>
        <w:numPr>
          <w:ilvl w:val="0"/>
          <w:numId w:val="38"/>
        </w:numPr>
        <w:spacing w:line="360" w:lineRule="auto"/>
        <w:rPr>
          <w:rFonts w:ascii="Arial" w:hAnsi="Arial" w:cs="Arial"/>
          <w:sz w:val="26"/>
          <w:szCs w:val="26"/>
        </w:rPr>
      </w:pPr>
      <w:r w:rsidRPr="007F1CEA">
        <w:rPr>
          <w:rFonts w:ascii="Arial" w:hAnsi="Arial" w:cs="Arial"/>
          <w:sz w:val="26"/>
          <w:szCs w:val="26"/>
        </w:rPr>
        <w:lastRenderedPageBreak/>
        <w:t>Działalność bezpośrednia dzieci w środowisku przyrodniczym - zabawy i obserwacje przyrodnicze w ogrodzie, spacery po najbliższej okolicy, wycieczki bliższe i dalsze.</w:t>
      </w:r>
    </w:p>
    <w:p w:rsidR="00720A40" w:rsidRDefault="00720A40" w:rsidP="00427837">
      <w:pPr>
        <w:pStyle w:val="Akapitzlist"/>
        <w:numPr>
          <w:ilvl w:val="0"/>
          <w:numId w:val="38"/>
        </w:numPr>
        <w:spacing w:line="360" w:lineRule="auto"/>
        <w:rPr>
          <w:rFonts w:ascii="Arial" w:hAnsi="Arial" w:cs="Arial"/>
          <w:sz w:val="26"/>
          <w:szCs w:val="26"/>
        </w:rPr>
      </w:pPr>
      <w:r w:rsidRPr="007F1CEA">
        <w:rPr>
          <w:rFonts w:ascii="Arial" w:hAnsi="Arial" w:cs="Arial"/>
          <w:sz w:val="26"/>
          <w:szCs w:val="26"/>
        </w:rPr>
        <w:t xml:space="preserve">Układanie </w:t>
      </w:r>
      <w:r w:rsidR="007F1CEA">
        <w:rPr>
          <w:rFonts w:ascii="Arial" w:hAnsi="Arial" w:cs="Arial"/>
          <w:sz w:val="26"/>
          <w:szCs w:val="26"/>
        </w:rPr>
        <w:t xml:space="preserve">i rozgrywanie gier metodą </w:t>
      </w:r>
      <w:r w:rsidR="008F36A6">
        <w:rPr>
          <w:rFonts w:ascii="Arial" w:hAnsi="Arial" w:cs="Arial"/>
          <w:sz w:val="26"/>
          <w:szCs w:val="26"/>
        </w:rPr>
        <w:t>Gruszczyk – Kolczyńskiej w sali i w ogrodzie, np.: „Kto pierwszy posegreguje śmieci?”</w:t>
      </w:r>
    </w:p>
    <w:p w:rsidR="008F36A6" w:rsidRPr="00473DBC" w:rsidRDefault="008F36A6" w:rsidP="00427837">
      <w:pPr>
        <w:pStyle w:val="Akapitzlist"/>
        <w:numPr>
          <w:ilvl w:val="0"/>
          <w:numId w:val="38"/>
        </w:numPr>
        <w:spacing w:line="360" w:lineRule="auto"/>
        <w:rPr>
          <w:rFonts w:ascii="Arial" w:hAnsi="Arial" w:cs="Arial"/>
          <w:sz w:val="26"/>
          <w:szCs w:val="26"/>
        </w:rPr>
      </w:pPr>
      <w:r w:rsidRPr="00473DBC">
        <w:rPr>
          <w:rFonts w:ascii="Arial" w:hAnsi="Arial" w:cs="Arial"/>
          <w:sz w:val="26"/>
          <w:szCs w:val="26"/>
        </w:rPr>
        <w:t>Zajęcia utrwalające poznane wiadomości</w:t>
      </w:r>
      <w:r w:rsidR="00473DBC">
        <w:rPr>
          <w:rFonts w:ascii="Arial" w:hAnsi="Arial" w:cs="Arial"/>
          <w:sz w:val="26"/>
          <w:szCs w:val="26"/>
        </w:rPr>
        <w:t xml:space="preserve">: np.: </w:t>
      </w:r>
      <w:r w:rsidR="00473DBC" w:rsidRPr="00473DBC">
        <w:rPr>
          <w:rFonts w:ascii="Arial" w:hAnsi="Arial" w:cs="Arial"/>
          <w:color w:val="222222"/>
          <w:sz w:val="26"/>
          <w:szCs w:val="26"/>
        </w:rPr>
        <w:t>Nie niszcz i nie zanieczys</w:t>
      </w:r>
      <w:r w:rsidR="00473DBC">
        <w:rPr>
          <w:rFonts w:ascii="Arial" w:hAnsi="Arial" w:cs="Arial"/>
          <w:color w:val="222222"/>
          <w:sz w:val="26"/>
          <w:szCs w:val="26"/>
        </w:rPr>
        <w:t>zczaj środowiska naturalnego. W</w:t>
      </w:r>
      <w:r w:rsidR="00473DBC" w:rsidRPr="00473DBC">
        <w:rPr>
          <w:rFonts w:ascii="Arial" w:hAnsi="Arial" w:cs="Arial"/>
          <w:color w:val="222222"/>
          <w:sz w:val="26"/>
          <w:szCs w:val="26"/>
        </w:rPr>
        <w:t>rzucaj śmieci do śmietnika bo papierek sam nie znika.</w:t>
      </w:r>
      <w:r w:rsidR="00473DBC">
        <w:rPr>
          <w:rFonts w:ascii="Arial" w:hAnsi="Arial" w:cs="Arial"/>
          <w:color w:val="222222"/>
          <w:sz w:val="26"/>
          <w:szCs w:val="26"/>
        </w:rPr>
        <w:t xml:space="preserve"> U</w:t>
      </w:r>
      <w:r w:rsidR="00473DBC">
        <w:rPr>
          <w:rFonts w:ascii="Arial" w:hAnsi="Arial" w:cs="Arial"/>
          <w:sz w:val="26"/>
          <w:szCs w:val="26"/>
        </w:rPr>
        <w:t>dział wychowanków w quizach itp.</w:t>
      </w:r>
    </w:p>
    <w:p w:rsidR="00720A40" w:rsidRDefault="00473DBC" w:rsidP="00427837">
      <w:pPr>
        <w:pStyle w:val="Akapitzlist"/>
        <w:numPr>
          <w:ilvl w:val="0"/>
          <w:numId w:val="38"/>
        </w:numPr>
        <w:spacing w:line="360" w:lineRule="auto"/>
        <w:rPr>
          <w:rFonts w:ascii="Arial" w:hAnsi="Arial" w:cs="Arial"/>
          <w:sz w:val="26"/>
          <w:szCs w:val="26"/>
        </w:rPr>
      </w:pPr>
      <w:r>
        <w:rPr>
          <w:rFonts w:ascii="Arial" w:hAnsi="Arial" w:cs="Arial"/>
          <w:sz w:val="26"/>
          <w:szCs w:val="26"/>
        </w:rPr>
        <w:t>Zabawy słowem – u</w:t>
      </w:r>
      <w:r w:rsidR="00720A40" w:rsidRPr="008F36A6">
        <w:rPr>
          <w:rFonts w:ascii="Arial" w:hAnsi="Arial" w:cs="Arial"/>
          <w:sz w:val="26"/>
          <w:szCs w:val="26"/>
        </w:rPr>
        <w:t xml:space="preserve">kładanie rymowanek </w:t>
      </w:r>
      <w:r>
        <w:rPr>
          <w:rFonts w:ascii="Arial" w:hAnsi="Arial" w:cs="Arial"/>
          <w:sz w:val="26"/>
          <w:szCs w:val="26"/>
        </w:rPr>
        <w:t xml:space="preserve">i haseł </w:t>
      </w:r>
      <w:r w:rsidR="00720A40" w:rsidRPr="008F36A6">
        <w:rPr>
          <w:rFonts w:ascii="Arial" w:hAnsi="Arial" w:cs="Arial"/>
          <w:sz w:val="26"/>
          <w:szCs w:val="26"/>
        </w:rPr>
        <w:t>zawierających słowa</w:t>
      </w:r>
      <w:r>
        <w:rPr>
          <w:rFonts w:ascii="Arial" w:hAnsi="Arial" w:cs="Arial"/>
          <w:sz w:val="26"/>
          <w:szCs w:val="26"/>
        </w:rPr>
        <w:t xml:space="preserve"> proekologiczne,</w:t>
      </w:r>
      <w:r w:rsidR="00720A40" w:rsidRPr="008F36A6">
        <w:rPr>
          <w:rFonts w:ascii="Arial" w:hAnsi="Arial" w:cs="Arial"/>
          <w:sz w:val="26"/>
          <w:szCs w:val="26"/>
        </w:rPr>
        <w:t xml:space="preserve"> np. szanuj zieleń, oszczędzaj wodę, dzikie wys</w:t>
      </w:r>
      <w:r>
        <w:rPr>
          <w:rFonts w:ascii="Arial" w:hAnsi="Arial" w:cs="Arial"/>
          <w:sz w:val="26"/>
          <w:szCs w:val="26"/>
        </w:rPr>
        <w:t>ypisko śmieci, katastrofa ekologiczna itp.</w:t>
      </w:r>
    </w:p>
    <w:p w:rsidR="00720A40" w:rsidRPr="00473DBC" w:rsidRDefault="00473DBC" w:rsidP="00427837">
      <w:pPr>
        <w:pStyle w:val="Akapitzlist"/>
        <w:numPr>
          <w:ilvl w:val="0"/>
          <w:numId w:val="38"/>
        </w:numPr>
        <w:spacing w:line="360" w:lineRule="auto"/>
        <w:rPr>
          <w:rFonts w:ascii="Arial" w:hAnsi="Arial" w:cs="Arial"/>
          <w:sz w:val="26"/>
          <w:szCs w:val="26"/>
        </w:rPr>
      </w:pPr>
      <w:r>
        <w:rPr>
          <w:rFonts w:ascii="Arial" w:hAnsi="Arial" w:cs="Arial"/>
          <w:color w:val="222222"/>
          <w:sz w:val="26"/>
          <w:szCs w:val="26"/>
        </w:rPr>
        <w:t>Zabawy</w:t>
      </w:r>
      <w:r w:rsidR="00720A40" w:rsidRPr="00473DBC">
        <w:rPr>
          <w:rFonts w:ascii="Arial" w:hAnsi="Arial" w:cs="Arial"/>
          <w:color w:val="222222"/>
          <w:sz w:val="26"/>
          <w:szCs w:val="26"/>
        </w:rPr>
        <w:t xml:space="preserve"> tropiąc</w:t>
      </w:r>
      <w:r>
        <w:rPr>
          <w:rFonts w:ascii="Arial" w:hAnsi="Arial" w:cs="Arial"/>
          <w:color w:val="222222"/>
          <w:sz w:val="26"/>
          <w:szCs w:val="26"/>
        </w:rPr>
        <w:t xml:space="preserve">e, </w:t>
      </w:r>
      <w:proofErr w:type="spellStart"/>
      <w:r>
        <w:rPr>
          <w:rFonts w:ascii="Arial" w:hAnsi="Arial" w:cs="Arial"/>
          <w:color w:val="222222"/>
          <w:sz w:val="26"/>
          <w:szCs w:val="26"/>
        </w:rPr>
        <w:t>np.:S</w:t>
      </w:r>
      <w:r w:rsidR="00720A40" w:rsidRPr="00473DBC">
        <w:rPr>
          <w:rFonts w:ascii="Arial" w:hAnsi="Arial" w:cs="Arial"/>
          <w:color w:val="222222"/>
          <w:sz w:val="26"/>
          <w:szCs w:val="26"/>
        </w:rPr>
        <w:t>zukamy</w:t>
      </w:r>
      <w:proofErr w:type="spellEnd"/>
      <w:r w:rsidR="00720A40" w:rsidRPr="00473DBC">
        <w:rPr>
          <w:rFonts w:ascii="Arial" w:hAnsi="Arial" w:cs="Arial"/>
          <w:color w:val="222222"/>
          <w:sz w:val="26"/>
          <w:szCs w:val="26"/>
        </w:rPr>
        <w:t xml:space="preserve"> pojemników na </w:t>
      </w:r>
      <w:r>
        <w:rPr>
          <w:rFonts w:ascii="Arial" w:hAnsi="Arial" w:cs="Arial"/>
          <w:color w:val="222222"/>
          <w:sz w:val="26"/>
          <w:szCs w:val="26"/>
        </w:rPr>
        <w:t xml:space="preserve">bioodpady. Szukamy miejsc składowania odpadów trudnych, np.: termometry, przestarzałe lub niezużyte leki, żarówki, puste pojemniki po tuszu do drukarek i inne. </w:t>
      </w:r>
    </w:p>
    <w:p w:rsidR="00720A40" w:rsidRPr="00473DBC" w:rsidRDefault="00473DBC" w:rsidP="00427837">
      <w:pPr>
        <w:pStyle w:val="Akapitzlist"/>
        <w:numPr>
          <w:ilvl w:val="0"/>
          <w:numId w:val="38"/>
        </w:numPr>
        <w:spacing w:line="360" w:lineRule="auto"/>
        <w:rPr>
          <w:rFonts w:ascii="Arial" w:hAnsi="Arial" w:cs="Arial"/>
          <w:sz w:val="26"/>
          <w:szCs w:val="26"/>
        </w:rPr>
      </w:pPr>
      <w:r>
        <w:rPr>
          <w:rFonts w:ascii="Arial" w:hAnsi="Arial" w:cs="Arial"/>
          <w:color w:val="222222"/>
          <w:sz w:val="26"/>
          <w:szCs w:val="26"/>
        </w:rPr>
        <w:t xml:space="preserve">Dalsze oglądanie prezentacji i filmów krótkometrażowych utrwalanie zdobytych wiadomości. </w:t>
      </w:r>
    </w:p>
    <w:p w:rsidR="00473DBC" w:rsidRDefault="00473DBC" w:rsidP="00427837">
      <w:pPr>
        <w:pStyle w:val="Akapitzlist"/>
        <w:numPr>
          <w:ilvl w:val="0"/>
          <w:numId w:val="38"/>
        </w:numPr>
        <w:spacing w:line="360" w:lineRule="auto"/>
        <w:rPr>
          <w:rFonts w:ascii="Arial" w:hAnsi="Arial" w:cs="Arial"/>
          <w:sz w:val="26"/>
          <w:szCs w:val="26"/>
        </w:rPr>
      </w:pPr>
      <w:r>
        <w:rPr>
          <w:rFonts w:ascii="Arial" w:hAnsi="Arial" w:cs="Arial"/>
          <w:sz w:val="26"/>
          <w:szCs w:val="26"/>
        </w:rPr>
        <w:t>Rozstrzygnięcie konkursu „Najlepszy kącik recyklingowy”.</w:t>
      </w:r>
    </w:p>
    <w:p w:rsidR="00473DBC" w:rsidRDefault="00473DBC" w:rsidP="00473DBC">
      <w:pPr>
        <w:spacing w:line="360" w:lineRule="auto"/>
        <w:ind w:left="360"/>
        <w:rPr>
          <w:rFonts w:ascii="Arial" w:hAnsi="Arial" w:cs="Arial"/>
          <w:sz w:val="26"/>
          <w:szCs w:val="26"/>
        </w:rPr>
      </w:pPr>
    </w:p>
    <w:p w:rsidR="00473DBC" w:rsidRDefault="00473DBC" w:rsidP="00473DBC">
      <w:pPr>
        <w:spacing w:line="360" w:lineRule="auto"/>
        <w:ind w:left="360"/>
        <w:rPr>
          <w:rFonts w:ascii="Arial" w:hAnsi="Arial" w:cs="Arial"/>
          <w:sz w:val="26"/>
          <w:szCs w:val="26"/>
        </w:rPr>
      </w:pPr>
    </w:p>
    <w:p w:rsidR="00473DBC" w:rsidRDefault="00473DBC" w:rsidP="00473DBC">
      <w:pPr>
        <w:spacing w:line="360" w:lineRule="auto"/>
        <w:ind w:left="360"/>
        <w:rPr>
          <w:rFonts w:ascii="Arial" w:hAnsi="Arial" w:cs="Arial"/>
          <w:sz w:val="26"/>
          <w:szCs w:val="26"/>
        </w:rPr>
      </w:pPr>
    </w:p>
    <w:p w:rsidR="00473DBC" w:rsidRDefault="00473DBC" w:rsidP="00473DBC">
      <w:pPr>
        <w:spacing w:line="360" w:lineRule="auto"/>
        <w:ind w:left="360"/>
        <w:rPr>
          <w:rFonts w:ascii="Arial" w:hAnsi="Arial" w:cs="Arial"/>
          <w:sz w:val="26"/>
          <w:szCs w:val="26"/>
        </w:rPr>
      </w:pPr>
    </w:p>
    <w:p w:rsidR="00473DBC" w:rsidRDefault="00473DBC" w:rsidP="00473DBC">
      <w:pPr>
        <w:spacing w:line="360" w:lineRule="auto"/>
        <w:ind w:left="360"/>
        <w:rPr>
          <w:rFonts w:ascii="Arial" w:hAnsi="Arial" w:cs="Arial"/>
          <w:sz w:val="26"/>
          <w:szCs w:val="26"/>
        </w:rPr>
      </w:pPr>
    </w:p>
    <w:p w:rsidR="00473DBC" w:rsidRDefault="00473DBC" w:rsidP="00473DBC">
      <w:pPr>
        <w:spacing w:line="360" w:lineRule="auto"/>
        <w:ind w:left="360"/>
        <w:rPr>
          <w:rFonts w:ascii="Arial" w:hAnsi="Arial" w:cs="Arial"/>
          <w:sz w:val="26"/>
          <w:szCs w:val="26"/>
        </w:rPr>
      </w:pPr>
    </w:p>
    <w:p w:rsidR="00473DBC" w:rsidRDefault="00473DBC" w:rsidP="00473DBC">
      <w:pPr>
        <w:spacing w:line="360" w:lineRule="auto"/>
        <w:ind w:left="360"/>
        <w:rPr>
          <w:rFonts w:ascii="Arial" w:hAnsi="Arial" w:cs="Arial"/>
          <w:sz w:val="26"/>
          <w:szCs w:val="26"/>
        </w:rPr>
      </w:pPr>
    </w:p>
    <w:p w:rsidR="00473DBC" w:rsidRDefault="00473DBC" w:rsidP="00473DBC">
      <w:pPr>
        <w:spacing w:line="360" w:lineRule="auto"/>
        <w:ind w:left="360"/>
        <w:rPr>
          <w:rFonts w:ascii="Arial" w:hAnsi="Arial" w:cs="Arial"/>
          <w:sz w:val="26"/>
          <w:szCs w:val="26"/>
        </w:rPr>
      </w:pPr>
    </w:p>
    <w:p w:rsidR="00473DBC" w:rsidRDefault="00473DBC" w:rsidP="00473DBC">
      <w:pPr>
        <w:spacing w:line="360" w:lineRule="auto"/>
        <w:ind w:left="360"/>
        <w:rPr>
          <w:rFonts w:ascii="Arial" w:hAnsi="Arial" w:cs="Arial"/>
          <w:sz w:val="26"/>
          <w:szCs w:val="26"/>
        </w:rPr>
      </w:pPr>
    </w:p>
    <w:p w:rsidR="00473DBC" w:rsidRDefault="00473DBC" w:rsidP="00473DBC">
      <w:pPr>
        <w:spacing w:line="360" w:lineRule="auto"/>
        <w:ind w:left="360"/>
        <w:rPr>
          <w:rFonts w:ascii="Arial" w:hAnsi="Arial" w:cs="Arial"/>
          <w:sz w:val="26"/>
          <w:szCs w:val="26"/>
        </w:rPr>
      </w:pPr>
    </w:p>
    <w:p w:rsidR="00473DBC" w:rsidRDefault="00473DBC" w:rsidP="00473DBC">
      <w:pPr>
        <w:spacing w:line="360" w:lineRule="auto"/>
        <w:ind w:left="360"/>
        <w:rPr>
          <w:rFonts w:ascii="Arial" w:hAnsi="Arial" w:cs="Arial"/>
          <w:sz w:val="26"/>
          <w:szCs w:val="26"/>
        </w:rPr>
      </w:pPr>
    </w:p>
    <w:p w:rsidR="00473DBC" w:rsidRDefault="00473DBC" w:rsidP="00473DBC">
      <w:pPr>
        <w:spacing w:line="360" w:lineRule="auto"/>
        <w:ind w:left="360"/>
        <w:rPr>
          <w:rFonts w:ascii="Arial" w:hAnsi="Arial" w:cs="Arial"/>
          <w:sz w:val="26"/>
          <w:szCs w:val="26"/>
        </w:rPr>
      </w:pPr>
    </w:p>
    <w:p w:rsidR="00473DBC" w:rsidRDefault="00473DBC" w:rsidP="00473DBC">
      <w:pPr>
        <w:spacing w:line="360" w:lineRule="auto"/>
        <w:ind w:left="360"/>
        <w:rPr>
          <w:rFonts w:ascii="Arial" w:hAnsi="Arial" w:cs="Arial"/>
          <w:sz w:val="26"/>
          <w:szCs w:val="26"/>
        </w:rPr>
      </w:pPr>
    </w:p>
    <w:p w:rsidR="00473DBC" w:rsidRDefault="00473DBC" w:rsidP="00473DBC">
      <w:pPr>
        <w:spacing w:line="360" w:lineRule="auto"/>
        <w:ind w:left="360"/>
        <w:rPr>
          <w:rFonts w:ascii="Arial" w:hAnsi="Arial" w:cs="Arial"/>
          <w:sz w:val="26"/>
          <w:szCs w:val="26"/>
        </w:rPr>
      </w:pPr>
    </w:p>
    <w:p w:rsidR="00473DBC" w:rsidRPr="00473DBC" w:rsidRDefault="00473DBC" w:rsidP="00CD3379">
      <w:pPr>
        <w:spacing w:line="360" w:lineRule="auto"/>
        <w:rPr>
          <w:rFonts w:ascii="Arial" w:hAnsi="Arial" w:cs="Arial"/>
          <w:sz w:val="26"/>
          <w:szCs w:val="26"/>
        </w:rPr>
      </w:pPr>
    </w:p>
    <w:p w:rsidR="00720A40" w:rsidRDefault="00720A40" w:rsidP="00720A40">
      <w:pPr>
        <w:pStyle w:val="Standard"/>
        <w:rPr>
          <w:rFonts w:ascii="Arial" w:hAnsi="Arial" w:cs="Arial"/>
          <w:b/>
          <w:bCs/>
          <w:sz w:val="32"/>
          <w:szCs w:val="32"/>
        </w:rPr>
      </w:pPr>
      <w:r w:rsidRPr="00C03045">
        <w:rPr>
          <w:rFonts w:ascii="Arial" w:hAnsi="Arial" w:cs="Arial"/>
          <w:b/>
          <w:bCs/>
          <w:sz w:val="32"/>
          <w:szCs w:val="32"/>
        </w:rPr>
        <w:lastRenderedPageBreak/>
        <w:t>VII</w:t>
      </w:r>
      <w:r>
        <w:rPr>
          <w:rFonts w:ascii="Arial" w:hAnsi="Arial" w:cs="Arial"/>
          <w:b/>
          <w:bCs/>
          <w:sz w:val="32"/>
          <w:szCs w:val="32"/>
        </w:rPr>
        <w:t xml:space="preserve">.  PRZYKŁADOWE SCENARIUSZE ZAJĘĆ </w:t>
      </w:r>
    </w:p>
    <w:p w:rsidR="00720A40" w:rsidRDefault="00720A40" w:rsidP="00720A40">
      <w:pPr>
        <w:pStyle w:val="Standard"/>
        <w:rPr>
          <w:rFonts w:ascii="Arial" w:hAnsi="Arial" w:cs="Arial"/>
          <w:bCs/>
          <w:sz w:val="26"/>
          <w:szCs w:val="26"/>
        </w:rPr>
      </w:pPr>
    </w:p>
    <w:p w:rsidR="00D16B34" w:rsidRDefault="00D16B34" w:rsidP="00720A40">
      <w:pPr>
        <w:pStyle w:val="Standard"/>
        <w:rPr>
          <w:rFonts w:ascii="Arial" w:hAnsi="Arial" w:cs="Arial"/>
          <w:bCs/>
          <w:sz w:val="26"/>
          <w:szCs w:val="26"/>
        </w:rPr>
      </w:pPr>
    </w:p>
    <w:p w:rsidR="00720A40" w:rsidRPr="00913ECB" w:rsidRDefault="00720A40" w:rsidP="00720A40">
      <w:pPr>
        <w:pStyle w:val="Standard"/>
        <w:rPr>
          <w:rFonts w:ascii="Arial" w:hAnsi="Arial" w:cs="Arial"/>
          <w:b/>
          <w:bCs/>
          <w:sz w:val="28"/>
          <w:szCs w:val="28"/>
        </w:rPr>
      </w:pPr>
      <w:r w:rsidRPr="00913ECB">
        <w:rPr>
          <w:rFonts w:ascii="Arial" w:hAnsi="Arial" w:cs="Arial"/>
          <w:b/>
          <w:bCs/>
          <w:sz w:val="28"/>
          <w:szCs w:val="28"/>
        </w:rPr>
        <w:t>SCENARIUSZ NR 1.</w:t>
      </w:r>
    </w:p>
    <w:p w:rsidR="00720A40" w:rsidRDefault="00720A40" w:rsidP="00720A40">
      <w:pPr>
        <w:pStyle w:val="Standard"/>
        <w:rPr>
          <w:rFonts w:ascii="Arial" w:hAnsi="Arial" w:cs="Arial"/>
          <w:b/>
          <w:bCs/>
        </w:rPr>
      </w:pPr>
    </w:p>
    <w:p w:rsidR="00D16B34" w:rsidRPr="00D16B34" w:rsidRDefault="00D16B34" w:rsidP="00720A40">
      <w:pPr>
        <w:pStyle w:val="Standard"/>
        <w:rPr>
          <w:rFonts w:ascii="Arial" w:hAnsi="Arial" w:cs="Arial"/>
          <w:b/>
          <w:bCs/>
          <w:sz w:val="16"/>
          <w:szCs w:val="16"/>
        </w:rPr>
      </w:pPr>
    </w:p>
    <w:p w:rsidR="00720A40" w:rsidRPr="000A799E" w:rsidRDefault="00720A40" w:rsidP="00720A40">
      <w:pPr>
        <w:tabs>
          <w:tab w:val="left" w:pos="14640"/>
        </w:tabs>
        <w:rPr>
          <w:rFonts w:ascii="Arial" w:hAnsi="Arial" w:cs="Arial"/>
          <w:sz w:val="32"/>
          <w:szCs w:val="32"/>
        </w:rPr>
      </w:pPr>
      <w:r w:rsidRPr="000A799E">
        <w:rPr>
          <w:rFonts w:ascii="Arial" w:hAnsi="Arial" w:cs="Arial"/>
          <w:b/>
          <w:sz w:val="32"/>
          <w:szCs w:val="32"/>
        </w:rPr>
        <w:t xml:space="preserve">Temat:  </w:t>
      </w:r>
      <w:r>
        <w:rPr>
          <w:rFonts w:ascii="Arial" w:hAnsi="Arial" w:cs="Arial"/>
          <w:b/>
          <w:sz w:val="32"/>
          <w:szCs w:val="32"/>
        </w:rPr>
        <w:t>Świat sam sobie nie da rady, segregujmy więc odpady.</w:t>
      </w:r>
    </w:p>
    <w:p w:rsidR="00720A40" w:rsidRDefault="00720A40" w:rsidP="00720A40">
      <w:pPr>
        <w:tabs>
          <w:tab w:val="left" w:pos="900"/>
        </w:tabs>
        <w:rPr>
          <w:rFonts w:ascii="Arial" w:hAnsi="Arial" w:cs="Arial"/>
          <w:b/>
          <w:sz w:val="16"/>
          <w:szCs w:val="16"/>
        </w:rPr>
      </w:pPr>
    </w:p>
    <w:p w:rsidR="00720A40" w:rsidRDefault="00720A40" w:rsidP="00720A40">
      <w:pPr>
        <w:tabs>
          <w:tab w:val="left" w:pos="900"/>
        </w:tabs>
        <w:rPr>
          <w:rFonts w:ascii="Arial" w:hAnsi="Arial" w:cs="Arial"/>
          <w:b/>
          <w:sz w:val="16"/>
          <w:szCs w:val="16"/>
        </w:rPr>
      </w:pPr>
    </w:p>
    <w:p w:rsidR="00720A40" w:rsidRPr="000A799E" w:rsidRDefault="00720A40" w:rsidP="00720A40">
      <w:pPr>
        <w:spacing w:line="360" w:lineRule="auto"/>
        <w:rPr>
          <w:rFonts w:ascii="Arial" w:hAnsi="Arial" w:cs="Arial"/>
          <w:b/>
          <w:sz w:val="26"/>
          <w:szCs w:val="26"/>
        </w:rPr>
      </w:pPr>
      <w:r>
        <w:rPr>
          <w:rFonts w:ascii="Arial" w:hAnsi="Arial" w:cs="Arial"/>
          <w:b/>
          <w:sz w:val="26"/>
          <w:szCs w:val="26"/>
        </w:rPr>
        <w:t>Cel</w:t>
      </w:r>
      <w:r w:rsidRPr="000A799E">
        <w:rPr>
          <w:rFonts w:ascii="Arial" w:hAnsi="Arial" w:cs="Arial"/>
          <w:b/>
          <w:sz w:val="26"/>
          <w:szCs w:val="26"/>
        </w:rPr>
        <w:t xml:space="preserve"> ogóln</w:t>
      </w:r>
      <w:r>
        <w:rPr>
          <w:rFonts w:ascii="Arial" w:hAnsi="Arial" w:cs="Arial"/>
          <w:b/>
          <w:sz w:val="26"/>
          <w:szCs w:val="26"/>
        </w:rPr>
        <w:t>y</w:t>
      </w:r>
      <w:r w:rsidRPr="000A799E">
        <w:rPr>
          <w:rFonts w:ascii="Arial" w:hAnsi="Arial" w:cs="Arial"/>
          <w:b/>
          <w:sz w:val="26"/>
          <w:szCs w:val="26"/>
        </w:rPr>
        <w:t xml:space="preserve">:    </w:t>
      </w:r>
    </w:p>
    <w:p w:rsidR="00720A40" w:rsidRPr="000A799E" w:rsidRDefault="00720A40" w:rsidP="00427837">
      <w:pPr>
        <w:pStyle w:val="Akapitzlist"/>
        <w:numPr>
          <w:ilvl w:val="0"/>
          <w:numId w:val="16"/>
        </w:numPr>
        <w:tabs>
          <w:tab w:val="left" w:pos="1080"/>
          <w:tab w:val="left" w:pos="1620"/>
          <w:tab w:val="left" w:pos="1980"/>
        </w:tabs>
        <w:spacing w:line="360" w:lineRule="auto"/>
        <w:rPr>
          <w:rFonts w:ascii="Arial" w:hAnsi="Arial" w:cs="Arial"/>
          <w:sz w:val="26"/>
          <w:szCs w:val="26"/>
        </w:rPr>
      </w:pPr>
      <w:r>
        <w:rPr>
          <w:rFonts w:ascii="Arial" w:hAnsi="Arial" w:cs="Arial"/>
          <w:sz w:val="26"/>
          <w:szCs w:val="26"/>
        </w:rPr>
        <w:t>Uświadomienie wychowankom konieczności segregacji odpadów / śmieci.</w:t>
      </w:r>
    </w:p>
    <w:p w:rsidR="00720A40" w:rsidRPr="009D3775" w:rsidRDefault="00720A40" w:rsidP="00720A40">
      <w:pPr>
        <w:spacing w:line="360" w:lineRule="auto"/>
        <w:rPr>
          <w:rFonts w:ascii="Arial" w:hAnsi="Arial" w:cs="Arial"/>
          <w:b/>
          <w:sz w:val="8"/>
          <w:szCs w:val="8"/>
        </w:rPr>
      </w:pPr>
    </w:p>
    <w:p w:rsidR="00720A40" w:rsidRPr="000A799E" w:rsidRDefault="00720A40" w:rsidP="00720A40">
      <w:pPr>
        <w:spacing w:line="360" w:lineRule="auto"/>
        <w:rPr>
          <w:rFonts w:ascii="Arial" w:hAnsi="Arial" w:cs="Arial"/>
          <w:b/>
          <w:sz w:val="26"/>
          <w:szCs w:val="26"/>
        </w:rPr>
      </w:pPr>
      <w:r w:rsidRPr="000A799E">
        <w:rPr>
          <w:rFonts w:ascii="Arial" w:hAnsi="Arial" w:cs="Arial"/>
          <w:b/>
          <w:sz w:val="26"/>
          <w:szCs w:val="26"/>
        </w:rPr>
        <w:t xml:space="preserve">Cele operacyjne (dziecko):   </w:t>
      </w:r>
    </w:p>
    <w:p w:rsidR="00720A40" w:rsidRDefault="00720A40" w:rsidP="00427837">
      <w:pPr>
        <w:pStyle w:val="Akapitzlist"/>
        <w:numPr>
          <w:ilvl w:val="0"/>
          <w:numId w:val="16"/>
        </w:numPr>
        <w:tabs>
          <w:tab w:val="left" w:pos="709"/>
          <w:tab w:val="left" w:pos="1080"/>
          <w:tab w:val="left" w:pos="14640"/>
        </w:tabs>
        <w:spacing w:line="360" w:lineRule="auto"/>
        <w:rPr>
          <w:rFonts w:ascii="Arial" w:hAnsi="Arial" w:cs="Arial"/>
          <w:sz w:val="26"/>
          <w:szCs w:val="26"/>
        </w:rPr>
      </w:pPr>
      <w:r w:rsidRPr="00FB2F2B">
        <w:rPr>
          <w:rFonts w:ascii="Arial" w:hAnsi="Arial" w:cs="Arial"/>
          <w:sz w:val="26"/>
          <w:szCs w:val="26"/>
        </w:rPr>
        <w:t xml:space="preserve">Rozumie </w:t>
      </w:r>
      <w:r>
        <w:rPr>
          <w:rFonts w:ascii="Arial" w:hAnsi="Arial" w:cs="Arial"/>
          <w:sz w:val="26"/>
          <w:szCs w:val="26"/>
        </w:rPr>
        <w:t>pojęcie „śmieć” i „segregacja”.</w:t>
      </w:r>
    </w:p>
    <w:p w:rsidR="00720A40" w:rsidRDefault="00720A40" w:rsidP="00427837">
      <w:pPr>
        <w:pStyle w:val="Akapitzlist"/>
        <w:numPr>
          <w:ilvl w:val="0"/>
          <w:numId w:val="16"/>
        </w:numPr>
        <w:tabs>
          <w:tab w:val="left" w:pos="709"/>
          <w:tab w:val="left" w:pos="1080"/>
          <w:tab w:val="left" w:pos="14640"/>
        </w:tabs>
        <w:spacing w:line="360" w:lineRule="auto"/>
        <w:rPr>
          <w:rFonts w:ascii="Arial" w:hAnsi="Arial" w:cs="Arial"/>
          <w:sz w:val="26"/>
          <w:szCs w:val="26"/>
        </w:rPr>
      </w:pPr>
      <w:r>
        <w:rPr>
          <w:rFonts w:ascii="Arial" w:hAnsi="Arial" w:cs="Arial"/>
          <w:sz w:val="26"/>
          <w:szCs w:val="26"/>
        </w:rPr>
        <w:t>Wie, dlaczego należy segregować śmieci.</w:t>
      </w:r>
    </w:p>
    <w:p w:rsidR="00720A40" w:rsidRPr="00D750E2" w:rsidRDefault="00720A40" w:rsidP="00427837">
      <w:pPr>
        <w:pStyle w:val="Akapitzlist"/>
        <w:numPr>
          <w:ilvl w:val="0"/>
          <w:numId w:val="16"/>
        </w:numPr>
        <w:tabs>
          <w:tab w:val="left" w:pos="709"/>
          <w:tab w:val="left" w:pos="1080"/>
          <w:tab w:val="left" w:pos="14640"/>
        </w:tabs>
        <w:spacing w:line="360" w:lineRule="auto"/>
        <w:rPr>
          <w:rFonts w:ascii="Arial" w:hAnsi="Arial" w:cs="Arial"/>
          <w:sz w:val="26"/>
          <w:szCs w:val="26"/>
        </w:rPr>
      </w:pPr>
      <w:r>
        <w:rPr>
          <w:rFonts w:ascii="Arial" w:hAnsi="Arial" w:cs="Arial"/>
          <w:sz w:val="26"/>
          <w:szCs w:val="26"/>
        </w:rPr>
        <w:t>Rozróżnia kolory pojemników do poszczególnych śmieci i wrzuca je segregując odpady. Ćwiczy nawyk segregowania śmieci w przedszkolu.</w:t>
      </w:r>
    </w:p>
    <w:p w:rsidR="00720A40" w:rsidRPr="00D750E2" w:rsidRDefault="00720A40" w:rsidP="00427837">
      <w:pPr>
        <w:pStyle w:val="Standard"/>
        <w:widowControl w:val="0"/>
        <w:numPr>
          <w:ilvl w:val="0"/>
          <w:numId w:val="16"/>
        </w:numPr>
        <w:tabs>
          <w:tab w:val="left" w:pos="900"/>
        </w:tabs>
        <w:autoSpaceDE w:val="0"/>
        <w:spacing w:line="360" w:lineRule="auto"/>
        <w:jc w:val="both"/>
        <w:rPr>
          <w:rFonts w:ascii="Arial" w:hAnsi="Arial" w:cs="Arial"/>
          <w:color w:val="222222"/>
          <w:sz w:val="26"/>
          <w:szCs w:val="26"/>
        </w:rPr>
      </w:pPr>
      <w:r>
        <w:rPr>
          <w:rFonts w:ascii="Arial" w:hAnsi="Arial" w:cs="Arial"/>
          <w:color w:val="222222"/>
          <w:sz w:val="26"/>
          <w:szCs w:val="26"/>
        </w:rPr>
        <w:t xml:space="preserve">  Obserwuje otaczające go środowisko i uczy się kreatywnego i krytycznego stosunku do rzeczywistości (formułuje własne wnioski, na postawiony problem).</w:t>
      </w:r>
    </w:p>
    <w:p w:rsidR="00720A40" w:rsidRDefault="00720A40" w:rsidP="00720A40">
      <w:pPr>
        <w:tabs>
          <w:tab w:val="left" w:pos="1440"/>
          <w:tab w:val="left" w:pos="2340"/>
        </w:tabs>
        <w:spacing w:line="360" w:lineRule="auto"/>
        <w:rPr>
          <w:rFonts w:ascii="Arial" w:hAnsi="Arial" w:cs="Arial"/>
          <w:b/>
          <w:sz w:val="26"/>
          <w:szCs w:val="26"/>
        </w:rPr>
      </w:pPr>
      <w:r w:rsidRPr="000A799E">
        <w:rPr>
          <w:rFonts w:ascii="Arial" w:hAnsi="Arial" w:cs="Arial"/>
          <w:b/>
          <w:sz w:val="26"/>
          <w:szCs w:val="26"/>
        </w:rPr>
        <w:t>Metody:</w:t>
      </w:r>
    </w:p>
    <w:p w:rsidR="00720A40" w:rsidRPr="00D750E2" w:rsidRDefault="00720A40" w:rsidP="00427837">
      <w:pPr>
        <w:pStyle w:val="Akapitzlist"/>
        <w:numPr>
          <w:ilvl w:val="0"/>
          <w:numId w:val="17"/>
        </w:numPr>
        <w:tabs>
          <w:tab w:val="left" w:pos="709"/>
          <w:tab w:val="left" w:pos="1440"/>
          <w:tab w:val="left" w:pos="2340"/>
        </w:tabs>
        <w:spacing w:line="360" w:lineRule="auto"/>
        <w:rPr>
          <w:rFonts w:ascii="Arial" w:hAnsi="Arial" w:cs="Arial"/>
          <w:sz w:val="26"/>
          <w:szCs w:val="26"/>
        </w:rPr>
      </w:pPr>
      <w:r w:rsidRPr="00D750E2">
        <w:rPr>
          <w:rFonts w:ascii="Arial" w:hAnsi="Arial" w:cs="Arial"/>
          <w:b/>
          <w:sz w:val="26"/>
          <w:szCs w:val="26"/>
        </w:rPr>
        <w:t xml:space="preserve">czynne: </w:t>
      </w:r>
      <w:r w:rsidRPr="00D750E2">
        <w:rPr>
          <w:rFonts w:ascii="Arial" w:hAnsi="Arial" w:cs="Arial"/>
          <w:sz w:val="26"/>
          <w:szCs w:val="26"/>
        </w:rPr>
        <w:t>z</w:t>
      </w:r>
      <w:r>
        <w:rPr>
          <w:rFonts w:ascii="Arial" w:hAnsi="Arial" w:cs="Arial"/>
          <w:sz w:val="26"/>
          <w:szCs w:val="26"/>
        </w:rPr>
        <w:t>abawa integracyjna</w:t>
      </w:r>
      <w:r w:rsidRPr="00D750E2">
        <w:rPr>
          <w:rFonts w:ascii="Arial" w:hAnsi="Arial" w:cs="Arial"/>
          <w:sz w:val="26"/>
          <w:szCs w:val="26"/>
        </w:rPr>
        <w:t>,</w:t>
      </w:r>
      <w:r>
        <w:rPr>
          <w:rFonts w:ascii="Arial" w:hAnsi="Arial" w:cs="Arial"/>
          <w:sz w:val="26"/>
          <w:szCs w:val="26"/>
        </w:rPr>
        <w:t xml:space="preserve"> ruchowa, problemowo – ćwiczeniowa, praktyczna, rozmowa – „dyskusja”, bank pomysłów;</w:t>
      </w:r>
      <w:r w:rsidRPr="00D750E2">
        <w:rPr>
          <w:rFonts w:ascii="Arial" w:hAnsi="Arial" w:cs="Arial"/>
          <w:sz w:val="26"/>
          <w:szCs w:val="26"/>
        </w:rPr>
        <w:t xml:space="preserve"> </w:t>
      </w:r>
    </w:p>
    <w:p w:rsidR="00720A40" w:rsidRPr="00D750E2" w:rsidRDefault="00720A40" w:rsidP="00427837">
      <w:pPr>
        <w:pStyle w:val="Akapitzlist"/>
        <w:numPr>
          <w:ilvl w:val="0"/>
          <w:numId w:val="17"/>
        </w:numPr>
        <w:tabs>
          <w:tab w:val="left" w:pos="709"/>
          <w:tab w:val="left" w:pos="1440"/>
          <w:tab w:val="left" w:pos="2340"/>
        </w:tabs>
        <w:spacing w:line="360" w:lineRule="auto"/>
        <w:rPr>
          <w:rFonts w:ascii="Arial" w:hAnsi="Arial" w:cs="Arial"/>
          <w:sz w:val="26"/>
          <w:szCs w:val="26"/>
        </w:rPr>
      </w:pPr>
      <w:r w:rsidRPr="00D750E2">
        <w:rPr>
          <w:rFonts w:ascii="Arial" w:hAnsi="Arial" w:cs="Arial"/>
          <w:b/>
          <w:sz w:val="26"/>
          <w:szCs w:val="26"/>
        </w:rPr>
        <w:t xml:space="preserve">oglądowe: </w:t>
      </w:r>
      <w:r>
        <w:rPr>
          <w:rFonts w:ascii="Arial" w:hAnsi="Arial" w:cs="Arial"/>
          <w:sz w:val="26"/>
          <w:szCs w:val="26"/>
        </w:rPr>
        <w:t>pokaz, osobisty przykład nauczyciela, obejrzenie filmu;</w:t>
      </w:r>
    </w:p>
    <w:p w:rsidR="00720A40" w:rsidRDefault="00720A40" w:rsidP="00427837">
      <w:pPr>
        <w:pStyle w:val="Akapitzlist"/>
        <w:numPr>
          <w:ilvl w:val="0"/>
          <w:numId w:val="17"/>
        </w:numPr>
        <w:tabs>
          <w:tab w:val="left" w:pos="709"/>
          <w:tab w:val="left" w:pos="1440"/>
          <w:tab w:val="left" w:pos="2340"/>
        </w:tabs>
        <w:spacing w:line="360" w:lineRule="auto"/>
        <w:rPr>
          <w:rFonts w:ascii="Arial" w:hAnsi="Arial" w:cs="Arial"/>
          <w:sz w:val="26"/>
          <w:szCs w:val="26"/>
        </w:rPr>
      </w:pPr>
      <w:r w:rsidRPr="000A799E">
        <w:rPr>
          <w:rFonts w:ascii="Arial" w:hAnsi="Arial" w:cs="Arial"/>
          <w:b/>
          <w:sz w:val="26"/>
          <w:szCs w:val="26"/>
        </w:rPr>
        <w:t xml:space="preserve"> </w:t>
      </w:r>
      <w:r w:rsidRPr="009D3775">
        <w:rPr>
          <w:rFonts w:ascii="Arial" w:hAnsi="Arial" w:cs="Arial"/>
          <w:b/>
          <w:sz w:val="26"/>
          <w:szCs w:val="26"/>
        </w:rPr>
        <w:t xml:space="preserve">podające (słowne): </w:t>
      </w:r>
      <w:r>
        <w:rPr>
          <w:rFonts w:ascii="Arial" w:hAnsi="Arial" w:cs="Arial"/>
          <w:sz w:val="26"/>
          <w:szCs w:val="26"/>
        </w:rPr>
        <w:t>pogadanka,</w:t>
      </w:r>
      <w:r w:rsidRPr="009D3775">
        <w:rPr>
          <w:rFonts w:ascii="Arial" w:hAnsi="Arial" w:cs="Arial"/>
          <w:sz w:val="26"/>
          <w:szCs w:val="26"/>
        </w:rPr>
        <w:t xml:space="preserve"> objaśnienia, pytania;</w:t>
      </w:r>
    </w:p>
    <w:p w:rsidR="00720A40" w:rsidRPr="00D16B34" w:rsidRDefault="00720A40" w:rsidP="00720A40">
      <w:pPr>
        <w:tabs>
          <w:tab w:val="left" w:pos="1980"/>
          <w:tab w:val="left" w:pos="2340"/>
        </w:tabs>
        <w:spacing w:line="360" w:lineRule="auto"/>
        <w:rPr>
          <w:rFonts w:ascii="Arial" w:hAnsi="Arial" w:cs="Arial"/>
        </w:rPr>
      </w:pPr>
    </w:p>
    <w:p w:rsidR="00720A40" w:rsidRPr="000A799E" w:rsidRDefault="00720A40" w:rsidP="00720A40">
      <w:pPr>
        <w:tabs>
          <w:tab w:val="left" w:pos="2340"/>
        </w:tabs>
        <w:spacing w:line="360" w:lineRule="auto"/>
        <w:rPr>
          <w:rFonts w:ascii="Arial" w:hAnsi="Arial" w:cs="Arial"/>
          <w:b/>
          <w:sz w:val="26"/>
          <w:szCs w:val="26"/>
        </w:rPr>
      </w:pPr>
      <w:r w:rsidRPr="000A799E">
        <w:rPr>
          <w:rFonts w:ascii="Arial" w:hAnsi="Arial" w:cs="Arial"/>
          <w:b/>
          <w:sz w:val="26"/>
          <w:szCs w:val="26"/>
        </w:rPr>
        <w:t xml:space="preserve">Pomoce dydaktyczne:      </w:t>
      </w:r>
    </w:p>
    <w:p w:rsidR="00720A40" w:rsidRDefault="00720A40" w:rsidP="00427837">
      <w:pPr>
        <w:pStyle w:val="Akapitzlist"/>
        <w:widowControl/>
        <w:numPr>
          <w:ilvl w:val="0"/>
          <w:numId w:val="23"/>
        </w:numPr>
        <w:suppressAutoHyphens w:val="0"/>
        <w:autoSpaceDN/>
        <w:spacing w:line="360" w:lineRule="auto"/>
        <w:jc w:val="both"/>
        <w:textAlignment w:val="auto"/>
        <w:rPr>
          <w:rFonts w:ascii="Arial" w:hAnsi="Arial" w:cs="Arial"/>
          <w:sz w:val="26"/>
          <w:szCs w:val="26"/>
        </w:rPr>
      </w:pPr>
      <w:r>
        <w:rPr>
          <w:rFonts w:ascii="Arial" w:hAnsi="Arial" w:cs="Arial"/>
          <w:sz w:val="26"/>
          <w:szCs w:val="26"/>
        </w:rPr>
        <w:t>olejek o zapachu „</w:t>
      </w:r>
      <w:proofErr w:type="spellStart"/>
      <w:r>
        <w:rPr>
          <w:rFonts w:ascii="Arial" w:hAnsi="Arial" w:cs="Arial"/>
          <w:sz w:val="26"/>
          <w:szCs w:val="26"/>
        </w:rPr>
        <w:t>pini</w:t>
      </w:r>
      <w:proofErr w:type="spellEnd"/>
      <w:r>
        <w:rPr>
          <w:rFonts w:ascii="Arial" w:hAnsi="Arial" w:cs="Arial"/>
          <w:sz w:val="26"/>
          <w:szCs w:val="26"/>
        </w:rPr>
        <w:t>” i rozpylacz;</w:t>
      </w:r>
    </w:p>
    <w:p w:rsidR="00720A40" w:rsidRDefault="00720A40" w:rsidP="00427837">
      <w:pPr>
        <w:pStyle w:val="Akapitzlist"/>
        <w:widowControl/>
        <w:numPr>
          <w:ilvl w:val="0"/>
          <w:numId w:val="23"/>
        </w:numPr>
        <w:suppressAutoHyphens w:val="0"/>
        <w:autoSpaceDN/>
        <w:spacing w:line="360" w:lineRule="auto"/>
        <w:jc w:val="both"/>
        <w:textAlignment w:val="auto"/>
        <w:rPr>
          <w:rFonts w:ascii="Arial" w:hAnsi="Arial" w:cs="Arial"/>
          <w:sz w:val="26"/>
          <w:szCs w:val="26"/>
        </w:rPr>
      </w:pPr>
      <w:r>
        <w:rPr>
          <w:rFonts w:ascii="Arial" w:hAnsi="Arial" w:cs="Arial"/>
          <w:sz w:val="26"/>
          <w:szCs w:val="26"/>
        </w:rPr>
        <w:t>kosz na śmieci i piórnik, lalka, samochód;</w:t>
      </w:r>
    </w:p>
    <w:p w:rsidR="00720A40" w:rsidRDefault="00720A40" w:rsidP="00427837">
      <w:pPr>
        <w:pStyle w:val="Akapitzlist"/>
        <w:widowControl/>
        <w:numPr>
          <w:ilvl w:val="0"/>
          <w:numId w:val="23"/>
        </w:numPr>
        <w:suppressAutoHyphens w:val="0"/>
        <w:autoSpaceDN/>
        <w:spacing w:line="360" w:lineRule="auto"/>
        <w:jc w:val="both"/>
        <w:textAlignment w:val="auto"/>
        <w:rPr>
          <w:rFonts w:ascii="Arial" w:hAnsi="Arial" w:cs="Arial"/>
          <w:sz w:val="26"/>
          <w:szCs w:val="26"/>
        </w:rPr>
      </w:pPr>
      <w:r>
        <w:rPr>
          <w:rFonts w:ascii="Arial" w:hAnsi="Arial" w:cs="Arial"/>
          <w:sz w:val="26"/>
          <w:szCs w:val="26"/>
        </w:rPr>
        <w:t>komputer i połączenie sieciowe + film krótkometrażowy „Felka rady …”;</w:t>
      </w:r>
    </w:p>
    <w:p w:rsidR="00720A40" w:rsidRDefault="00720A40" w:rsidP="00427837">
      <w:pPr>
        <w:pStyle w:val="Akapitzlist"/>
        <w:widowControl/>
        <w:numPr>
          <w:ilvl w:val="0"/>
          <w:numId w:val="23"/>
        </w:numPr>
        <w:suppressAutoHyphens w:val="0"/>
        <w:autoSpaceDN/>
        <w:spacing w:line="360" w:lineRule="auto"/>
        <w:jc w:val="both"/>
        <w:textAlignment w:val="auto"/>
        <w:rPr>
          <w:rFonts w:ascii="Arial" w:hAnsi="Arial" w:cs="Arial"/>
          <w:sz w:val="26"/>
          <w:szCs w:val="26"/>
        </w:rPr>
      </w:pPr>
      <w:r>
        <w:rPr>
          <w:rFonts w:ascii="Arial" w:hAnsi="Arial" w:cs="Arial"/>
          <w:sz w:val="26"/>
          <w:szCs w:val="26"/>
        </w:rPr>
        <w:t>śmieci (małe papierowe pudełka, zapisane zeszyty, kolorowe gazety; puszki, butelki PET, słoiki i inne);</w:t>
      </w:r>
    </w:p>
    <w:p w:rsidR="00720A40" w:rsidRPr="003C7A94" w:rsidRDefault="00720A40" w:rsidP="00427837">
      <w:pPr>
        <w:pStyle w:val="Akapitzlist"/>
        <w:widowControl/>
        <w:numPr>
          <w:ilvl w:val="0"/>
          <w:numId w:val="23"/>
        </w:numPr>
        <w:suppressAutoHyphens w:val="0"/>
        <w:autoSpaceDN/>
        <w:spacing w:line="360" w:lineRule="auto"/>
        <w:jc w:val="both"/>
        <w:textAlignment w:val="auto"/>
        <w:rPr>
          <w:rFonts w:ascii="Arial" w:hAnsi="Arial" w:cs="Arial"/>
          <w:sz w:val="26"/>
          <w:szCs w:val="26"/>
        </w:rPr>
      </w:pPr>
      <w:r>
        <w:rPr>
          <w:rFonts w:ascii="Arial" w:hAnsi="Arial" w:cs="Arial"/>
          <w:sz w:val="26"/>
          <w:szCs w:val="26"/>
        </w:rPr>
        <w:t xml:space="preserve">folia malarska, rękawiczki i worki na śmieci w różnych kolorach. </w:t>
      </w:r>
    </w:p>
    <w:p w:rsidR="00720A40" w:rsidRPr="006F7417" w:rsidRDefault="00720A40" w:rsidP="00720A40">
      <w:pPr>
        <w:tabs>
          <w:tab w:val="left" w:pos="900"/>
          <w:tab w:val="left" w:pos="1080"/>
          <w:tab w:val="left" w:pos="1260"/>
          <w:tab w:val="left" w:pos="1440"/>
          <w:tab w:val="left" w:pos="2340"/>
        </w:tabs>
        <w:rPr>
          <w:rFonts w:ascii="Arial" w:hAnsi="Arial" w:cs="Arial"/>
          <w:sz w:val="16"/>
          <w:szCs w:val="16"/>
        </w:rPr>
      </w:pPr>
    </w:p>
    <w:p w:rsidR="00720A40" w:rsidRPr="006F7417" w:rsidRDefault="00720A40" w:rsidP="00720A40">
      <w:pPr>
        <w:tabs>
          <w:tab w:val="left" w:pos="900"/>
          <w:tab w:val="left" w:pos="1080"/>
          <w:tab w:val="left" w:pos="1260"/>
          <w:tab w:val="left" w:pos="1440"/>
          <w:tab w:val="left" w:pos="2340"/>
        </w:tabs>
        <w:rPr>
          <w:rFonts w:ascii="Arial" w:hAnsi="Arial" w:cs="Arial"/>
          <w:b/>
          <w:sz w:val="26"/>
          <w:szCs w:val="26"/>
        </w:rPr>
      </w:pPr>
      <w:r>
        <w:rPr>
          <w:rFonts w:ascii="Arial" w:hAnsi="Arial" w:cs="Arial"/>
          <w:b/>
          <w:sz w:val="26"/>
          <w:szCs w:val="26"/>
        </w:rPr>
        <w:t xml:space="preserve">Opracowanie i prowadzenie:   </w:t>
      </w:r>
      <w:r w:rsidRPr="006F7417">
        <w:rPr>
          <w:rFonts w:ascii="Arial" w:hAnsi="Arial" w:cs="Arial"/>
          <w:sz w:val="26"/>
          <w:szCs w:val="26"/>
        </w:rPr>
        <w:t xml:space="preserve"> mgr Danuta Szlęzak</w:t>
      </w:r>
      <w:r w:rsidRPr="006F7417">
        <w:rPr>
          <w:rFonts w:ascii="Arial" w:hAnsi="Arial" w:cs="Arial"/>
          <w:sz w:val="26"/>
          <w:szCs w:val="26"/>
        </w:rPr>
        <w:tab/>
        <w:t xml:space="preserve"> </w:t>
      </w:r>
    </w:p>
    <w:p w:rsidR="00720A40" w:rsidRDefault="00720A40" w:rsidP="00720A40">
      <w:pPr>
        <w:rPr>
          <w:rFonts w:ascii="Arial" w:hAnsi="Arial" w:cs="Arial"/>
          <w:b/>
          <w:sz w:val="26"/>
          <w:szCs w:val="26"/>
        </w:rPr>
      </w:pPr>
    </w:p>
    <w:p w:rsidR="00D16B34" w:rsidRPr="000A799E" w:rsidRDefault="00D16B34" w:rsidP="00720A40">
      <w:pPr>
        <w:rPr>
          <w:rFonts w:ascii="Arial" w:hAnsi="Arial" w:cs="Arial"/>
          <w:b/>
          <w:sz w:val="26"/>
          <w:szCs w:val="26"/>
        </w:rPr>
      </w:pPr>
    </w:p>
    <w:p w:rsidR="00720A40" w:rsidRPr="000A799E" w:rsidRDefault="00720A40" w:rsidP="00720A40">
      <w:pPr>
        <w:spacing w:line="360" w:lineRule="auto"/>
        <w:jc w:val="both"/>
        <w:rPr>
          <w:rFonts w:ascii="Arial" w:hAnsi="Arial" w:cs="Arial"/>
          <w:b/>
          <w:sz w:val="26"/>
          <w:szCs w:val="26"/>
        </w:rPr>
      </w:pPr>
      <w:r w:rsidRPr="000A799E">
        <w:rPr>
          <w:rFonts w:ascii="Arial" w:hAnsi="Arial" w:cs="Arial"/>
          <w:b/>
          <w:sz w:val="26"/>
          <w:szCs w:val="26"/>
        </w:rPr>
        <w:t>PRZEBIEG:</w:t>
      </w:r>
    </w:p>
    <w:p w:rsidR="00720A40" w:rsidRPr="00477585" w:rsidRDefault="00720A40" w:rsidP="00427837">
      <w:pPr>
        <w:pStyle w:val="Akapitzlist"/>
        <w:widowControl/>
        <w:numPr>
          <w:ilvl w:val="0"/>
          <w:numId w:val="18"/>
        </w:numPr>
        <w:tabs>
          <w:tab w:val="left" w:pos="284"/>
          <w:tab w:val="left" w:pos="426"/>
        </w:tabs>
        <w:suppressAutoHyphens w:val="0"/>
        <w:autoSpaceDN/>
        <w:spacing w:line="276" w:lineRule="auto"/>
        <w:jc w:val="both"/>
        <w:textAlignment w:val="auto"/>
        <w:rPr>
          <w:rFonts w:ascii="Arial" w:hAnsi="Arial" w:cs="Arial"/>
          <w:sz w:val="26"/>
          <w:szCs w:val="26"/>
        </w:rPr>
      </w:pPr>
      <w:r>
        <w:rPr>
          <w:rFonts w:ascii="Arial" w:hAnsi="Arial" w:cs="Arial"/>
          <w:sz w:val="26"/>
          <w:szCs w:val="26"/>
        </w:rPr>
        <w:lastRenderedPageBreak/>
        <w:t xml:space="preserve"> </w:t>
      </w:r>
      <w:r w:rsidRPr="00477585">
        <w:rPr>
          <w:rFonts w:ascii="Arial" w:hAnsi="Arial" w:cs="Arial"/>
          <w:sz w:val="26"/>
          <w:szCs w:val="26"/>
        </w:rPr>
        <w:t>Powitanie uczestników zajęć wierszykiem i wzajemnym uściskiem dłoni.</w:t>
      </w:r>
    </w:p>
    <w:p w:rsidR="00720A40" w:rsidRPr="00477585" w:rsidRDefault="00720A40" w:rsidP="00720A40">
      <w:pPr>
        <w:tabs>
          <w:tab w:val="left" w:pos="567"/>
          <w:tab w:val="left" w:pos="709"/>
          <w:tab w:val="left" w:pos="900"/>
          <w:tab w:val="left" w:pos="1080"/>
          <w:tab w:val="left" w:pos="1260"/>
          <w:tab w:val="left" w:pos="1440"/>
          <w:tab w:val="left" w:pos="2340"/>
        </w:tabs>
        <w:spacing w:line="276" w:lineRule="auto"/>
        <w:jc w:val="both"/>
        <w:rPr>
          <w:rFonts w:ascii="Arial" w:hAnsi="Arial" w:cs="Arial"/>
          <w:b/>
          <w:sz w:val="26"/>
          <w:szCs w:val="26"/>
        </w:rPr>
      </w:pPr>
      <w:r w:rsidRPr="00477585">
        <w:rPr>
          <w:rFonts w:ascii="Arial" w:hAnsi="Arial" w:cs="Arial"/>
          <w:b/>
          <w:sz w:val="26"/>
          <w:szCs w:val="26"/>
        </w:rPr>
        <w:t xml:space="preserve">          „Wszyscy w kręgu tu stoimy, Każdy czyjąś rękę trzyma. </w:t>
      </w:r>
    </w:p>
    <w:p w:rsidR="00720A40" w:rsidRDefault="00720A40" w:rsidP="00720A40">
      <w:pPr>
        <w:tabs>
          <w:tab w:val="left" w:pos="567"/>
          <w:tab w:val="left" w:pos="709"/>
          <w:tab w:val="left" w:pos="900"/>
          <w:tab w:val="left" w:pos="1080"/>
          <w:tab w:val="left" w:pos="1260"/>
          <w:tab w:val="left" w:pos="1440"/>
          <w:tab w:val="left" w:pos="2340"/>
        </w:tabs>
        <w:spacing w:line="276" w:lineRule="auto"/>
        <w:jc w:val="both"/>
        <w:rPr>
          <w:rFonts w:ascii="Arial" w:hAnsi="Arial" w:cs="Arial"/>
          <w:b/>
          <w:sz w:val="26"/>
          <w:szCs w:val="26"/>
        </w:rPr>
      </w:pPr>
      <w:r w:rsidRPr="00477585">
        <w:rPr>
          <w:rFonts w:ascii="Arial" w:hAnsi="Arial" w:cs="Arial"/>
          <w:b/>
          <w:sz w:val="26"/>
          <w:szCs w:val="26"/>
        </w:rPr>
        <w:t xml:space="preserve">          I dzień dobry już mówimy, tak zabawa się zaczyna” </w:t>
      </w:r>
    </w:p>
    <w:p w:rsidR="00720A40" w:rsidRDefault="00720A40" w:rsidP="00720A40">
      <w:pPr>
        <w:tabs>
          <w:tab w:val="left" w:pos="567"/>
          <w:tab w:val="left" w:pos="709"/>
          <w:tab w:val="left" w:pos="900"/>
          <w:tab w:val="left" w:pos="1080"/>
          <w:tab w:val="left" w:pos="1260"/>
          <w:tab w:val="left" w:pos="1440"/>
          <w:tab w:val="left" w:pos="2340"/>
        </w:tabs>
        <w:spacing w:line="276" w:lineRule="auto"/>
        <w:jc w:val="both"/>
        <w:rPr>
          <w:rFonts w:ascii="Arial" w:hAnsi="Arial" w:cs="Arial"/>
          <w:b/>
          <w:sz w:val="8"/>
          <w:szCs w:val="8"/>
        </w:rPr>
      </w:pPr>
    </w:p>
    <w:p w:rsidR="00720A40" w:rsidRPr="00293461" w:rsidRDefault="00720A40" w:rsidP="00720A40">
      <w:pPr>
        <w:tabs>
          <w:tab w:val="left" w:pos="567"/>
          <w:tab w:val="left" w:pos="709"/>
          <w:tab w:val="left" w:pos="900"/>
          <w:tab w:val="left" w:pos="1080"/>
          <w:tab w:val="left" w:pos="1260"/>
          <w:tab w:val="left" w:pos="1440"/>
          <w:tab w:val="left" w:pos="2340"/>
        </w:tabs>
        <w:spacing w:line="276" w:lineRule="auto"/>
        <w:jc w:val="both"/>
        <w:rPr>
          <w:rFonts w:ascii="Arial" w:hAnsi="Arial" w:cs="Arial"/>
          <w:b/>
          <w:sz w:val="8"/>
          <w:szCs w:val="8"/>
        </w:rPr>
      </w:pPr>
    </w:p>
    <w:p w:rsidR="00720A40" w:rsidRDefault="00720A40" w:rsidP="00427837">
      <w:pPr>
        <w:pStyle w:val="Akapitzlist"/>
        <w:numPr>
          <w:ilvl w:val="0"/>
          <w:numId w:val="18"/>
        </w:numPr>
        <w:tabs>
          <w:tab w:val="left" w:pos="426"/>
          <w:tab w:val="left" w:pos="709"/>
          <w:tab w:val="left" w:pos="900"/>
          <w:tab w:val="left" w:pos="1080"/>
          <w:tab w:val="left" w:pos="1260"/>
          <w:tab w:val="left" w:pos="1440"/>
          <w:tab w:val="left" w:pos="2340"/>
        </w:tabs>
        <w:spacing w:line="276" w:lineRule="auto"/>
        <w:jc w:val="both"/>
        <w:rPr>
          <w:rFonts w:ascii="Arial" w:hAnsi="Arial" w:cs="Arial"/>
          <w:sz w:val="26"/>
          <w:szCs w:val="26"/>
        </w:rPr>
      </w:pPr>
      <w:r>
        <w:rPr>
          <w:rFonts w:ascii="Arial" w:hAnsi="Arial" w:cs="Arial"/>
          <w:sz w:val="26"/>
          <w:szCs w:val="26"/>
        </w:rPr>
        <w:t xml:space="preserve"> </w:t>
      </w:r>
      <w:r w:rsidRPr="00293461">
        <w:rPr>
          <w:rFonts w:ascii="Arial" w:hAnsi="Arial" w:cs="Arial"/>
          <w:sz w:val="26"/>
          <w:szCs w:val="26"/>
        </w:rPr>
        <w:t xml:space="preserve">Wprowadzenie tematu za pomocą zagadki: </w:t>
      </w:r>
    </w:p>
    <w:p w:rsidR="00720A40" w:rsidRPr="00545EFC" w:rsidRDefault="00720A40" w:rsidP="00D16B34">
      <w:pPr>
        <w:tabs>
          <w:tab w:val="left" w:pos="426"/>
          <w:tab w:val="left" w:pos="709"/>
          <w:tab w:val="left" w:pos="900"/>
          <w:tab w:val="left" w:pos="1080"/>
          <w:tab w:val="left" w:pos="1260"/>
          <w:tab w:val="left" w:pos="1440"/>
          <w:tab w:val="left" w:pos="2340"/>
        </w:tabs>
        <w:spacing w:line="276" w:lineRule="auto"/>
        <w:jc w:val="both"/>
        <w:rPr>
          <w:rFonts w:ascii="Arial" w:hAnsi="Arial" w:cs="Arial"/>
          <w:b/>
          <w:sz w:val="26"/>
          <w:szCs w:val="26"/>
        </w:rPr>
      </w:pPr>
      <w:r>
        <w:rPr>
          <w:rFonts w:ascii="Arial" w:hAnsi="Arial" w:cs="Arial"/>
          <w:b/>
          <w:sz w:val="26"/>
          <w:szCs w:val="26"/>
        </w:rPr>
        <w:t xml:space="preserve">     </w:t>
      </w:r>
      <w:r w:rsidR="00D16B34">
        <w:rPr>
          <w:rFonts w:ascii="Arial" w:hAnsi="Arial" w:cs="Arial"/>
          <w:b/>
          <w:sz w:val="26"/>
          <w:szCs w:val="26"/>
        </w:rPr>
        <w:t xml:space="preserve">    </w:t>
      </w:r>
      <w:r w:rsidRPr="00545EFC">
        <w:rPr>
          <w:rFonts w:ascii="Arial" w:hAnsi="Arial" w:cs="Arial"/>
          <w:b/>
          <w:sz w:val="26"/>
          <w:szCs w:val="26"/>
        </w:rPr>
        <w:t>„Sosnowy, dębowy, stary lub młody. Żyją w nim zwierzęta i rosną jagody”</w:t>
      </w:r>
    </w:p>
    <w:p w:rsidR="00720A40" w:rsidRPr="00545EFC" w:rsidRDefault="00720A40" w:rsidP="00D16B34">
      <w:pPr>
        <w:tabs>
          <w:tab w:val="left" w:pos="567"/>
          <w:tab w:val="left" w:pos="709"/>
          <w:tab w:val="left" w:pos="900"/>
          <w:tab w:val="left" w:pos="1080"/>
          <w:tab w:val="left" w:pos="1260"/>
          <w:tab w:val="left" w:pos="1440"/>
          <w:tab w:val="left" w:pos="2340"/>
        </w:tabs>
        <w:spacing w:line="276" w:lineRule="auto"/>
        <w:jc w:val="both"/>
        <w:rPr>
          <w:rFonts w:ascii="Arial" w:hAnsi="Arial" w:cs="Arial"/>
          <w:sz w:val="26"/>
          <w:szCs w:val="26"/>
        </w:rPr>
      </w:pPr>
      <w:r>
        <w:rPr>
          <w:rFonts w:ascii="Arial" w:hAnsi="Arial" w:cs="Arial"/>
          <w:sz w:val="26"/>
          <w:szCs w:val="26"/>
        </w:rPr>
        <w:t xml:space="preserve">     </w:t>
      </w:r>
      <w:r w:rsidR="00D16B34">
        <w:rPr>
          <w:rFonts w:ascii="Arial" w:hAnsi="Arial" w:cs="Arial"/>
          <w:sz w:val="26"/>
          <w:szCs w:val="26"/>
        </w:rPr>
        <w:tab/>
      </w:r>
      <w:r w:rsidR="00D16B34">
        <w:rPr>
          <w:rFonts w:ascii="Arial" w:hAnsi="Arial" w:cs="Arial"/>
          <w:sz w:val="26"/>
          <w:szCs w:val="26"/>
        </w:rPr>
        <w:tab/>
      </w:r>
      <w:r w:rsidRPr="00545EFC">
        <w:rPr>
          <w:rFonts w:ascii="Arial" w:hAnsi="Arial" w:cs="Arial"/>
          <w:sz w:val="26"/>
          <w:szCs w:val="26"/>
        </w:rPr>
        <w:t>Rozmowa kierowana pytaniami:</w:t>
      </w:r>
    </w:p>
    <w:p w:rsidR="00720A40" w:rsidRPr="00412DA6" w:rsidRDefault="00720A40" w:rsidP="00427837">
      <w:pPr>
        <w:pStyle w:val="Akapitzlist"/>
        <w:numPr>
          <w:ilvl w:val="0"/>
          <w:numId w:val="19"/>
        </w:numPr>
        <w:tabs>
          <w:tab w:val="left" w:pos="567"/>
          <w:tab w:val="left" w:pos="709"/>
          <w:tab w:val="left" w:pos="900"/>
          <w:tab w:val="left" w:pos="1080"/>
          <w:tab w:val="left" w:pos="1260"/>
          <w:tab w:val="left" w:pos="1440"/>
          <w:tab w:val="left" w:pos="2340"/>
        </w:tabs>
        <w:spacing w:line="276" w:lineRule="auto"/>
        <w:jc w:val="both"/>
        <w:rPr>
          <w:rFonts w:ascii="Arial" w:hAnsi="Arial" w:cs="Arial"/>
          <w:sz w:val="26"/>
          <w:szCs w:val="26"/>
        </w:rPr>
      </w:pPr>
      <w:r>
        <w:rPr>
          <w:rFonts w:ascii="Arial" w:hAnsi="Arial" w:cs="Arial"/>
          <w:sz w:val="26"/>
          <w:szCs w:val="26"/>
        </w:rPr>
        <w:t xml:space="preserve">  Co to jest las? </w:t>
      </w:r>
      <w:r w:rsidRPr="00412DA6">
        <w:rPr>
          <w:rFonts w:ascii="Arial" w:hAnsi="Arial" w:cs="Arial"/>
          <w:sz w:val="26"/>
          <w:szCs w:val="26"/>
        </w:rPr>
        <w:t xml:space="preserve">Prezentacja dwóch ilustracji przedstawiających </w:t>
      </w:r>
      <w:r w:rsidRPr="00412DA6">
        <w:rPr>
          <w:rFonts w:ascii="Arial" w:hAnsi="Arial" w:cs="Arial"/>
          <w:b/>
          <w:sz w:val="26"/>
          <w:szCs w:val="26"/>
        </w:rPr>
        <w:t>las czysty i zaśmiecony.</w:t>
      </w:r>
    </w:p>
    <w:p w:rsidR="00720A40" w:rsidRDefault="00720A40" w:rsidP="00427837">
      <w:pPr>
        <w:pStyle w:val="Akapitzlist"/>
        <w:numPr>
          <w:ilvl w:val="0"/>
          <w:numId w:val="19"/>
        </w:numPr>
        <w:tabs>
          <w:tab w:val="left" w:pos="426"/>
          <w:tab w:val="left" w:pos="709"/>
          <w:tab w:val="left" w:pos="900"/>
          <w:tab w:val="left" w:pos="1080"/>
          <w:tab w:val="left" w:pos="1260"/>
          <w:tab w:val="left" w:pos="1440"/>
          <w:tab w:val="left" w:pos="2340"/>
        </w:tabs>
        <w:spacing w:line="276" w:lineRule="auto"/>
        <w:jc w:val="both"/>
        <w:rPr>
          <w:rFonts w:ascii="Arial" w:hAnsi="Arial" w:cs="Arial"/>
          <w:sz w:val="26"/>
          <w:szCs w:val="26"/>
        </w:rPr>
      </w:pPr>
      <w:r>
        <w:rPr>
          <w:rFonts w:ascii="Arial" w:hAnsi="Arial" w:cs="Arial"/>
          <w:b/>
          <w:sz w:val="26"/>
          <w:szCs w:val="26"/>
        </w:rPr>
        <w:t xml:space="preserve">  </w:t>
      </w:r>
      <w:r>
        <w:rPr>
          <w:rFonts w:ascii="Arial" w:hAnsi="Arial" w:cs="Arial"/>
          <w:sz w:val="26"/>
          <w:szCs w:val="26"/>
        </w:rPr>
        <w:t>W którym lesie chciałbyś przebywać? Po którym spacerować?</w:t>
      </w:r>
    </w:p>
    <w:p w:rsidR="00720A40" w:rsidRDefault="00720A40" w:rsidP="00427837">
      <w:pPr>
        <w:pStyle w:val="Akapitzlist"/>
        <w:numPr>
          <w:ilvl w:val="0"/>
          <w:numId w:val="19"/>
        </w:numPr>
        <w:tabs>
          <w:tab w:val="left" w:pos="567"/>
          <w:tab w:val="left" w:pos="709"/>
          <w:tab w:val="left" w:pos="900"/>
          <w:tab w:val="left" w:pos="1080"/>
          <w:tab w:val="left" w:pos="1260"/>
          <w:tab w:val="left" w:pos="1440"/>
          <w:tab w:val="left" w:pos="2340"/>
        </w:tabs>
        <w:spacing w:line="276" w:lineRule="auto"/>
        <w:jc w:val="both"/>
        <w:rPr>
          <w:rFonts w:ascii="Arial" w:hAnsi="Arial" w:cs="Arial"/>
          <w:sz w:val="26"/>
          <w:szCs w:val="26"/>
        </w:rPr>
      </w:pPr>
      <w:r>
        <w:rPr>
          <w:rFonts w:ascii="Arial" w:hAnsi="Arial" w:cs="Arial"/>
          <w:sz w:val="26"/>
          <w:szCs w:val="26"/>
        </w:rPr>
        <w:t xml:space="preserve">  Dlaczego tak odpowiadasz?</w:t>
      </w:r>
    </w:p>
    <w:p w:rsidR="00720A40" w:rsidRDefault="00720A40" w:rsidP="00720A40">
      <w:pPr>
        <w:tabs>
          <w:tab w:val="left" w:pos="567"/>
          <w:tab w:val="left" w:pos="709"/>
          <w:tab w:val="left" w:pos="900"/>
          <w:tab w:val="left" w:pos="1080"/>
          <w:tab w:val="left" w:pos="1260"/>
          <w:tab w:val="left" w:pos="1440"/>
          <w:tab w:val="left" w:pos="2340"/>
        </w:tabs>
        <w:spacing w:line="276" w:lineRule="auto"/>
        <w:jc w:val="both"/>
        <w:rPr>
          <w:rFonts w:ascii="Arial" w:hAnsi="Arial" w:cs="Arial"/>
          <w:sz w:val="8"/>
          <w:szCs w:val="8"/>
        </w:rPr>
      </w:pPr>
    </w:p>
    <w:p w:rsidR="00720A40" w:rsidRPr="00412DA6" w:rsidRDefault="00720A40" w:rsidP="00720A40">
      <w:pPr>
        <w:tabs>
          <w:tab w:val="left" w:pos="567"/>
          <w:tab w:val="left" w:pos="709"/>
          <w:tab w:val="left" w:pos="900"/>
          <w:tab w:val="left" w:pos="1080"/>
          <w:tab w:val="left" w:pos="1260"/>
          <w:tab w:val="left" w:pos="1440"/>
          <w:tab w:val="left" w:pos="2340"/>
        </w:tabs>
        <w:spacing w:line="276" w:lineRule="auto"/>
        <w:jc w:val="both"/>
        <w:rPr>
          <w:rFonts w:ascii="Arial" w:hAnsi="Arial" w:cs="Arial"/>
          <w:sz w:val="8"/>
          <w:szCs w:val="8"/>
        </w:rPr>
      </w:pPr>
    </w:p>
    <w:p w:rsidR="00D16B34" w:rsidRDefault="00D16B34" w:rsidP="00427837">
      <w:pPr>
        <w:pStyle w:val="Akapitzlist"/>
        <w:numPr>
          <w:ilvl w:val="0"/>
          <w:numId w:val="18"/>
        </w:numPr>
        <w:tabs>
          <w:tab w:val="left" w:pos="567"/>
          <w:tab w:val="left" w:pos="709"/>
          <w:tab w:val="left" w:pos="900"/>
          <w:tab w:val="left" w:pos="1080"/>
          <w:tab w:val="left" w:pos="1260"/>
          <w:tab w:val="left" w:pos="1440"/>
          <w:tab w:val="left" w:pos="2340"/>
        </w:tabs>
        <w:spacing w:line="276" w:lineRule="auto"/>
        <w:jc w:val="both"/>
        <w:rPr>
          <w:rFonts w:ascii="Arial" w:hAnsi="Arial" w:cs="Arial"/>
          <w:sz w:val="26"/>
          <w:szCs w:val="26"/>
        </w:rPr>
      </w:pPr>
      <w:r>
        <w:rPr>
          <w:rFonts w:ascii="Arial" w:hAnsi="Arial" w:cs="Arial"/>
          <w:b/>
          <w:sz w:val="26"/>
          <w:szCs w:val="26"/>
        </w:rPr>
        <w:t xml:space="preserve"> </w:t>
      </w:r>
      <w:r w:rsidR="00720A40">
        <w:rPr>
          <w:rFonts w:ascii="Arial" w:hAnsi="Arial" w:cs="Arial"/>
          <w:b/>
          <w:sz w:val="26"/>
          <w:szCs w:val="26"/>
        </w:rPr>
        <w:t xml:space="preserve">Ćwiczenia oddechowe. </w:t>
      </w:r>
      <w:r w:rsidR="00720A40" w:rsidRPr="00412DA6">
        <w:rPr>
          <w:rFonts w:ascii="Arial" w:hAnsi="Arial" w:cs="Arial"/>
          <w:sz w:val="26"/>
          <w:szCs w:val="26"/>
        </w:rPr>
        <w:t xml:space="preserve">Nauczyciel </w:t>
      </w:r>
      <w:r w:rsidR="00720A40">
        <w:rPr>
          <w:rFonts w:ascii="Arial" w:hAnsi="Arial" w:cs="Arial"/>
          <w:sz w:val="26"/>
          <w:szCs w:val="26"/>
        </w:rPr>
        <w:t>rozpyla olejek o zapachu „</w:t>
      </w:r>
      <w:proofErr w:type="spellStart"/>
      <w:r w:rsidR="00720A40">
        <w:rPr>
          <w:rFonts w:ascii="Arial" w:hAnsi="Arial" w:cs="Arial"/>
          <w:sz w:val="26"/>
          <w:szCs w:val="26"/>
        </w:rPr>
        <w:t>pini</w:t>
      </w:r>
      <w:proofErr w:type="spellEnd"/>
      <w:r w:rsidR="00720A40">
        <w:rPr>
          <w:rFonts w:ascii="Arial" w:hAnsi="Arial" w:cs="Arial"/>
          <w:sz w:val="26"/>
          <w:szCs w:val="26"/>
        </w:rPr>
        <w:t xml:space="preserve">”. </w:t>
      </w:r>
      <w:r w:rsidR="00720A40" w:rsidRPr="00412DA6">
        <w:rPr>
          <w:rFonts w:ascii="Arial" w:hAnsi="Arial" w:cs="Arial"/>
          <w:sz w:val="26"/>
          <w:szCs w:val="26"/>
        </w:rPr>
        <w:t xml:space="preserve">Dzieci </w:t>
      </w:r>
      <w:r>
        <w:rPr>
          <w:rFonts w:ascii="Arial" w:hAnsi="Arial" w:cs="Arial"/>
          <w:sz w:val="26"/>
          <w:szCs w:val="26"/>
        </w:rPr>
        <w:t xml:space="preserve"> </w:t>
      </w:r>
    </w:p>
    <w:p w:rsidR="00720A40" w:rsidRDefault="00720A40" w:rsidP="00D16B34">
      <w:pPr>
        <w:pStyle w:val="Akapitzlist"/>
        <w:tabs>
          <w:tab w:val="left" w:pos="567"/>
          <w:tab w:val="left" w:pos="709"/>
          <w:tab w:val="left" w:pos="900"/>
          <w:tab w:val="left" w:pos="1080"/>
          <w:tab w:val="left" w:pos="1260"/>
          <w:tab w:val="left" w:pos="1440"/>
          <w:tab w:val="left" w:pos="2340"/>
        </w:tabs>
        <w:spacing w:line="276" w:lineRule="auto"/>
        <w:ind w:left="644"/>
        <w:jc w:val="both"/>
        <w:rPr>
          <w:rFonts w:ascii="Arial" w:hAnsi="Arial" w:cs="Arial"/>
          <w:sz w:val="26"/>
          <w:szCs w:val="26"/>
        </w:rPr>
      </w:pPr>
      <w:r w:rsidRPr="00412DA6">
        <w:rPr>
          <w:rFonts w:ascii="Arial" w:hAnsi="Arial" w:cs="Arial"/>
          <w:sz w:val="26"/>
          <w:szCs w:val="26"/>
        </w:rPr>
        <w:t>wąchają</w:t>
      </w:r>
      <w:r>
        <w:rPr>
          <w:rFonts w:ascii="Arial" w:hAnsi="Arial" w:cs="Arial"/>
          <w:sz w:val="26"/>
          <w:szCs w:val="26"/>
        </w:rPr>
        <w:t xml:space="preserve">, robią głęboki wdech </w:t>
      </w:r>
      <w:r w:rsidRPr="00412DA6">
        <w:rPr>
          <w:rFonts w:ascii="Arial" w:hAnsi="Arial" w:cs="Arial"/>
          <w:sz w:val="26"/>
          <w:szCs w:val="26"/>
        </w:rPr>
        <w:t xml:space="preserve">nosem i wydech ustami. </w:t>
      </w:r>
    </w:p>
    <w:p w:rsidR="00720A40" w:rsidRDefault="00720A40" w:rsidP="00720A40">
      <w:pPr>
        <w:tabs>
          <w:tab w:val="left" w:pos="567"/>
          <w:tab w:val="left" w:pos="709"/>
          <w:tab w:val="left" w:pos="900"/>
          <w:tab w:val="left" w:pos="1080"/>
          <w:tab w:val="left" w:pos="1260"/>
          <w:tab w:val="left" w:pos="1440"/>
          <w:tab w:val="left" w:pos="2340"/>
        </w:tabs>
        <w:spacing w:line="276" w:lineRule="auto"/>
        <w:jc w:val="both"/>
        <w:rPr>
          <w:rFonts w:ascii="Arial" w:hAnsi="Arial" w:cs="Arial"/>
          <w:sz w:val="8"/>
          <w:szCs w:val="8"/>
        </w:rPr>
      </w:pPr>
    </w:p>
    <w:p w:rsidR="00720A40" w:rsidRPr="00454DED" w:rsidRDefault="00720A40" w:rsidP="00720A40">
      <w:pPr>
        <w:tabs>
          <w:tab w:val="left" w:pos="567"/>
          <w:tab w:val="left" w:pos="709"/>
          <w:tab w:val="left" w:pos="900"/>
          <w:tab w:val="left" w:pos="1080"/>
          <w:tab w:val="left" w:pos="1260"/>
          <w:tab w:val="left" w:pos="1440"/>
          <w:tab w:val="left" w:pos="2340"/>
        </w:tabs>
        <w:spacing w:line="276" w:lineRule="auto"/>
        <w:jc w:val="both"/>
        <w:rPr>
          <w:rFonts w:ascii="Arial" w:hAnsi="Arial" w:cs="Arial"/>
          <w:sz w:val="8"/>
          <w:szCs w:val="8"/>
        </w:rPr>
      </w:pPr>
    </w:p>
    <w:p w:rsidR="00720A40" w:rsidRPr="006F5AD6" w:rsidRDefault="00D16B34" w:rsidP="00427837">
      <w:pPr>
        <w:pStyle w:val="Akapitzlist"/>
        <w:numPr>
          <w:ilvl w:val="0"/>
          <w:numId w:val="18"/>
        </w:numPr>
        <w:tabs>
          <w:tab w:val="left" w:pos="567"/>
          <w:tab w:val="left" w:pos="709"/>
          <w:tab w:val="left" w:pos="900"/>
          <w:tab w:val="left" w:pos="1080"/>
          <w:tab w:val="left" w:pos="1260"/>
          <w:tab w:val="left" w:pos="1440"/>
          <w:tab w:val="left" w:pos="2340"/>
        </w:tabs>
        <w:spacing w:line="276" w:lineRule="auto"/>
        <w:jc w:val="both"/>
        <w:rPr>
          <w:rFonts w:ascii="Arial" w:hAnsi="Arial" w:cs="Arial"/>
          <w:b/>
          <w:sz w:val="26"/>
          <w:szCs w:val="26"/>
        </w:rPr>
      </w:pPr>
      <w:r>
        <w:rPr>
          <w:rFonts w:ascii="Arial" w:hAnsi="Arial" w:cs="Arial"/>
          <w:b/>
          <w:sz w:val="26"/>
          <w:szCs w:val="26"/>
        </w:rPr>
        <w:t xml:space="preserve"> </w:t>
      </w:r>
      <w:r w:rsidR="00720A40">
        <w:rPr>
          <w:rFonts w:ascii="Arial" w:hAnsi="Arial" w:cs="Arial"/>
          <w:b/>
          <w:sz w:val="26"/>
          <w:szCs w:val="26"/>
        </w:rPr>
        <w:t>Pogadanka</w:t>
      </w:r>
      <w:r w:rsidR="00720A40">
        <w:rPr>
          <w:rFonts w:ascii="Arial" w:hAnsi="Arial" w:cs="Arial"/>
          <w:sz w:val="26"/>
          <w:szCs w:val="26"/>
        </w:rPr>
        <w:t xml:space="preserve">: </w:t>
      </w:r>
      <w:r w:rsidR="00720A40" w:rsidRPr="00454DED">
        <w:rPr>
          <w:rFonts w:ascii="Arial" w:hAnsi="Arial" w:cs="Arial"/>
          <w:sz w:val="26"/>
          <w:szCs w:val="26"/>
        </w:rPr>
        <w:t xml:space="preserve">Ziemia jest domem </w:t>
      </w:r>
      <w:r w:rsidR="00720A40">
        <w:rPr>
          <w:rFonts w:ascii="Arial" w:hAnsi="Arial" w:cs="Arial"/>
          <w:sz w:val="26"/>
          <w:szCs w:val="26"/>
        </w:rPr>
        <w:t xml:space="preserve">roślin, zwierząt i oczywiście ludzi. Ludzie powinni </w:t>
      </w:r>
      <w:r w:rsidR="00720A40" w:rsidRPr="00454DED">
        <w:rPr>
          <w:rFonts w:ascii="Arial" w:hAnsi="Arial" w:cs="Arial"/>
          <w:sz w:val="26"/>
          <w:szCs w:val="26"/>
        </w:rPr>
        <w:t>dbać</w:t>
      </w:r>
      <w:r w:rsidR="00720A40">
        <w:rPr>
          <w:rFonts w:ascii="Arial" w:hAnsi="Arial" w:cs="Arial"/>
          <w:sz w:val="26"/>
          <w:szCs w:val="26"/>
        </w:rPr>
        <w:t xml:space="preserve"> o Ziemię, rośliny i zwierzęta. Jednak często o tym zapominają a swoim nierozsądnym postępowaniem niszczą środowisko:</w:t>
      </w:r>
      <w:r w:rsidR="00720A40" w:rsidRPr="00454DED">
        <w:rPr>
          <w:rFonts w:ascii="Arial" w:hAnsi="Arial" w:cs="Arial"/>
          <w:sz w:val="26"/>
          <w:szCs w:val="26"/>
        </w:rPr>
        <w:t xml:space="preserve"> zatruwają powietrze, wycinają lasy, zanieczyszczają rzeki, jeziora i morza. </w:t>
      </w:r>
      <w:r w:rsidR="00720A40" w:rsidRPr="00686D01">
        <w:rPr>
          <w:rFonts w:ascii="Arial" w:hAnsi="Arial" w:cs="Arial"/>
          <w:sz w:val="26"/>
          <w:szCs w:val="26"/>
        </w:rPr>
        <w:t xml:space="preserve">Duża ilości śmieci, które „produkują” ludzie nie tylko brzydko wygląda, ale też jest zagrożeniem dla przyrody.  </w:t>
      </w:r>
    </w:p>
    <w:p w:rsidR="00720A40" w:rsidRDefault="00720A40" w:rsidP="00720A40">
      <w:pPr>
        <w:pStyle w:val="Akapitzlist"/>
        <w:rPr>
          <w:rFonts w:ascii="Arial" w:hAnsi="Arial" w:cs="Arial"/>
          <w:b/>
          <w:sz w:val="8"/>
          <w:szCs w:val="8"/>
        </w:rPr>
      </w:pPr>
    </w:p>
    <w:p w:rsidR="00720A40" w:rsidRPr="006F5AD6" w:rsidRDefault="00720A40" w:rsidP="00720A40">
      <w:pPr>
        <w:pStyle w:val="Akapitzlist"/>
        <w:rPr>
          <w:rFonts w:ascii="Arial" w:hAnsi="Arial" w:cs="Arial"/>
          <w:b/>
          <w:sz w:val="8"/>
          <w:szCs w:val="8"/>
        </w:rPr>
      </w:pPr>
    </w:p>
    <w:p w:rsidR="00720A40" w:rsidRDefault="00D16B34" w:rsidP="00427837">
      <w:pPr>
        <w:pStyle w:val="Akapitzlist"/>
        <w:numPr>
          <w:ilvl w:val="0"/>
          <w:numId w:val="18"/>
        </w:numPr>
        <w:tabs>
          <w:tab w:val="left" w:pos="567"/>
          <w:tab w:val="left" w:pos="709"/>
          <w:tab w:val="left" w:pos="900"/>
          <w:tab w:val="left" w:pos="1080"/>
          <w:tab w:val="left" w:pos="1260"/>
          <w:tab w:val="left" w:pos="1440"/>
          <w:tab w:val="left" w:pos="2340"/>
        </w:tabs>
        <w:spacing w:line="276" w:lineRule="auto"/>
        <w:jc w:val="both"/>
        <w:rPr>
          <w:rFonts w:ascii="Arial" w:hAnsi="Arial" w:cs="Arial"/>
          <w:b/>
          <w:sz w:val="26"/>
          <w:szCs w:val="26"/>
        </w:rPr>
      </w:pPr>
      <w:r>
        <w:rPr>
          <w:rFonts w:ascii="Arial" w:hAnsi="Arial" w:cs="Arial"/>
          <w:b/>
          <w:sz w:val="26"/>
          <w:szCs w:val="26"/>
        </w:rPr>
        <w:t xml:space="preserve"> </w:t>
      </w:r>
      <w:r w:rsidR="00720A40">
        <w:rPr>
          <w:rFonts w:ascii="Arial" w:hAnsi="Arial" w:cs="Arial"/>
          <w:b/>
          <w:sz w:val="26"/>
          <w:szCs w:val="26"/>
        </w:rPr>
        <w:t xml:space="preserve">Zobrazowanie </w:t>
      </w:r>
      <w:r w:rsidR="00720A40" w:rsidRPr="006F5AD6">
        <w:rPr>
          <w:rFonts w:ascii="Arial" w:hAnsi="Arial" w:cs="Arial"/>
          <w:b/>
          <w:sz w:val="26"/>
          <w:szCs w:val="26"/>
        </w:rPr>
        <w:t xml:space="preserve">pojęcia </w:t>
      </w:r>
      <w:r w:rsidR="00720A40">
        <w:rPr>
          <w:rFonts w:ascii="Arial" w:hAnsi="Arial" w:cs="Arial"/>
          <w:b/>
          <w:sz w:val="26"/>
          <w:szCs w:val="26"/>
        </w:rPr>
        <w:t>„śmieć” prostym działaniem prowadzącej:</w:t>
      </w:r>
    </w:p>
    <w:p w:rsidR="00D16B34" w:rsidRDefault="00D16B34" w:rsidP="00720A40">
      <w:pPr>
        <w:spacing w:line="276" w:lineRule="auto"/>
        <w:ind w:left="360"/>
        <w:rPr>
          <w:rFonts w:ascii="Arial" w:hAnsi="Arial" w:cs="Arial"/>
          <w:sz w:val="26"/>
          <w:szCs w:val="26"/>
        </w:rPr>
      </w:pPr>
      <w:r>
        <w:rPr>
          <w:rFonts w:ascii="Arial" w:hAnsi="Arial" w:cs="Arial"/>
          <w:sz w:val="26"/>
          <w:szCs w:val="26"/>
        </w:rPr>
        <w:t xml:space="preserve">    </w:t>
      </w:r>
      <w:r w:rsidR="00720A40">
        <w:rPr>
          <w:rFonts w:ascii="Arial" w:hAnsi="Arial" w:cs="Arial"/>
          <w:sz w:val="26"/>
          <w:szCs w:val="26"/>
        </w:rPr>
        <w:t xml:space="preserve">Nauczyciel na oczach dzieci wrzuca do kosza swój ulubiony piórnik, lubianą </w:t>
      </w:r>
    </w:p>
    <w:p w:rsidR="00720A40" w:rsidRDefault="00D16B34" w:rsidP="00720A40">
      <w:pPr>
        <w:spacing w:line="276" w:lineRule="auto"/>
        <w:ind w:left="360"/>
        <w:rPr>
          <w:rFonts w:ascii="Arial" w:hAnsi="Arial" w:cs="Arial"/>
          <w:sz w:val="26"/>
          <w:szCs w:val="26"/>
        </w:rPr>
      </w:pPr>
      <w:r>
        <w:rPr>
          <w:rFonts w:ascii="Arial" w:hAnsi="Arial" w:cs="Arial"/>
          <w:sz w:val="26"/>
          <w:szCs w:val="26"/>
        </w:rPr>
        <w:t xml:space="preserve">    </w:t>
      </w:r>
      <w:r w:rsidR="00720A40">
        <w:rPr>
          <w:rFonts w:ascii="Arial" w:hAnsi="Arial" w:cs="Arial"/>
          <w:sz w:val="26"/>
          <w:szCs w:val="26"/>
        </w:rPr>
        <w:t>przez dziewczynki lalkę oraz popsuty samochód.</w:t>
      </w:r>
    </w:p>
    <w:p w:rsidR="00720A40" w:rsidRDefault="00D16B34" w:rsidP="00720A40">
      <w:pPr>
        <w:spacing w:line="276" w:lineRule="auto"/>
        <w:ind w:left="360"/>
        <w:rPr>
          <w:rFonts w:ascii="Arial" w:hAnsi="Arial" w:cs="Arial"/>
          <w:sz w:val="26"/>
          <w:szCs w:val="26"/>
        </w:rPr>
      </w:pPr>
      <w:r>
        <w:rPr>
          <w:rFonts w:ascii="Arial" w:hAnsi="Arial" w:cs="Arial"/>
          <w:sz w:val="26"/>
          <w:szCs w:val="26"/>
        </w:rPr>
        <w:t xml:space="preserve">    </w:t>
      </w:r>
      <w:r w:rsidR="00720A40">
        <w:rPr>
          <w:rFonts w:ascii="Arial" w:hAnsi="Arial" w:cs="Arial"/>
          <w:sz w:val="26"/>
          <w:szCs w:val="26"/>
        </w:rPr>
        <w:t>Rozmowa kierowana:</w:t>
      </w:r>
    </w:p>
    <w:p w:rsidR="00720A40" w:rsidRDefault="00720A40" w:rsidP="00427837">
      <w:pPr>
        <w:pStyle w:val="Akapitzlist"/>
        <w:numPr>
          <w:ilvl w:val="0"/>
          <w:numId w:val="20"/>
        </w:numPr>
        <w:spacing w:line="276" w:lineRule="auto"/>
        <w:rPr>
          <w:rFonts w:ascii="Arial" w:hAnsi="Arial" w:cs="Arial"/>
          <w:sz w:val="26"/>
          <w:szCs w:val="26"/>
        </w:rPr>
      </w:pPr>
      <w:r>
        <w:rPr>
          <w:rFonts w:ascii="Arial" w:hAnsi="Arial" w:cs="Arial"/>
          <w:sz w:val="26"/>
          <w:szCs w:val="26"/>
        </w:rPr>
        <w:t>Jak myślicie, czy te wyrzucone przedmioty stały się już śmieciami?</w:t>
      </w:r>
    </w:p>
    <w:p w:rsidR="00720A40" w:rsidRDefault="00720A40" w:rsidP="00427837">
      <w:pPr>
        <w:pStyle w:val="Akapitzlist"/>
        <w:numPr>
          <w:ilvl w:val="0"/>
          <w:numId w:val="20"/>
        </w:numPr>
        <w:spacing w:line="276" w:lineRule="auto"/>
        <w:rPr>
          <w:rFonts w:ascii="Arial" w:hAnsi="Arial" w:cs="Arial"/>
          <w:sz w:val="26"/>
          <w:szCs w:val="26"/>
        </w:rPr>
      </w:pPr>
      <w:r>
        <w:rPr>
          <w:rFonts w:ascii="Arial" w:hAnsi="Arial" w:cs="Arial"/>
          <w:sz w:val="26"/>
          <w:szCs w:val="26"/>
        </w:rPr>
        <w:t>Czy będą nimi jeśli je wyjmę i znów będziemy je używać?</w:t>
      </w:r>
    </w:p>
    <w:p w:rsidR="00720A40" w:rsidRDefault="00720A40" w:rsidP="00427837">
      <w:pPr>
        <w:pStyle w:val="Akapitzlist"/>
        <w:numPr>
          <w:ilvl w:val="0"/>
          <w:numId w:val="20"/>
        </w:numPr>
        <w:spacing w:line="276" w:lineRule="auto"/>
        <w:rPr>
          <w:rFonts w:ascii="Arial" w:hAnsi="Arial" w:cs="Arial"/>
          <w:sz w:val="26"/>
          <w:szCs w:val="26"/>
        </w:rPr>
      </w:pPr>
      <w:r>
        <w:rPr>
          <w:rFonts w:ascii="Arial" w:hAnsi="Arial" w:cs="Arial"/>
          <w:sz w:val="26"/>
          <w:szCs w:val="26"/>
        </w:rPr>
        <w:t>Dlaczego tak uważasz, uzasadnij swą odpowiedź.</w:t>
      </w:r>
    </w:p>
    <w:p w:rsidR="00720A40" w:rsidRDefault="00720A40" w:rsidP="00D16B34">
      <w:pPr>
        <w:tabs>
          <w:tab w:val="left" w:pos="426"/>
          <w:tab w:val="left" w:pos="709"/>
        </w:tabs>
        <w:spacing w:line="276" w:lineRule="auto"/>
        <w:rPr>
          <w:rFonts w:ascii="Arial" w:hAnsi="Arial" w:cs="Arial"/>
          <w:b/>
          <w:sz w:val="26"/>
          <w:szCs w:val="26"/>
        </w:rPr>
      </w:pPr>
      <w:r>
        <w:rPr>
          <w:rFonts w:ascii="Arial" w:hAnsi="Arial" w:cs="Arial"/>
          <w:sz w:val="26"/>
          <w:szCs w:val="26"/>
        </w:rPr>
        <w:t xml:space="preserve">     </w:t>
      </w:r>
      <w:r w:rsidR="00D16B34">
        <w:rPr>
          <w:rFonts w:ascii="Arial" w:hAnsi="Arial" w:cs="Arial"/>
          <w:sz w:val="26"/>
          <w:szCs w:val="26"/>
        </w:rPr>
        <w:t xml:space="preserve">  </w:t>
      </w:r>
      <w:r w:rsidR="00D16B34">
        <w:rPr>
          <w:rFonts w:ascii="Arial" w:hAnsi="Arial" w:cs="Arial"/>
          <w:sz w:val="26"/>
          <w:szCs w:val="26"/>
        </w:rPr>
        <w:tab/>
      </w:r>
      <w:r>
        <w:rPr>
          <w:rFonts w:ascii="Arial" w:hAnsi="Arial" w:cs="Arial"/>
          <w:sz w:val="26"/>
          <w:szCs w:val="26"/>
        </w:rPr>
        <w:t xml:space="preserve">Wspólne ustalenie pojęcia „śmieć”: </w:t>
      </w:r>
      <w:r>
        <w:rPr>
          <w:rFonts w:ascii="Arial" w:hAnsi="Arial" w:cs="Arial"/>
          <w:b/>
          <w:sz w:val="26"/>
          <w:szCs w:val="26"/>
        </w:rPr>
        <w:t xml:space="preserve">„Śmieciem” jest każda rzecz, która jest </w:t>
      </w:r>
    </w:p>
    <w:p w:rsidR="00720A40" w:rsidRDefault="00720A40" w:rsidP="00720A40">
      <w:pPr>
        <w:tabs>
          <w:tab w:val="left" w:pos="426"/>
        </w:tabs>
        <w:spacing w:line="276" w:lineRule="auto"/>
        <w:rPr>
          <w:rFonts w:ascii="Arial" w:hAnsi="Arial" w:cs="Arial"/>
          <w:b/>
          <w:sz w:val="26"/>
          <w:szCs w:val="26"/>
        </w:rPr>
      </w:pPr>
      <w:r>
        <w:rPr>
          <w:rFonts w:ascii="Arial" w:hAnsi="Arial" w:cs="Arial"/>
          <w:b/>
          <w:sz w:val="26"/>
          <w:szCs w:val="26"/>
        </w:rPr>
        <w:t xml:space="preserve">     </w:t>
      </w:r>
      <w:r w:rsidR="00D16B34">
        <w:rPr>
          <w:rFonts w:ascii="Arial" w:hAnsi="Arial" w:cs="Arial"/>
          <w:b/>
          <w:sz w:val="26"/>
          <w:szCs w:val="26"/>
        </w:rPr>
        <w:t xml:space="preserve">     </w:t>
      </w:r>
      <w:r>
        <w:rPr>
          <w:rFonts w:ascii="Arial" w:hAnsi="Arial" w:cs="Arial"/>
          <w:b/>
          <w:sz w:val="26"/>
          <w:szCs w:val="26"/>
        </w:rPr>
        <w:t xml:space="preserve">niepotrzebna. Nawet nasza ulubiona zabawka, maskotka, długopis gdy je    </w:t>
      </w:r>
    </w:p>
    <w:p w:rsidR="00720A40" w:rsidRDefault="00720A40" w:rsidP="00720A40">
      <w:pPr>
        <w:tabs>
          <w:tab w:val="left" w:pos="426"/>
        </w:tabs>
        <w:spacing w:line="276" w:lineRule="auto"/>
        <w:rPr>
          <w:rFonts w:ascii="Arial" w:hAnsi="Arial" w:cs="Arial"/>
          <w:b/>
          <w:sz w:val="26"/>
          <w:szCs w:val="26"/>
        </w:rPr>
      </w:pPr>
      <w:r>
        <w:rPr>
          <w:rFonts w:ascii="Arial" w:hAnsi="Arial" w:cs="Arial"/>
          <w:b/>
          <w:sz w:val="26"/>
          <w:szCs w:val="26"/>
        </w:rPr>
        <w:t xml:space="preserve">     </w:t>
      </w:r>
      <w:r w:rsidR="00D16B34">
        <w:rPr>
          <w:rFonts w:ascii="Arial" w:hAnsi="Arial" w:cs="Arial"/>
          <w:b/>
          <w:sz w:val="26"/>
          <w:szCs w:val="26"/>
        </w:rPr>
        <w:t xml:space="preserve">     </w:t>
      </w:r>
      <w:r>
        <w:rPr>
          <w:rFonts w:ascii="Arial" w:hAnsi="Arial" w:cs="Arial"/>
          <w:b/>
          <w:sz w:val="26"/>
          <w:szCs w:val="26"/>
        </w:rPr>
        <w:t>wyrzucimy stają się śmieciami.</w:t>
      </w:r>
    </w:p>
    <w:p w:rsidR="00720A40" w:rsidRDefault="00720A40" w:rsidP="00427837">
      <w:pPr>
        <w:pStyle w:val="Akapitzlist"/>
        <w:numPr>
          <w:ilvl w:val="0"/>
          <w:numId w:val="21"/>
        </w:numPr>
        <w:tabs>
          <w:tab w:val="left" w:pos="426"/>
        </w:tabs>
        <w:spacing w:line="276" w:lineRule="auto"/>
        <w:rPr>
          <w:rFonts w:ascii="Arial" w:hAnsi="Arial" w:cs="Arial"/>
          <w:sz w:val="26"/>
          <w:szCs w:val="26"/>
        </w:rPr>
      </w:pPr>
      <w:r>
        <w:rPr>
          <w:rFonts w:ascii="Arial" w:hAnsi="Arial" w:cs="Arial"/>
          <w:sz w:val="26"/>
          <w:szCs w:val="26"/>
        </w:rPr>
        <w:t>Jak myślicie, czy otacza nas dużo śmieci?</w:t>
      </w:r>
    </w:p>
    <w:p w:rsidR="00720A40" w:rsidRDefault="00720A40" w:rsidP="00427837">
      <w:pPr>
        <w:pStyle w:val="Akapitzlist"/>
        <w:numPr>
          <w:ilvl w:val="0"/>
          <w:numId w:val="21"/>
        </w:numPr>
        <w:tabs>
          <w:tab w:val="left" w:pos="426"/>
        </w:tabs>
        <w:spacing w:line="276" w:lineRule="auto"/>
        <w:rPr>
          <w:rFonts w:ascii="Arial" w:hAnsi="Arial" w:cs="Arial"/>
          <w:sz w:val="26"/>
          <w:szCs w:val="26"/>
        </w:rPr>
      </w:pPr>
      <w:r>
        <w:rPr>
          <w:rFonts w:ascii="Arial" w:hAnsi="Arial" w:cs="Arial"/>
          <w:sz w:val="26"/>
          <w:szCs w:val="26"/>
        </w:rPr>
        <w:t>Czy widzicie je na ulicach / podwórkach?</w:t>
      </w:r>
    </w:p>
    <w:p w:rsidR="00720A40" w:rsidRDefault="00720A40" w:rsidP="00427837">
      <w:pPr>
        <w:pStyle w:val="Akapitzlist"/>
        <w:numPr>
          <w:ilvl w:val="0"/>
          <w:numId w:val="21"/>
        </w:numPr>
        <w:tabs>
          <w:tab w:val="left" w:pos="426"/>
        </w:tabs>
        <w:spacing w:line="276" w:lineRule="auto"/>
        <w:rPr>
          <w:rFonts w:ascii="Arial" w:hAnsi="Arial" w:cs="Arial"/>
          <w:sz w:val="26"/>
          <w:szCs w:val="26"/>
        </w:rPr>
      </w:pPr>
      <w:r>
        <w:rPr>
          <w:rFonts w:ascii="Arial" w:hAnsi="Arial" w:cs="Arial"/>
          <w:sz w:val="26"/>
          <w:szCs w:val="26"/>
        </w:rPr>
        <w:t>Czy widujecie przepełnione śmietniki?</w:t>
      </w:r>
    </w:p>
    <w:p w:rsidR="00720A40" w:rsidRDefault="00720A40" w:rsidP="00720A40">
      <w:pPr>
        <w:tabs>
          <w:tab w:val="left" w:pos="426"/>
        </w:tabs>
        <w:spacing w:line="276" w:lineRule="auto"/>
        <w:rPr>
          <w:rFonts w:ascii="Arial" w:hAnsi="Arial" w:cs="Arial"/>
          <w:sz w:val="8"/>
          <w:szCs w:val="8"/>
        </w:rPr>
      </w:pPr>
    </w:p>
    <w:p w:rsidR="00720A40" w:rsidRPr="007E52CE" w:rsidRDefault="00720A40" w:rsidP="00720A40">
      <w:pPr>
        <w:tabs>
          <w:tab w:val="left" w:pos="426"/>
        </w:tabs>
        <w:spacing w:line="276" w:lineRule="auto"/>
        <w:rPr>
          <w:rFonts w:ascii="Arial" w:hAnsi="Arial" w:cs="Arial"/>
          <w:sz w:val="8"/>
          <w:szCs w:val="8"/>
        </w:rPr>
      </w:pPr>
    </w:p>
    <w:p w:rsidR="00720A40" w:rsidRPr="009C6BE0" w:rsidRDefault="00D16B34" w:rsidP="00427837">
      <w:pPr>
        <w:pStyle w:val="Akapitzlist"/>
        <w:numPr>
          <w:ilvl w:val="0"/>
          <w:numId w:val="18"/>
        </w:numPr>
        <w:tabs>
          <w:tab w:val="left" w:pos="567"/>
          <w:tab w:val="left" w:pos="709"/>
          <w:tab w:val="left" w:pos="900"/>
          <w:tab w:val="left" w:pos="1080"/>
          <w:tab w:val="left" w:pos="1260"/>
          <w:tab w:val="left" w:pos="1440"/>
          <w:tab w:val="left" w:pos="2340"/>
        </w:tabs>
        <w:spacing w:line="276" w:lineRule="auto"/>
        <w:rPr>
          <w:rFonts w:ascii="Arial" w:hAnsi="Arial" w:cs="Arial"/>
          <w:b/>
          <w:sz w:val="26"/>
          <w:szCs w:val="26"/>
        </w:rPr>
      </w:pPr>
      <w:r>
        <w:rPr>
          <w:rFonts w:ascii="Arial" w:hAnsi="Arial" w:cs="Arial"/>
          <w:b/>
          <w:sz w:val="26"/>
          <w:szCs w:val="26"/>
        </w:rPr>
        <w:t xml:space="preserve"> </w:t>
      </w:r>
      <w:r w:rsidR="00720A40" w:rsidRPr="007E52CE">
        <w:rPr>
          <w:rFonts w:ascii="Arial" w:hAnsi="Arial" w:cs="Arial"/>
          <w:b/>
          <w:sz w:val="26"/>
          <w:szCs w:val="26"/>
        </w:rPr>
        <w:t>Zabawa integracyjna „Samoloty”</w:t>
      </w:r>
      <w:r w:rsidR="00720A40">
        <w:rPr>
          <w:rFonts w:ascii="Arial" w:hAnsi="Arial" w:cs="Arial"/>
          <w:sz w:val="26"/>
          <w:szCs w:val="26"/>
        </w:rPr>
        <w:t>.</w:t>
      </w:r>
      <w:r w:rsidR="00720A40" w:rsidRPr="007E52CE">
        <w:rPr>
          <w:rFonts w:ascii="Arial" w:hAnsi="Arial" w:cs="Arial"/>
          <w:sz w:val="26"/>
          <w:szCs w:val="26"/>
        </w:rPr>
        <w:t xml:space="preserve"> Dzieci wybierają się na wycieczkę samolotem, aby sprawdzić</w:t>
      </w:r>
      <w:r w:rsidR="00720A40">
        <w:rPr>
          <w:rFonts w:ascii="Arial" w:hAnsi="Arial" w:cs="Arial"/>
          <w:sz w:val="26"/>
          <w:szCs w:val="26"/>
        </w:rPr>
        <w:t>,</w:t>
      </w:r>
      <w:r w:rsidR="00720A40" w:rsidRPr="007E52CE">
        <w:rPr>
          <w:rFonts w:ascii="Arial" w:hAnsi="Arial" w:cs="Arial"/>
          <w:sz w:val="26"/>
          <w:szCs w:val="26"/>
        </w:rPr>
        <w:t xml:space="preserve"> jaki jest stopień zaniec</w:t>
      </w:r>
      <w:r w:rsidR="00720A40">
        <w:rPr>
          <w:rFonts w:ascii="Arial" w:hAnsi="Arial" w:cs="Arial"/>
          <w:sz w:val="26"/>
          <w:szCs w:val="26"/>
        </w:rPr>
        <w:t xml:space="preserve">zyszczenia naszej Ziemi. „Lecą” samolotem  </w:t>
      </w:r>
      <w:r w:rsidR="00720A40" w:rsidRPr="007E52CE">
        <w:rPr>
          <w:rFonts w:ascii="Arial" w:hAnsi="Arial" w:cs="Arial"/>
          <w:sz w:val="26"/>
          <w:szCs w:val="26"/>
        </w:rPr>
        <w:t xml:space="preserve">wśród porozrzucanych </w:t>
      </w:r>
      <w:r w:rsidR="00720A40">
        <w:rPr>
          <w:rFonts w:ascii="Arial" w:hAnsi="Arial" w:cs="Arial"/>
          <w:sz w:val="26"/>
          <w:szCs w:val="26"/>
        </w:rPr>
        <w:t>śmieci na rozłożonej foli</w:t>
      </w:r>
      <w:r w:rsidR="00720A40" w:rsidRPr="007E52CE">
        <w:rPr>
          <w:rFonts w:ascii="Arial" w:hAnsi="Arial" w:cs="Arial"/>
          <w:sz w:val="26"/>
          <w:szCs w:val="26"/>
        </w:rPr>
        <w:t xml:space="preserve">. </w:t>
      </w:r>
      <w:r w:rsidR="00720A40">
        <w:rPr>
          <w:rFonts w:ascii="Arial" w:hAnsi="Arial" w:cs="Arial"/>
          <w:sz w:val="26"/>
          <w:szCs w:val="26"/>
        </w:rPr>
        <w:t xml:space="preserve">Gdy kończy się muzyka, prowadząca przesuwa folię ze śmieciami na środek dywanu. Dzieci siadają w kręgu na dywanie. </w:t>
      </w:r>
    </w:p>
    <w:p w:rsidR="00720A40" w:rsidRDefault="00720A40" w:rsidP="00720A40">
      <w:pPr>
        <w:tabs>
          <w:tab w:val="left" w:pos="567"/>
          <w:tab w:val="left" w:pos="709"/>
          <w:tab w:val="left" w:pos="900"/>
          <w:tab w:val="left" w:pos="1080"/>
          <w:tab w:val="left" w:pos="1260"/>
          <w:tab w:val="left" w:pos="1440"/>
          <w:tab w:val="left" w:pos="2340"/>
        </w:tabs>
        <w:spacing w:line="276" w:lineRule="auto"/>
        <w:rPr>
          <w:rFonts w:ascii="Arial" w:hAnsi="Arial" w:cs="Arial"/>
          <w:b/>
          <w:sz w:val="8"/>
          <w:szCs w:val="8"/>
        </w:rPr>
      </w:pPr>
    </w:p>
    <w:p w:rsidR="00720A40" w:rsidRPr="009C6BE0" w:rsidRDefault="00720A40" w:rsidP="00720A40">
      <w:pPr>
        <w:tabs>
          <w:tab w:val="left" w:pos="567"/>
          <w:tab w:val="left" w:pos="709"/>
          <w:tab w:val="left" w:pos="900"/>
          <w:tab w:val="left" w:pos="1080"/>
          <w:tab w:val="left" w:pos="1260"/>
          <w:tab w:val="left" w:pos="1440"/>
          <w:tab w:val="left" w:pos="2340"/>
        </w:tabs>
        <w:spacing w:line="276" w:lineRule="auto"/>
        <w:rPr>
          <w:rFonts w:ascii="Arial" w:hAnsi="Arial" w:cs="Arial"/>
          <w:b/>
          <w:sz w:val="8"/>
          <w:szCs w:val="8"/>
        </w:rPr>
      </w:pPr>
    </w:p>
    <w:p w:rsidR="00720A40" w:rsidRPr="00174B9E" w:rsidRDefault="00D16B34" w:rsidP="00427837">
      <w:pPr>
        <w:pStyle w:val="Akapitzlist"/>
        <w:numPr>
          <w:ilvl w:val="0"/>
          <w:numId w:val="18"/>
        </w:numPr>
        <w:tabs>
          <w:tab w:val="left" w:pos="567"/>
          <w:tab w:val="left" w:pos="709"/>
          <w:tab w:val="left" w:pos="900"/>
          <w:tab w:val="left" w:pos="1080"/>
          <w:tab w:val="left" w:pos="1260"/>
          <w:tab w:val="left" w:pos="1440"/>
          <w:tab w:val="left" w:pos="2340"/>
        </w:tabs>
        <w:spacing w:line="276" w:lineRule="auto"/>
        <w:rPr>
          <w:rFonts w:ascii="Arial" w:hAnsi="Arial" w:cs="Arial"/>
          <w:b/>
          <w:sz w:val="26"/>
          <w:szCs w:val="26"/>
        </w:rPr>
      </w:pPr>
      <w:r>
        <w:rPr>
          <w:rFonts w:ascii="Arial" w:hAnsi="Arial" w:cs="Arial"/>
          <w:b/>
          <w:sz w:val="26"/>
          <w:szCs w:val="26"/>
        </w:rPr>
        <w:t xml:space="preserve"> </w:t>
      </w:r>
      <w:r w:rsidR="00720A40">
        <w:rPr>
          <w:rFonts w:ascii="Arial" w:hAnsi="Arial" w:cs="Arial"/>
          <w:b/>
          <w:sz w:val="26"/>
          <w:szCs w:val="26"/>
        </w:rPr>
        <w:t>Bank pomysłów, postawienie problemu:</w:t>
      </w:r>
      <w:r w:rsidR="00720A40" w:rsidRPr="009C6BE0">
        <w:rPr>
          <w:rFonts w:ascii="Arial" w:hAnsi="Arial" w:cs="Arial"/>
          <w:b/>
          <w:sz w:val="26"/>
          <w:szCs w:val="26"/>
        </w:rPr>
        <w:t xml:space="preserve"> Co zrobić z tymi śmieciami?</w:t>
      </w:r>
      <w:r w:rsidR="00720A40">
        <w:rPr>
          <w:rFonts w:ascii="Arial" w:hAnsi="Arial" w:cs="Arial"/>
          <w:sz w:val="26"/>
          <w:szCs w:val="26"/>
        </w:rPr>
        <w:t xml:space="preserve"> </w:t>
      </w:r>
      <w:r w:rsidR="00720A40" w:rsidRPr="007E52CE">
        <w:rPr>
          <w:rFonts w:ascii="Arial" w:hAnsi="Arial" w:cs="Arial"/>
          <w:sz w:val="26"/>
          <w:szCs w:val="26"/>
        </w:rPr>
        <w:t>Wspólne poszukiwan</w:t>
      </w:r>
      <w:r w:rsidR="00720A40">
        <w:rPr>
          <w:rFonts w:ascii="Arial" w:hAnsi="Arial" w:cs="Arial"/>
          <w:sz w:val="26"/>
          <w:szCs w:val="26"/>
        </w:rPr>
        <w:t xml:space="preserve">ie rozwiązania problemu </w:t>
      </w:r>
      <w:r w:rsidR="00720A40" w:rsidRPr="007E52CE">
        <w:rPr>
          <w:rFonts w:ascii="Arial" w:hAnsi="Arial" w:cs="Arial"/>
          <w:sz w:val="26"/>
          <w:szCs w:val="26"/>
        </w:rPr>
        <w:t>/</w:t>
      </w:r>
      <w:r w:rsidR="00720A40">
        <w:rPr>
          <w:rFonts w:ascii="Arial" w:hAnsi="Arial" w:cs="Arial"/>
          <w:sz w:val="26"/>
          <w:szCs w:val="26"/>
        </w:rPr>
        <w:t xml:space="preserve"> propozycje dzieci.</w:t>
      </w:r>
    </w:p>
    <w:p w:rsidR="00720A40" w:rsidRPr="00174B9E" w:rsidRDefault="00720A40" w:rsidP="00427837">
      <w:pPr>
        <w:pStyle w:val="Akapitzlist"/>
        <w:numPr>
          <w:ilvl w:val="0"/>
          <w:numId w:val="22"/>
        </w:numPr>
        <w:tabs>
          <w:tab w:val="left" w:pos="709"/>
          <w:tab w:val="left" w:pos="900"/>
          <w:tab w:val="left" w:pos="1080"/>
          <w:tab w:val="left" w:pos="1260"/>
          <w:tab w:val="left" w:pos="1440"/>
          <w:tab w:val="left" w:pos="2340"/>
        </w:tabs>
        <w:spacing w:line="276" w:lineRule="auto"/>
        <w:rPr>
          <w:rFonts w:ascii="Arial" w:hAnsi="Arial" w:cs="Arial"/>
          <w:sz w:val="26"/>
          <w:szCs w:val="26"/>
        </w:rPr>
      </w:pPr>
      <w:r>
        <w:rPr>
          <w:rFonts w:ascii="Arial" w:hAnsi="Arial" w:cs="Arial"/>
          <w:sz w:val="26"/>
          <w:szCs w:val="26"/>
        </w:rPr>
        <w:lastRenderedPageBreak/>
        <w:t xml:space="preserve">  Pozbierać i wrzucić do kosza / czy do jednego? – wypowiedzi dzieci….. .</w:t>
      </w:r>
    </w:p>
    <w:p w:rsidR="00720A40" w:rsidRPr="004077A1" w:rsidRDefault="00720A40" w:rsidP="00720A40">
      <w:pPr>
        <w:tabs>
          <w:tab w:val="left" w:pos="567"/>
          <w:tab w:val="left" w:pos="709"/>
          <w:tab w:val="left" w:pos="900"/>
          <w:tab w:val="left" w:pos="1080"/>
          <w:tab w:val="left" w:pos="1260"/>
          <w:tab w:val="left" w:pos="1440"/>
          <w:tab w:val="left" w:pos="2340"/>
        </w:tabs>
        <w:spacing w:line="276" w:lineRule="auto"/>
        <w:rPr>
          <w:rFonts w:ascii="Arial" w:hAnsi="Arial" w:cs="Arial"/>
          <w:b/>
          <w:sz w:val="16"/>
          <w:szCs w:val="16"/>
        </w:rPr>
      </w:pPr>
    </w:p>
    <w:p w:rsidR="00720A40" w:rsidRPr="00F62E98" w:rsidRDefault="00DA3029" w:rsidP="00427837">
      <w:pPr>
        <w:pStyle w:val="Akapitzlist"/>
        <w:numPr>
          <w:ilvl w:val="0"/>
          <w:numId w:val="18"/>
        </w:numPr>
        <w:tabs>
          <w:tab w:val="left" w:pos="567"/>
          <w:tab w:val="left" w:pos="709"/>
          <w:tab w:val="left" w:pos="900"/>
          <w:tab w:val="left" w:pos="1080"/>
          <w:tab w:val="left" w:pos="1260"/>
          <w:tab w:val="left" w:pos="1440"/>
          <w:tab w:val="left" w:pos="2340"/>
        </w:tabs>
        <w:spacing w:line="276" w:lineRule="auto"/>
        <w:rPr>
          <w:rFonts w:ascii="Arial" w:hAnsi="Arial" w:cs="Arial"/>
          <w:b/>
          <w:sz w:val="26"/>
          <w:szCs w:val="26"/>
        </w:rPr>
      </w:pPr>
      <w:r>
        <w:rPr>
          <w:rFonts w:ascii="Arial" w:hAnsi="Arial" w:cs="Arial"/>
          <w:b/>
          <w:sz w:val="26"/>
          <w:szCs w:val="26"/>
        </w:rPr>
        <w:t xml:space="preserve"> </w:t>
      </w:r>
      <w:r w:rsidR="00720A40">
        <w:rPr>
          <w:rFonts w:ascii="Arial" w:hAnsi="Arial" w:cs="Arial"/>
          <w:b/>
          <w:sz w:val="26"/>
          <w:szCs w:val="26"/>
        </w:rPr>
        <w:t xml:space="preserve">„Felka rady, jak segregować odpady?” </w:t>
      </w:r>
      <w:r w:rsidR="00720A40">
        <w:rPr>
          <w:rFonts w:ascii="Arial" w:hAnsi="Arial" w:cs="Arial"/>
          <w:sz w:val="26"/>
          <w:szCs w:val="26"/>
        </w:rPr>
        <w:t>Obejrzenie filmu krótkometrażowego</w:t>
      </w:r>
      <w:r w:rsidR="00720A40" w:rsidRPr="007E52CE">
        <w:rPr>
          <w:rFonts w:ascii="Arial" w:hAnsi="Arial" w:cs="Arial"/>
          <w:sz w:val="26"/>
          <w:szCs w:val="26"/>
        </w:rPr>
        <w:t xml:space="preserve"> </w:t>
      </w:r>
      <w:r w:rsidR="00720A40">
        <w:rPr>
          <w:rFonts w:ascii="Arial" w:hAnsi="Arial" w:cs="Arial"/>
          <w:sz w:val="26"/>
          <w:szCs w:val="26"/>
        </w:rPr>
        <w:t xml:space="preserve">na </w:t>
      </w:r>
      <w:proofErr w:type="spellStart"/>
      <w:r w:rsidR="00720A40">
        <w:rPr>
          <w:rFonts w:ascii="Arial" w:hAnsi="Arial" w:cs="Arial"/>
          <w:sz w:val="26"/>
          <w:szCs w:val="26"/>
        </w:rPr>
        <w:t>YouTube</w:t>
      </w:r>
      <w:proofErr w:type="spellEnd"/>
      <w:r w:rsidR="00720A40">
        <w:rPr>
          <w:rFonts w:ascii="Arial" w:hAnsi="Arial" w:cs="Arial"/>
          <w:sz w:val="26"/>
          <w:szCs w:val="26"/>
        </w:rPr>
        <w:t xml:space="preserve">. </w:t>
      </w:r>
      <w:r w:rsidR="00720A40" w:rsidRPr="007E52CE">
        <w:rPr>
          <w:rFonts w:ascii="Arial" w:hAnsi="Arial" w:cs="Arial"/>
          <w:sz w:val="26"/>
          <w:szCs w:val="26"/>
        </w:rPr>
        <w:t xml:space="preserve">Wprowadzenie pojęcia segregacja śmieci (porządkowanie ich, dzielenie). Zapoznanie ze sposobem segregacji śmieci do odpowiednich pojemników. </w:t>
      </w:r>
    </w:p>
    <w:p w:rsidR="00720A40" w:rsidRPr="004E1EC6" w:rsidRDefault="00720A40" w:rsidP="00720A40">
      <w:pPr>
        <w:tabs>
          <w:tab w:val="left" w:pos="567"/>
          <w:tab w:val="left" w:pos="709"/>
          <w:tab w:val="left" w:pos="900"/>
          <w:tab w:val="left" w:pos="1080"/>
          <w:tab w:val="left" w:pos="1260"/>
          <w:tab w:val="left" w:pos="1440"/>
          <w:tab w:val="left" w:pos="2340"/>
        </w:tabs>
        <w:spacing w:line="276" w:lineRule="auto"/>
        <w:rPr>
          <w:rFonts w:ascii="Arial" w:hAnsi="Arial" w:cs="Arial"/>
          <w:b/>
          <w:sz w:val="16"/>
          <w:szCs w:val="16"/>
        </w:rPr>
      </w:pPr>
    </w:p>
    <w:p w:rsidR="00720A40" w:rsidRPr="00DA3029" w:rsidRDefault="00DA3029" w:rsidP="00427837">
      <w:pPr>
        <w:pStyle w:val="Akapitzlist"/>
        <w:numPr>
          <w:ilvl w:val="0"/>
          <w:numId w:val="18"/>
        </w:numPr>
        <w:tabs>
          <w:tab w:val="left" w:pos="284"/>
          <w:tab w:val="left" w:pos="567"/>
          <w:tab w:val="left" w:pos="709"/>
          <w:tab w:val="left" w:pos="900"/>
          <w:tab w:val="left" w:pos="1080"/>
          <w:tab w:val="left" w:pos="1260"/>
          <w:tab w:val="left" w:pos="1440"/>
          <w:tab w:val="left" w:pos="2340"/>
        </w:tabs>
        <w:spacing w:line="276" w:lineRule="auto"/>
        <w:rPr>
          <w:rFonts w:ascii="Arial" w:hAnsi="Arial" w:cs="Arial"/>
          <w:b/>
          <w:sz w:val="26"/>
          <w:szCs w:val="26"/>
        </w:rPr>
      </w:pPr>
      <w:r>
        <w:rPr>
          <w:rFonts w:ascii="Arial" w:hAnsi="Arial" w:cs="Arial"/>
          <w:sz w:val="26"/>
          <w:szCs w:val="26"/>
        </w:rPr>
        <w:t xml:space="preserve"> </w:t>
      </w:r>
      <w:r w:rsidR="00720A40">
        <w:rPr>
          <w:rFonts w:ascii="Arial" w:hAnsi="Arial" w:cs="Arial"/>
          <w:sz w:val="26"/>
          <w:szCs w:val="26"/>
        </w:rPr>
        <w:t xml:space="preserve">Przypomnijcie, </w:t>
      </w:r>
      <w:r w:rsidR="00720A40" w:rsidRPr="00623269">
        <w:rPr>
          <w:rFonts w:ascii="Arial" w:hAnsi="Arial" w:cs="Arial"/>
          <w:b/>
          <w:sz w:val="26"/>
          <w:szCs w:val="26"/>
        </w:rPr>
        <w:t xml:space="preserve">w jaki sposób </w:t>
      </w:r>
      <w:r w:rsidR="00720A40">
        <w:rPr>
          <w:rFonts w:ascii="Arial" w:hAnsi="Arial" w:cs="Arial"/>
          <w:sz w:val="26"/>
          <w:szCs w:val="26"/>
        </w:rPr>
        <w:t xml:space="preserve">możemy </w:t>
      </w:r>
      <w:r w:rsidR="00720A40" w:rsidRPr="00623269">
        <w:rPr>
          <w:rFonts w:ascii="Arial" w:hAnsi="Arial" w:cs="Arial"/>
          <w:b/>
          <w:sz w:val="26"/>
          <w:szCs w:val="26"/>
        </w:rPr>
        <w:t>uporządkować te śmieci?</w:t>
      </w:r>
      <w:r w:rsidR="00720A40">
        <w:rPr>
          <w:rFonts w:ascii="Arial" w:hAnsi="Arial" w:cs="Arial"/>
          <w:sz w:val="26"/>
          <w:szCs w:val="26"/>
        </w:rPr>
        <w:t xml:space="preserve"> </w:t>
      </w:r>
    </w:p>
    <w:p w:rsidR="00720A40" w:rsidRPr="00623269" w:rsidRDefault="00720A40" w:rsidP="00427837">
      <w:pPr>
        <w:pStyle w:val="Akapitzlist"/>
        <w:numPr>
          <w:ilvl w:val="0"/>
          <w:numId w:val="22"/>
        </w:numPr>
        <w:tabs>
          <w:tab w:val="left" w:pos="567"/>
          <w:tab w:val="left" w:pos="709"/>
          <w:tab w:val="left" w:pos="900"/>
          <w:tab w:val="left" w:pos="1080"/>
          <w:tab w:val="left" w:pos="1260"/>
          <w:tab w:val="left" w:pos="1440"/>
          <w:tab w:val="left" w:pos="2340"/>
        </w:tabs>
        <w:spacing w:line="276" w:lineRule="auto"/>
        <w:rPr>
          <w:rFonts w:ascii="Arial" w:hAnsi="Arial" w:cs="Arial"/>
          <w:b/>
          <w:sz w:val="26"/>
          <w:szCs w:val="26"/>
        </w:rPr>
      </w:pPr>
      <w:r>
        <w:rPr>
          <w:rFonts w:ascii="Arial" w:hAnsi="Arial" w:cs="Arial"/>
          <w:sz w:val="26"/>
          <w:szCs w:val="26"/>
        </w:rPr>
        <w:t xml:space="preserve">  oddzielić puszki, </w:t>
      </w:r>
    </w:p>
    <w:p w:rsidR="00720A40" w:rsidRPr="00623269" w:rsidRDefault="00720A40" w:rsidP="00427837">
      <w:pPr>
        <w:pStyle w:val="Akapitzlist"/>
        <w:numPr>
          <w:ilvl w:val="0"/>
          <w:numId w:val="22"/>
        </w:numPr>
        <w:tabs>
          <w:tab w:val="left" w:pos="567"/>
          <w:tab w:val="left" w:pos="709"/>
          <w:tab w:val="left" w:pos="900"/>
          <w:tab w:val="left" w:pos="1080"/>
          <w:tab w:val="left" w:pos="1260"/>
          <w:tab w:val="left" w:pos="1440"/>
          <w:tab w:val="left" w:pos="2340"/>
        </w:tabs>
        <w:spacing w:line="276" w:lineRule="auto"/>
        <w:rPr>
          <w:rFonts w:ascii="Arial" w:hAnsi="Arial" w:cs="Arial"/>
          <w:b/>
          <w:sz w:val="26"/>
          <w:szCs w:val="26"/>
        </w:rPr>
      </w:pPr>
      <w:r>
        <w:rPr>
          <w:rFonts w:ascii="Arial" w:hAnsi="Arial" w:cs="Arial"/>
          <w:sz w:val="26"/>
          <w:szCs w:val="26"/>
        </w:rPr>
        <w:t xml:space="preserve">  butelki PET, </w:t>
      </w:r>
    </w:p>
    <w:p w:rsidR="00720A40" w:rsidRPr="00623269" w:rsidRDefault="00720A40" w:rsidP="00427837">
      <w:pPr>
        <w:pStyle w:val="Akapitzlist"/>
        <w:numPr>
          <w:ilvl w:val="0"/>
          <w:numId w:val="22"/>
        </w:numPr>
        <w:tabs>
          <w:tab w:val="left" w:pos="567"/>
          <w:tab w:val="left" w:pos="709"/>
          <w:tab w:val="left" w:pos="900"/>
          <w:tab w:val="left" w:pos="1080"/>
          <w:tab w:val="left" w:pos="1260"/>
          <w:tab w:val="left" w:pos="1440"/>
          <w:tab w:val="left" w:pos="2340"/>
        </w:tabs>
        <w:spacing w:line="276" w:lineRule="auto"/>
        <w:rPr>
          <w:rFonts w:ascii="Arial" w:hAnsi="Arial" w:cs="Arial"/>
          <w:b/>
          <w:sz w:val="26"/>
          <w:szCs w:val="26"/>
        </w:rPr>
      </w:pPr>
      <w:r>
        <w:rPr>
          <w:rFonts w:ascii="Arial" w:hAnsi="Arial" w:cs="Arial"/>
          <w:sz w:val="26"/>
          <w:szCs w:val="26"/>
        </w:rPr>
        <w:t xml:space="preserve">  słoiki, </w:t>
      </w:r>
    </w:p>
    <w:p w:rsidR="00720A40" w:rsidRPr="00623269" w:rsidRDefault="00720A40" w:rsidP="00427837">
      <w:pPr>
        <w:pStyle w:val="Akapitzlist"/>
        <w:numPr>
          <w:ilvl w:val="0"/>
          <w:numId w:val="22"/>
        </w:numPr>
        <w:tabs>
          <w:tab w:val="left" w:pos="567"/>
          <w:tab w:val="left" w:pos="709"/>
          <w:tab w:val="left" w:pos="900"/>
          <w:tab w:val="left" w:pos="1080"/>
          <w:tab w:val="left" w:pos="1260"/>
          <w:tab w:val="left" w:pos="1440"/>
          <w:tab w:val="left" w:pos="2340"/>
        </w:tabs>
        <w:spacing w:line="276" w:lineRule="auto"/>
        <w:rPr>
          <w:rFonts w:ascii="Arial" w:hAnsi="Arial" w:cs="Arial"/>
          <w:b/>
          <w:sz w:val="26"/>
          <w:szCs w:val="26"/>
        </w:rPr>
      </w:pPr>
      <w:r>
        <w:rPr>
          <w:rFonts w:ascii="Arial" w:hAnsi="Arial" w:cs="Arial"/>
          <w:sz w:val="26"/>
          <w:szCs w:val="26"/>
        </w:rPr>
        <w:t xml:space="preserve">  papiery, czyli posegregować do odpowiednich pojemników, tak jak na filmie,</w:t>
      </w:r>
    </w:p>
    <w:p w:rsidR="00720A40" w:rsidRPr="007E0DA2" w:rsidRDefault="00720A40" w:rsidP="00427837">
      <w:pPr>
        <w:pStyle w:val="Akapitzlist"/>
        <w:numPr>
          <w:ilvl w:val="0"/>
          <w:numId w:val="22"/>
        </w:numPr>
        <w:tabs>
          <w:tab w:val="left" w:pos="567"/>
          <w:tab w:val="left" w:pos="709"/>
          <w:tab w:val="left" w:pos="900"/>
          <w:tab w:val="left" w:pos="1080"/>
          <w:tab w:val="left" w:pos="1260"/>
          <w:tab w:val="left" w:pos="1440"/>
          <w:tab w:val="left" w:pos="2340"/>
        </w:tabs>
        <w:spacing w:line="276" w:lineRule="auto"/>
        <w:rPr>
          <w:rFonts w:ascii="Arial" w:hAnsi="Arial" w:cs="Arial"/>
          <w:b/>
          <w:sz w:val="26"/>
          <w:szCs w:val="26"/>
        </w:rPr>
      </w:pPr>
      <w:r>
        <w:rPr>
          <w:rFonts w:ascii="Arial" w:hAnsi="Arial" w:cs="Arial"/>
          <w:sz w:val="26"/>
          <w:szCs w:val="26"/>
        </w:rPr>
        <w:t xml:space="preserve">  ustalenie do jakich pojemników wrzucamy śmieci: </w:t>
      </w:r>
    </w:p>
    <w:p w:rsidR="00720A40" w:rsidRDefault="00720A40" w:rsidP="00720A40">
      <w:pPr>
        <w:pStyle w:val="Akapitzlist"/>
        <w:tabs>
          <w:tab w:val="left" w:pos="567"/>
          <w:tab w:val="left" w:pos="709"/>
          <w:tab w:val="left" w:pos="900"/>
          <w:tab w:val="left" w:pos="1080"/>
          <w:tab w:val="left" w:pos="1260"/>
          <w:tab w:val="left" w:pos="1440"/>
          <w:tab w:val="left" w:pos="2340"/>
        </w:tabs>
        <w:spacing w:line="276" w:lineRule="auto"/>
        <w:ind w:left="1080"/>
        <w:rPr>
          <w:rFonts w:ascii="Arial" w:hAnsi="Arial" w:cs="Arial"/>
          <w:sz w:val="26"/>
          <w:szCs w:val="26"/>
        </w:rPr>
      </w:pPr>
      <w:r>
        <w:rPr>
          <w:rFonts w:ascii="Arial" w:hAnsi="Arial" w:cs="Arial"/>
          <w:sz w:val="26"/>
          <w:szCs w:val="26"/>
        </w:rPr>
        <w:t>POJEMNIK NIEBIESKI – PAPIER</w:t>
      </w:r>
    </w:p>
    <w:p w:rsidR="00720A40" w:rsidRDefault="00720A40" w:rsidP="00720A40">
      <w:pPr>
        <w:pStyle w:val="Akapitzlist"/>
        <w:tabs>
          <w:tab w:val="left" w:pos="567"/>
          <w:tab w:val="left" w:pos="709"/>
          <w:tab w:val="left" w:pos="900"/>
          <w:tab w:val="left" w:pos="1080"/>
          <w:tab w:val="left" w:pos="1260"/>
          <w:tab w:val="left" w:pos="1440"/>
          <w:tab w:val="left" w:pos="2340"/>
        </w:tabs>
        <w:spacing w:line="276" w:lineRule="auto"/>
        <w:ind w:left="1080"/>
        <w:rPr>
          <w:rFonts w:ascii="Arial" w:hAnsi="Arial" w:cs="Arial"/>
          <w:sz w:val="26"/>
          <w:szCs w:val="26"/>
        </w:rPr>
      </w:pPr>
      <w:r>
        <w:rPr>
          <w:rFonts w:ascii="Arial" w:hAnsi="Arial" w:cs="Arial"/>
          <w:sz w:val="26"/>
          <w:szCs w:val="26"/>
        </w:rPr>
        <w:t>POJEMNIK ZIELONY – SZKŁO KOLOROWE</w:t>
      </w:r>
    </w:p>
    <w:p w:rsidR="00720A40" w:rsidRPr="00B25F46" w:rsidRDefault="00720A40" w:rsidP="00720A40">
      <w:pPr>
        <w:pStyle w:val="Akapitzlist"/>
        <w:tabs>
          <w:tab w:val="left" w:pos="567"/>
          <w:tab w:val="left" w:pos="709"/>
          <w:tab w:val="left" w:pos="900"/>
          <w:tab w:val="left" w:pos="1080"/>
          <w:tab w:val="left" w:pos="1260"/>
          <w:tab w:val="left" w:pos="1440"/>
          <w:tab w:val="left" w:pos="2340"/>
        </w:tabs>
        <w:spacing w:line="276" w:lineRule="auto"/>
        <w:ind w:left="1080"/>
        <w:rPr>
          <w:rFonts w:ascii="Arial" w:hAnsi="Arial" w:cs="Arial"/>
          <w:sz w:val="26"/>
          <w:szCs w:val="26"/>
        </w:rPr>
      </w:pPr>
      <w:r>
        <w:rPr>
          <w:rFonts w:ascii="Arial" w:hAnsi="Arial" w:cs="Arial"/>
          <w:sz w:val="26"/>
          <w:szCs w:val="26"/>
        </w:rPr>
        <w:t>POJEMNIK BIAŁY – SZKŁO</w:t>
      </w:r>
    </w:p>
    <w:p w:rsidR="00720A40" w:rsidRDefault="00720A40" w:rsidP="00720A40">
      <w:pPr>
        <w:pStyle w:val="Akapitzlist"/>
        <w:tabs>
          <w:tab w:val="left" w:pos="567"/>
          <w:tab w:val="left" w:pos="709"/>
          <w:tab w:val="left" w:pos="900"/>
          <w:tab w:val="left" w:pos="1080"/>
          <w:tab w:val="left" w:pos="1260"/>
          <w:tab w:val="left" w:pos="1440"/>
          <w:tab w:val="left" w:pos="2340"/>
        </w:tabs>
        <w:spacing w:line="276" w:lineRule="auto"/>
        <w:ind w:left="1080"/>
        <w:rPr>
          <w:rFonts w:ascii="Arial" w:hAnsi="Arial" w:cs="Arial"/>
          <w:sz w:val="26"/>
          <w:szCs w:val="26"/>
        </w:rPr>
      </w:pPr>
      <w:r>
        <w:rPr>
          <w:rFonts w:ascii="Arial" w:hAnsi="Arial" w:cs="Arial"/>
          <w:sz w:val="26"/>
          <w:szCs w:val="26"/>
        </w:rPr>
        <w:t>POJEMNIK ŻÓŁTY – PLASTIK</w:t>
      </w:r>
    </w:p>
    <w:p w:rsidR="00720A40" w:rsidRPr="006377B3" w:rsidRDefault="00720A40" w:rsidP="00720A40">
      <w:pPr>
        <w:pStyle w:val="Akapitzlist"/>
        <w:tabs>
          <w:tab w:val="left" w:pos="567"/>
          <w:tab w:val="left" w:pos="709"/>
          <w:tab w:val="left" w:pos="900"/>
          <w:tab w:val="left" w:pos="1080"/>
          <w:tab w:val="left" w:pos="1260"/>
          <w:tab w:val="left" w:pos="1440"/>
          <w:tab w:val="left" w:pos="2340"/>
        </w:tabs>
        <w:spacing w:line="276" w:lineRule="auto"/>
        <w:ind w:left="1080"/>
        <w:rPr>
          <w:rFonts w:ascii="Arial" w:hAnsi="Arial" w:cs="Arial"/>
          <w:sz w:val="26"/>
          <w:szCs w:val="26"/>
        </w:rPr>
      </w:pPr>
      <w:r>
        <w:rPr>
          <w:rFonts w:ascii="Arial" w:hAnsi="Arial" w:cs="Arial"/>
          <w:sz w:val="26"/>
          <w:szCs w:val="26"/>
        </w:rPr>
        <w:t>POJEMNIK CZERWONY – PRZEDMIOTY METALOWE</w:t>
      </w:r>
    </w:p>
    <w:p w:rsidR="00720A40" w:rsidRDefault="00720A40" w:rsidP="00720A40">
      <w:pPr>
        <w:rPr>
          <w:rFonts w:ascii="Arial" w:hAnsi="Arial" w:cs="Arial"/>
          <w:sz w:val="16"/>
          <w:szCs w:val="16"/>
        </w:rPr>
      </w:pPr>
    </w:p>
    <w:p w:rsidR="00720A40" w:rsidRDefault="00720A40" w:rsidP="00720A40">
      <w:pPr>
        <w:rPr>
          <w:rFonts w:ascii="Arial" w:hAnsi="Arial" w:cs="Arial"/>
          <w:sz w:val="16"/>
          <w:szCs w:val="16"/>
        </w:rPr>
      </w:pPr>
    </w:p>
    <w:p w:rsidR="00720A40" w:rsidRDefault="00720A40" w:rsidP="00255A02">
      <w:pPr>
        <w:jc w:val="both"/>
        <w:rPr>
          <w:rFonts w:ascii="Arial" w:hAnsi="Arial" w:cs="Arial"/>
          <w:sz w:val="16"/>
          <w:szCs w:val="16"/>
        </w:rPr>
      </w:pPr>
    </w:p>
    <w:p w:rsidR="00720A40" w:rsidRDefault="00720A40" w:rsidP="00255A02">
      <w:pPr>
        <w:jc w:val="both"/>
        <w:rPr>
          <w:rFonts w:ascii="Arial" w:hAnsi="Arial" w:cs="Arial"/>
          <w:sz w:val="16"/>
          <w:szCs w:val="16"/>
        </w:rPr>
      </w:pPr>
      <w:r>
        <w:rPr>
          <w:rFonts w:ascii="Arial" w:hAnsi="Arial" w:cs="Arial"/>
          <w:noProof/>
          <w:sz w:val="16"/>
          <w:szCs w:val="16"/>
          <w:lang w:eastAsia="pl-PL" w:bidi="ar-SA"/>
        </w:rPr>
        <w:drawing>
          <wp:anchor distT="0" distB="0" distL="114300" distR="114300" simplePos="0" relativeHeight="251670528" behindDoc="0" locked="0" layoutInCell="1" allowOverlap="1">
            <wp:simplePos x="0" y="0"/>
            <wp:positionH relativeFrom="column">
              <wp:posOffset>232410</wp:posOffset>
            </wp:positionH>
            <wp:positionV relativeFrom="paragraph">
              <wp:posOffset>72390</wp:posOffset>
            </wp:positionV>
            <wp:extent cx="6299835" cy="2924175"/>
            <wp:effectExtent l="19050" t="0" r="5715" b="0"/>
            <wp:wrapSquare wrapText="bothSides"/>
            <wp:docPr id="1" name="Obraz 1" descr="http://naszebialki.pl/wp-content/uploads/2013/04/pojemniki_segrega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zebialki.pl/wp-content/uploads/2013/04/pojemniki_segregacja.jpg"/>
                    <pic:cNvPicPr>
                      <a:picLocks noChangeAspect="1" noChangeArrowheads="1"/>
                    </pic:cNvPicPr>
                  </pic:nvPicPr>
                  <pic:blipFill>
                    <a:blip r:embed="rId11" cstate="print"/>
                    <a:srcRect/>
                    <a:stretch>
                      <a:fillRect/>
                    </a:stretch>
                  </pic:blipFill>
                  <pic:spPr bwMode="auto">
                    <a:xfrm>
                      <a:off x="0" y="0"/>
                      <a:ext cx="6299835" cy="2924175"/>
                    </a:xfrm>
                    <a:prstGeom prst="rect">
                      <a:avLst/>
                    </a:prstGeom>
                    <a:noFill/>
                    <a:ln w="9525">
                      <a:noFill/>
                      <a:miter lim="800000"/>
                      <a:headEnd/>
                      <a:tailEnd/>
                    </a:ln>
                  </pic:spPr>
                </pic:pic>
              </a:graphicData>
            </a:graphic>
          </wp:anchor>
        </w:drawing>
      </w:r>
    </w:p>
    <w:p w:rsidR="00720A40" w:rsidRPr="00623269" w:rsidRDefault="00720A40" w:rsidP="00255A02">
      <w:pPr>
        <w:jc w:val="both"/>
        <w:rPr>
          <w:rFonts w:ascii="Arial" w:hAnsi="Arial" w:cs="Arial"/>
          <w:sz w:val="16"/>
          <w:szCs w:val="16"/>
        </w:rPr>
      </w:pPr>
    </w:p>
    <w:p w:rsidR="00720A40" w:rsidRPr="006377B3" w:rsidRDefault="00720A40" w:rsidP="00427837">
      <w:pPr>
        <w:pStyle w:val="Akapitzlist"/>
        <w:numPr>
          <w:ilvl w:val="0"/>
          <w:numId w:val="18"/>
        </w:numPr>
        <w:tabs>
          <w:tab w:val="left" w:pos="567"/>
          <w:tab w:val="left" w:pos="709"/>
          <w:tab w:val="left" w:pos="900"/>
          <w:tab w:val="left" w:pos="1080"/>
          <w:tab w:val="left" w:pos="1260"/>
          <w:tab w:val="left" w:pos="1440"/>
          <w:tab w:val="left" w:pos="2340"/>
        </w:tabs>
        <w:spacing w:line="276" w:lineRule="auto"/>
        <w:jc w:val="both"/>
        <w:rPr>
          <w:rFonts w:ascii="Arial" w:hAnsi="Arial" w:cs="Arial"/>
          <w:b/>
          <w:sz w:val="26"/>
          <w:szCs w:val="26"/>
        </w:rPr>
      </w:pPr>
      <w:r w:rsidRPr="007E52CE">
        <w:rPr>
          <w:rFonts w:ascii="Arial" w:hAnsi="Arial" w:cs="Arial"/>
          <w:sz w:val="26"/>
          <w:szCs w:val="26"/>
        </w:rPr>
        <w:t>Następnie z zachowaniem wszelkich środków ostro</w:t>
      </w:r>
      <w:r>
        <w:rPr>
          <w:rFonts w:ascii="Arial" w:hAnsi="Arial" w:cs="Arial"/>
          <w:sz w:val="26"/>
          <w:szCs w:val="26"/>
        </w:rPr>
        <w:t>ż</w:t>
      </w:r>
      <w:r w:rsidRPr="007E52CE">
        <w:rPr>
          <w:rFonts w:ascii="Arial" w:hAnsi="Arial" w:cs="Arial"/>
          <w:sz w:val="26"/>
          <w:szCs w:val="26"/>
        </w:rPr>
        <w:t>ności</w:t>
      </w:r>
      <w:r>
        <w:rPr>
          <w:rFonts w:ascii="Arial" w:hAnsi="Arial" w:cs="Arial"/>
          <w:sz w:val="26"/>
          <w:szCs w:val="26"/>
        </w:rPr>
        <w:t xml:space="preserve"> (każde dziecko</w:t>
      </w:r>
    </w:p>
    <w:p w:rsidR="00720A40" w:rsidRDefault="00720A40" w:rsidP="00255A02">
      <w:pPr>
        <w:pStyle w:val="Akapitzlist"/>
        <w:tabs>
          <w:tab w:val="left" w:pos="567"/>
          <w:tab w:val="left" w:pos="709"/>
          <w:tab w:val="left" w:pos="900"/>
          <w:tab w:val="left" w:pos="1080"/>
          <w:tab w:val="left" w:pos="1260"/>
          <w:tab w:val="left" w:pos="1440"/>
          <w:tab w:val="left" w:pos="2340"/>
        </w:tabs>
        <w:spacing w:line="276" w:lineRule="auto"/>
        <w:ind w:left="360"/>
        <w:jc w:val="both"/>
        <w:rPr>
          <w:rFonts w:ascii="Arial" w:hAnsi="Arial" w:cs="Arial"/>
          <w:sz w:val="26"/>
          <w:szCs w:val="26"/>
        </w:rPr>
      </w:pPr>
      <w:r>
        <w:rPr>
          <w:rFonts w:ascii="Arial" w:hAnsi="Arial" w:cs="Arial"/>
          <w:sz w:val="26"/>
          <w:szCs w:val="26"/>
        </w:rPr>
        <w:t xml:space="preserve">   </w:t>
      </w:r>
      <w:r w:rsidR="00255A02">
        <w:rPr>
          <w:rFonts w:ascii="Arial" w:hAnsi="Arial" w:cs="Arial"/>
          <w:sz w:val="26"/>
          <w:szCs w:val="26"/>
        </w:rPr>
        <w:t xml:space="preserve">  </w:t>
      </w:r>
      <w:r>
        <w:rPr>
          <w:rFonts w:ascii="Arial" w:hAnsi="Arial" w:cs="Arial"/>
          <w:sz w:val="26"/>
          <w:szCs w:val="26"/>
        </w:rPr>
        <w:t xml:space="preserve">otrzymuje </w:t>
      </w:r>
      <w:r w:rsidRPr="006377B3">
        <w:rPr>
          <w:rFonts w:ascii="Arial" w:hAnsi="Arial" w:cs="Arial"/>
          <w:sz w:val="26"/>
          <w:szCs w:val="26"/>
        </w:rPr>
        <w:t>kolorowy worek + rękawiczki</w:t>
      </w:r>
      <w:r>
        <w:rPr>
          <w:rFonts w:ascii="Arial" w:hAnsi="Arial" w:cs="Arial"/>
          <w:sz w:val="26"/>
          <w:szCs w:val="26"/>
        </w:rPr>
        <w:t xml:space="preserve"> i </w:t>
      </w:r>
      <w:r w:rsidRPr="006377B3">
        <w:rPr>
          <w:rFonts w:ascii="Arial" w:hAnsi="Arial" w:cs="Arial"/>
          <w:sz w:val="26"/>
          <w:szCs w:val="26"/>
        </w:rPr>
        <w:t xml:space="preserve">uczestniczy </w:t>
      </w:r>
      <w:r>
        <w:rPr>
          <w:rFonts w:ascii="Arial" w:hAnsi="Arial" w:cs="Arial"/>
          <w:sz w:val="26"/>
          <w:szCs w:val="26"/>
        </w:rPr>
        <w:t xml:space="preserve">w praktycznym </w:t>
      </w:r>
    </w:p>
    <w:p w:rsidR="00720A40" w:rsidRPr="00255A02" w:rsidRDefault="00720A40" w:rsidP="00255A02">
      <w:pPr>
        <w:pStyle w:val="Akapitzlist"/>
        <w:tabs>
          <w:tab w:val="left" w:pos="567"/>
          <w:tab w:val="left" w:pos="709"/>
          <w:tab w:val="left" w:pos="900"/>
          <w:tab w:val="left" w:pos="1080"/>
          <w:tab w:val="left" w:pos="1260"/>
          <w:tab w:val="left" w:pos="1440"/>
          <w:tab w:val="left" w:pos="2340"/>
        </w:tabs>
        <w:spacing w:line="276" w:lineRule="auto"/>
        <w:ind w:left="360"/>
        <w:jc w:val="both"/>
        <w:rPr>
          <w:rFonts w:ascii="Arial" w:hAnsi="Arial" w:cs="Arial"/>
          <w:sz w:val="26"/>
          <w:szCs w:val="26"/>
        </w:rPr>
      </w:pPr>
      <w:r>
        <w:rPr>
          <w:rFonts w:ascii="Arial" w:hAnsi="Arial" w:cs="Arial"/>
          <w:sz w:val="26"/>
          <w:szCs w:val="26"/>
        </w:rPr>
        <w:t xml:space="preserve">   </w:t>
      </w:r>
      <w:r w:rsidR="00255A02">
        <w:rPr>
          <w:rFonts w:ascii="Arial" w:hAnsi="Arial" w:cs="Arial"/>
          <w:sz w:val="26"/>
          <w:szCs w:val="26"/>
        </w:rPr>
        <w:t xml:space="preserve">  </w:t>
      </w:r>
      <w:r w:rsidRPr="00255A02">
        <w:rPr>
          <w:rFonts w:ascii="Arial" w:hAnsi="Arial" w:cs="Arial"/>
          <w:sz w:val="26"/>
          <w:szCs w:val="26"/>
        </w:rPr>
        <w:t xml:space="preserve">segregowaniu śmieci, wrzucając je do odpowiednich pojemników. </w:t>
      </w:r>
    </w:p>
    <w:p w:rsidR="00720A40" w:rsidRPr="00854C18" w:rsidRDefault="00720A40" w:rsidP="00255A02">
      <w:pPr>
        <w:tabs>
          <w:tab w:val="left" w:pos="567"/>
          <w:tab w:val="left" w:pos="709"/>
          <w:tab w:val="left" w:pos="900"/>
          <w:tab w:val="left" w:pos="1080"/>
          <w:tab w:val="left" w:pos="1260"/>
          <w:tab w:val="left" w:pos="1440"/>
          <w:tab w:val="left" w:pos="2340"/>
        </w:tabs>
        <w:spacing w:line="276" w:lineRule="auto"/>
        <w:jc w:val="both"/>
        <w:rPr>
          <w:rFonts w:ascii="Arial" w:hAnsi="Arial" w:cs="Arial"/>
          <w:b/>
          <w:sz w:val="16"/>
          <w:szCs w:val="16"/>
        </w:rPr>
      </w:pPr>
    </w:p>
    <w:p w:rsidR="00720A40" w:rsidRPr="00B25F46" w:rsidRDefault="00720A40" w:rsidP="00427837">
      <w:pPr>
        <w:pStyle w:val="Akapitzlist"/>
        <w:numPr>
          <w:ilvl w:val="0"/>
          <w:numId w:val="18"/>
        </w:numPr>
        <w:tabs>
          <w:tab w:val="left" w:pos="567"/>
          <w:tab w:val="left" w:pos="709"/>
          <w:tab w:val="left" w:pos="900"/>
          <w:tab w:val="left" w:pos="1080"/>
          <w:tab w:val="left" w:pos="1260"/>
          <w:tab w:val="left" w:pos="1440"/>
          <w:tab w:val="left" w:pos="2340"/>
        </w:tabs>
        <w:spacing w:line="276" w:lineRule="auto"/>
        <w:jc w:val="both"/>
        <w:rPr>
          <w:rFonts w:ascii="Arial" w:hAnsi="Arial" w:cs="Arial"/>
          <w:bCs/>
          <w:sz w:val="26"/>
          <w:szCs w:val="26"/>
        </w:rPr>
      </w:pPr>
      <w:r w:rsidRPr="00B25F46">
        <w:rPr>
          <w:rFonts w:ascii="Arial" w:hAnsi="Arial" w:cs="Arial"/>
          <w:b/>
          <w:sz w:val="26"/>
          <w:szCs w:val="26"/>
        </w:rPr>
        <w:t xml:space="preserve">„Znajdź swój kolor” </w:t>
      </w:r>
      <w:r w:rsidRPr="00B25F46">
        <w:rPr>
          <w:rFonts w:ascii="Arial" w:hAnsi="Arial" w:cs="Arial"/>
          <w:sz w:val="26"/>
          <w:szCs w:val="26"/>
        </w:rPr>
        <w:t>zabawa</w:t>
      </w:r>
      <w:r w:rsidRPr="00B25F46">
        <w:rPr>
          <w:rFonts w:ascii="Arial" w:hAnsi="Arial" w:cs="Arial"/>
          <w:b/>
          <w:sz w:val="26"/>
          <w:szCs w:val="26"/>
        </w:rPr>
        <w:t xml:space="preserve"> </w:t>
      </w:r>
      <w:r w:rsidRPr="00B25F46">
        <w:rPr>
          <w:rFonts w:ascii="Arial" w:hAnsi="Arial" w:cs="Arial"/>
          <w:sz w:val="26"/>
          <w:szCs w:val="26"/>
        </w:rPr>
        <w:t xml:space="preserve">ruchowa. Dzieci otrzymują szarfy w czterech </w:t>
      </w:r>
    </w:p>
    <w:p w:rsidR="00720A40" w:rsidRDefault="00255A02" w:rsidP="00255A02">
      <w:pPr>
        <w:pStyle w:val="Akapitzlist"/>
        <w:tabs>
          <w:tab w:val="left" w:pos="567"/>
          <w:tab w:val="left" w:pos="709"/>
          <w:tab w:val="left" w:pos="900"/>
          <w:tab w:val="left" w:pos="1080"/>
          <w:tab w:val="left" w:pos="1260"/>
          <w:tab w:val="left" w:pos="1440"/>
          <w:tab w:val="left" w:pos="2340"/>
        </w:tabs>
        <w:spacing w:line="276" w:lineRule="auto"/>
        <w:ind w:left="360"/>
        <w:jc w:val="both"/>
        <w:rPr>
          <w:rFonts w:ascii="Arial" w:hAnsi="Arial" w:cs="Arial"/>
          <w:sz w:val="26"/>
          <w:szCs w:val="26"/>
        </w:rPr>
      </w:pPr>
      <w:r>
        <w:rPr>
          <w:rFonts w:ascii="Arial" w:hAnsi="Arial" w:cs="Arial"/>
          <w:b/>
          <w:noProof/>
          <w:sz w:val="26"/>
          <w:szCs w:val="26"/>
          <w:lang w:eastAsia="pl-PL" w:bidi="ar-SA"/>
        </w:rPr>
        <w:t xml:space="preserve">    </w:t>
      </w:r>
      <w:r w:rsidR="00720A40">
        <w:rPr>
          <w:rFonts w:ascii="Arial" w:hAnsi="Arial" w:cs="Arial"/>
          <w:b/>
          <w:noProof/>
          <w:sz w:val="26"/>
          <w:szCs w:val="26"/>
          <w:lang w:eastAsia="pl-PL" w:bidi="ar-SA"/>
        </w:rPr>
        <w:t xml:space="preserve"> </w:t>
      </w:r>
      <w:r w:rsidR="00720A40" w:rsidRPr="00B25F46">
        <w:rPr>
          <w:rFonts w:ascii="Arial" w:hAnsi="Arial" w:cs="Arial"/>
          <w:sz w:val="26"/>
          <w:szCs w:val="26"/>
        </w:rPr>
        <w:t xml:space="preserve">kolorach (niebieski, żółty, czerwony i zielony). Tańczą w rytm muzyki / piosenki </w:t>
      </w:r>
      <w:r w:rsidR="00720A40">
        <w:rPr>
          <w:rFonts w:ascii="Arial" w:hAnsi="Arial" w:cs="Arial"/>
          <w:sz w:val="26"/>
          <w:szCs w:val="26"/>
        </w:rPr>
        <w:t xml:space="preserve">   </w:t>
      </w:r>
    </w:p>
    <w:p w:rsidR="00720A40" w:rsidRPr="00255A02" w:rsidRDefault="00720A40" w:rsidP="00255A02">
      <w:pPr>
        <w:pStyle w:val="Akapitzlist"/>
        <w:tabs>
          <w:tab w:val="left" w:pos="567"/>
          <w:tab w:val="left" w:pos="709"/>
          <w:tab w:val="left" w:pos="900"/>
          <w:tab w:val="left" w:pos="1080"/>
          <w:tab w:val="left" w:pos="1260"/>
          <w:tab w:val="left" w:pos="1440"/>
          <w:tab w:val="left" w:pos="2340"/>
        </w:tabs>
        <w:spacing w:line="276" w:lineRule="auto"/>
        <w:ind w:left="360"/>
        <w:jc w:val="both"/>
        <w:rPr>
          <w:rFonts w:ascii="Arial" w:hAnsi="Arial" w:cs="Arial"/>
          <w:sz w:val="26"/>
          <w:szCs w:val="26"/>
        </w:rPr>
      </w:pPr>
      <w:r>
        <w:rPr>
          <w:rFonts w:ascii="Arial" w:hAnsi="Arial" w:cs="Arial"/>
          <w:sz w:val="26"/>
          <w:szCs w:val="26"/>
        </w:rPr>
        <w:t xml:space="preserve">  </w:t>
      </w:r>
      <w:r w:rsidR="00255A02">
        <w:rPr>
          <w:rFonts w:ascii="Arial" w:hAnsi="Arial" w:cs="Arial"/>
          <w:sz w:val="26"/>
          <w:szCs w:val="26"/>
        </w:rPr>
        <w:t xml:space="preserve">  </w:t>
      </w:r>
      <w:r w:rsidRPr="00255A02">
        <w:rPr>
          <w:rFonts w:ascii="Arial" w:hAnsi="Arial" w:cs="Arial"/>
          <w:sz w:val="26"/>
          <w:szCs w:val="26"/>
        </w:rPr>
        <w:t xml:space="preserve"> „Ziemi zielona wyspa”, na przerwę w muzyce każdy uczestnik szuka innych </w:t>
      </w:r>
    </w:p>
    <w:p w:rsidR="00255A02" w:rsidRDefault="00255A02" w:rsidP="00255A02">
      <w:pPr>
        <w:tabs>
          <w:tab w:val="left" w:pos="567"/>
          <w:tab w:val="left" w:pos="709"/>
          <w:tab w:val="left" w:pos="900"/>
          <w:tab w:val="left" w:pos="1080"/>
          <w:tab w:val="left" w:pos="1260"/>
          <w:tab w:val="left" w:pos="1440"/>
          <w:tab w:val="left" w:pos="2340"/>
        </w:tabs>
        <w:spacing w:line="276" w:lineRule="auto"/>
        <w:jc w:val="both"/>
        <w:rPr>
          <w:rFonts w:ascii="Arial" w:hAnsi="Arial" w:cs="Arial"/>
          <w:sz w:val="26"/>
          <w:szCs w:val="26"/>
        </w:rPr>
      </w:pPr>
      <w:r>
        <w:rPr>
          <w:rFonts w:ascii="Arial" w:hAnsi="Arial" w:cs="Arial"/>
          <w:sz w:val="26"/>
          <w:szCs w:val="26"/>
        </w:rPr>
        <w:t xml:space="preserve">          </w:t>
      </w:r>
      <w:r w:rsidR="00720A40" w:rsidRPr="00255A02">
        <w:rPr>
          <w:rFonts w:ascii="Arial" w:hAnsi="Arial" w:cs="Arial"/>
          <w:sz w:val="26"/>
          <w:szCs w:val="26"/>
        </w:rPr>
        <w:t>oznaczonych takim samym kolorem – dzieci łapią się za ręce i tworzą kółeczka</w:t>
      </w:r>
    </w:p>
    <w:p w:rsidR="00720A40" w:rsidRPr="00255A02" w:rsidRDefault="00720A40" w:rsidP="00255A02">
      <w:pPr>
        <w:tabs>
          <w:tab w:val="left" w:pos="567"/>
          <w:tab w:val="left" w:pos="709"/>
          <w:tab w:val="left" w:pos="900"/>
          <w:tab w:val="left" w:pos="1080"/>
          <w:tab w:val="left" w:pos="1260"/>
          <w:tab w:val="left" w:pos="1440"/>
          <w:tab w:val="left" w:pos="2340"/>
        </w:tabs>
        <w:spacing w:line="276" w:lineRule="auto"/>
        <w:jc w:val="both"/>
        <w:rPr>
          <w:rFonts w:ascii="Arial" w:hAnsi="Arial" w:cs="Arial"/>
          <w:sz w:val="26"/>
          <w:szCs w:val="26"/>
        </w:rPr>
      </w:pPr>
      <w:r>
        <w:rPr>
          <w:rFonts w:ascii="Arial" w:hAnsi="Arial" w:cs="Arial"/>
          <w:b/>
          <w:bCs/>
          <w:sz w:val="28"/>
          <w:szCs w:val="28"/>
        </w:rPr>
        <w:lastRenderedPageBreak/>
        <w:t>SCENARIUSZ NR 2</w:t>
      </w:r>
      <w:r w:rsidRPr="00913ECB">
        <w:rPr>
          <w:rFonts w:ascii="Arial" w:hAnsi="Arial" w:cs="Arial"/>
          <w:b/>
          <w:bCs/>
          <w:sz w:val="28"/>
          <w:szCs w:val="28"/>
        </w:rPr>
        <w:t>.</w:t>
      </w:r>
    </w:p>
    <w:p w:rsidR="00720A40" w:rsidRPr="00913ECB" w:rsidRDefault="00720A40" w:rsidP="00255A02">
      <w:pPr>
        <w:pStyle w:val="Standard"/>
        <w:jc w:val="both"/>
        <w:rPr>
          <w:rFonts w:ascii="Arial" w:hAnsi="Arial" w:cs="Arial"/>
          <w:b/>
          <w:bCs/>
          <w:sz w:val="32"/>
          <w:szCs w:val="32"/>
        </w:rPr>
      </w:pPr>
    </w:p>
    <w:p w:rsidR="00720A40" w:rsidRPr="000A799E" w:rsidRDefault="00720A40" w:rsidP="00255A02">
      <w:pPr>
        <w:tabs>
          <w:tab w:val="left" w:pos="14640"/>
        </w:tabs>
        <w:jc w:val="both"/>
        <w:rPr>
          <w:rFonts w:ascii="Arial" w:hAnsi="Arial" w:cs="Arial"/>
          <w:sz w:val="32"/>
          <w:szCs w:val="32"/>
        </w:rPr>
      </w:pPr>
      <w:r w:rsidRPr="000A799E">
        <w:rPr>
          <w:rFonts w:ascii="Arial" w:hAnsi="Arial" w:cs="Arial"/>
          <w:b/>
          <w:sz w:val="32"/>
          <w:szCs w:val="32"/>
        </w:rPr>
        <w:t xml:space="preserve">Temat:  </w:t>
      </w:r>
      <w:r>
        <w:rPr>
          <w:rFonts w:ascii="Arial" w:hAnsi="Arial" w:cs="Arial"/>
          <w:b/>
          <w:sz w:val="32"/>
          <w:szCs w:val="32"/>
        </w:rPr>
        <w:t>Porozmawiajmy o śmieciach.</w:t>
      </w:r>
    </w:p>
    <w:p w:rsidR="00720A40" w:rsidRDefault="00720A40" w:rsidP="00255A02">
      <w:pPr>
        <w:tabs>
          <w:tab w:val="left" w:pos="900"/>
        </w:tabs>
        <w:jc w:val="both"/>
        <w:rPr>
          <w:rFonts w:ascii="Arial" w:hAnsi="Arial" w:cs="Arial"/>
          <w:b/>
          <w:sz w:val="16"/>
          <w:szCs w:val="16"/>
        </w:rPr>
      </w:pPr>
    </w:p>
    <w:p w:rsidR="00720A40" w:rsidRDefault="00720A40" w:rsidP="00255A02">
      <w:pPr>
        <w:tabs>
          <w:tab w:val="left" w:pos="900"/>
        </w:tabs>
        <w:jc w:val="both"/>
        <w:rPr>
          <w:rFonts w:ascii="Arial" w:hAnsi="Arial" w:cs="Arial"/>
          <w:b/>
          <w:sz w:val="16"/>
          <w:szCs w:val="16"/>
        </w:rPr>
      </w:pPr>
    </w:p>
    <w:p w:rsidR="00720A40" w:rsidRPr="000A799E" w:rsidRDefault="00720A40" w:rsidP="00255A02">
      <w:pPr>
        <w:spacing w:line="360" w:lineRule="auto"/>
        <w:jc w:val="both"/>
        <w:rPr>
          <w:rFonts w:ascii="Arial" w:hAnsi="Arial" w:cs="Arial"/>
          <w:b/>
          <w:sz w:val="26"/>
          <w:szCs w:val="26"/>
        </w:rPr>
      </w:pPr>
      <w:r>
        <w:rPr>
          <w:rFonts w:ascii="Arial" w:hAnsi="Arial" w:cs="Arial"/>
          <w:b/>
          <w:sz w:val="26"/>
          <w:szCs w:val="26"/>
        </w:rPr>
        <w:t>Cel</w:t>
      </w:r>
      <w:r w:rsidRPr="000A799E">
        <w:rPr>
          <w:rFonts w:ascii="Arial" w:hAnsi="Arial" w:cs="Arial"/>
          <w:b/>
          <w:sz w:val="26"/>
          <w:szCs w:val="26"/>
        </w:rPr>
        <w:t xml:space="preserve"> ogóln</w:t>
      </w:r>
      <w:r>
        <w:rPr>
          <w:rFonts w:ascii="Arial" w:hAnsi="Arial" w:cs="Arial"/>
          <w:b/>
          <w:sz w:val="26"/>
          <w:szCs w:val="26"/>
        </w:rPr>
        <w:t>y</w:t>
      </w:r>
      <w:r w:rsidRPr="000A799E">
        <w:rPr>
          <w:rFonts w:ascii="Arial" w:hAnsi="Arial" w:cs="Arial"/>
          <w:b/>
          <w:sz w:val="26"/>
          <w:szCs w:val="26"/>
        </w:rPr>
        <w:t xml:space="preserve">:    </w:t>
      </w:r>
    </w:p>
    <w:p w:rsidR="00720A40" w:rsidRPr="00B63569" w:rsidRDefault="00720A40" w:rsidP="00427837">
      <w:pPr>
        <w:pStyle w:val="Akapitzlist"/>
        <w:widowControl/>
        <w:numPr>
          <w:ilvl w:val="0"/>
          <w:numId w:val="16"/>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kern w:val="0"/>
          <w:sz w:val="26"/>
          <w:szCs w:val="26"/>
          <w:lang w:eastAsia="pl-PL" w:bidi="ar-SA"/>
        </w:rPr>
        <w:t>Rozwijanie szacunku i</w:t>
      </w:r>
      <w:r w:rsidRPr="00507181">
        <w:rPr>
          <w:rFonts w:ascii="Arial" w:eastAsia="Comic" w:hAnsi="Arial" w:cs="Arial"/>
          <w:kern w:val="0"/>
          <w:sz w:val="26"/>
          <w:szCs w:val="26"/>
          <w:lang w:eastAsia="pl-PL" w:bidi="ar-SA"/>
        </w:rPr>
        <w:t xml:space="preserve"> poczucia odpowiedzialności </w:t>
      </w:r>
      <w:r>
        <w:rPr>
          <w:rFonts w:ascii="Arial" w:eastAsia="Comic" w:hAnsi="Arial" w:cs="Arial"/>
          <w:kern w:val="0"/>
          <w:sz w:val="26"/>
          <w:szCs w:val="26"/>
          <w:lang w:eastAsia="pl-PL" w:bidi="ar-SA"/>
        </w:rPr>
        <w:t xml:space="preserve">i świadomości </w:t>
      </w:r>
      <w:r w:rsidRPr="00507181">
        <w:rPr>
          <w:rFonts w:ascii="Arial" w:eastAsia="Comic" w:hAnsi="Arial" w:cs="Arial"/>
          <w:kern w:val="0"/>
          <w:sz w:val="26"/>
          <w:szCs w:val="26"/>
          <w:lang w:eastAsia="pl-PL" w:bidi="ar-SA"/>
        </w:rPr>
        <w:t>za stan środowiska przyrodniczego</w:t>
      </w:r>
      <w:r>
        <w:rPr>
          <w:rFonts w:ascii="Arial" w:eastAsia="Comic" w:hAnsi="Arial" w:cs="Arial"/>
          <w:kern w:val="0"/>
          <w:sz w:val="26"/>
          <w:szCs w:val="26"/>
          <w:lang w:eastAsia="pl-PL" w:bidi="ar-SA"/>
        </w:rPr>
        <w:t xml:space="preserve"> oraz </w:t>
      </w:r>
      <w:r w:rsidRPr="00B63569">
        <w:rPr>
          <w:rFonts w:ascii="Arial" w:eastAsia="Comic" w:hAnsi="Arial" w:cs="Arial"/>
          <w:kern w:val="0"/>
          <w:sz w:val="26"/>
          <w:szCs w:val="26"/>
          <w:lang w:eastAsia="pl-PL" w:bidi="ar-SA"/>
        </w:rPr>
        <w:t>właściwego postępowania z odpadami.</w:t>
      </w:r>
    </w:p>
    <w:p w:rsidR="00720A40" w:rsidRPr="009D3775" w:rsidRDefault="00720A40" w:rsidP="00255A02">
      <w:pPr>
        <w:spacing w:line="360" w:lineRule="auto"/>
        <w:jc w:val="both"/>
        <w:rPr>
          <w:rFonts w:ascii="Arial" w:hAnsi="Arial" w:cs="Arial"/>
          <w:b/>
          <w:sz w:val="8"/>
          <w:szCs w:val="8"/>
        </w:rPr>
      </w:pPr>
    </w:p>
    <w:p w:rsidR="00720A40" w:rsidRPr="000A799E" w:rsidRDefault="00720A40" w:rsidP="00255A02">
      <w:pPr>
        <w:spacing w:line="276" w:lineRule="auto"/>
        <w:jc w:val="both"/>
        <w:rPr>
          <w:rFonts w:ascii="Arial" w:hAnsi="Arial" w:cs="Arial"/>
          <w:b/>
          <w:sz w:val="26"/>
          <w:szCs w:val="26"/>
        </w:rPr>
      </w:pPr>
      <w:r w:rsidRPr="000A799E">
        <w:rPr>
          <w:rFonts w:ascii="Arial" w:hAnsi="Arial" w:cs="Arial"/>
          <w:b/>
          <w:sz w:val="26"/>
          <w:szCs w:val="26"/>
        </w:rPr>
        <w:t xml:space="preserve">Cele operacyjne (dziecko):   </w:t>
      </w:r>
    </w:p>
    <w:p w:rsidR="00720A40" w:rsidRDefault="00720A40" w:rsidP="00427837">
      <w:pPr>
        <w:pStyle w:val="Akapitzlist"/>
        <w:numPr>
          <w:ilvl w:val="0"/>
          <w:numId w:val="16"/>
        </w:numPr>
        <w:tabs>
          <w:tab w:val="left" w:pos="709"/>
          <w:tab w:val="left" w:pos="1080"/>
          <w:tab w:val="left" w:pos="14640"/>
        </w:tabs>
        <w:spacing w:line="276" w:lineRule="auto"/>
        <w:jc w:val="both"/>
        <w:rPr>
          <w:rFonts w:ascii="Arial" w:hAnsi="Arial" w:cs="Arial"/>
          <w:sz w:val="26"/>
          <w:szCs w:val="26"/>
        </w:rPr>
      </w:pPr>
      <w:r>
        <w:rPr>
          <w:rFonts w:ascii="Arial" w:hAnsi="Arial" w:cs="Arial"/>
          <w:sz w:val="26"/>
          <w:szCs w:val="26"/>
        </w:rPr>
        <w:t xml:space="preserve">Rozwija myślenie niestandardowe – kreatywne, wymyśla swoje pomysły co do wykorzystywania śmieci. Udziela odpowiedzi </w:t>
      </w:r>
      <w:r>
        <w:rPr>
          <w:rFonts w:ascii="Arial" w:hAnsi="Arial" w:cs="Arial"/>
          <w:b/>
          <w:sz w:val="26"/>
          <w:szCs w:val="26"/>
        </w:rPr>
        <w:t>„co by było, gdyby …”.</w:t>
      </w:r>
    </w:p>
    <w:p w:rsidR="00720A40" w:rsidRPr="00507181" w:rsidRDefault="00720A40" w:rsidP="00427837">
      <w:pPr>
        <w:pStyle w:val="Akapitzlist"/>
        <w:numPr>
          <w:ilvl w:val="0"/>
          <w:numId w:val="16"/>
        </w:numPr>
        <w:tabs>
          <w:tab w:val="left" w:pos="709"/>
          <w:tab w:val="left" w:pos="1080"/>
          <w:tab w:val="left" w:pos="14640"/>
        </w:tabs>
        <w:spacing w:line="276" w:lineRule="auto"/>
        <w:jc w:val="both"/>
        <w:rPr>
          <w:rFonts w:ascii="Arial" w:hAnsi="Arial" w:cs="Arial"/>
          <w:sz w:val="26"/>
          <w:szCs w:val="26"/>
        </w:rPr>
      </w:pPr>
      <w:r>
        <w:rPr>
          <w:rFonts w:ascii="Arial" w:hAnsi="Arial" w:cs="Arial"/>
          <w:sz w:val="26"/>
          <w:szCs w:val="26"/>
        </w:rPr>
        <w:t xml:space="preserve">Wie, co to są śmieci, segreguje je wg kolorów koszy. </w:t>
      </w:r>
    </w:p>
    <w:p w:rsidR="00720A40" w:rsidRDefault="00720A40" w:rsidP="00427837">
      <w:pPr>
        <w:pStyle w:val="Standard"/>
        <w:widowControl w:val="0"/>
        <w:numPr>
          <w:ilvl w:val="0"/>
          <w:numId w:val="16"/>
        </w:numPr>
        <w:tabs>
          <w:tab w:val="left" w:pos="900"/>
        </w:tabs>
        <w:autoSpaceDE w:val="0"/>
        <w:spacing w:line="276" w:lineRule="auto"/>
        <w:jc w:val="both"/>
        <w:rPr>
          <w:rFonts w:ascii="Arial" w:hAnsi="Arial" w:cs="Arial"/>
          <w:color w:val="222222"/>
          <w:sz w:val="26"/>
          <w:szCs w:val="26"/>
        </w:rPr>
      </w:pPr>
      <w:r>
        <w:rPr>
          <w:rFonts w:ascii="Arial" w:hAnsi="Arial" w:cs="Arial"/>
          <w:color w:val="222222"/>
          <w:sz w:val="26"/>
          <w:szCs w:val="26"/>
        </w:rPr>
        <w:t xml:space="preserve">  Aktywnie uczestniczy w przygotowaniu eksperymentu (patrz opis poniżej).</w:t>
      </w:r>
    </w:p>
    <w:p w:rsidR="00720A40" w:rsidRDefault="00720A40" w:rsidP="00427837">
      <w:pPr>
        <w:pStyle w:val="Standard"/>
        <w:widowControl w:val="0"/>
        <w:numPr>
          <w:ilvl w:val="0"/>
          <w:numId w:val="16"/>
        </w:numPr>
        <w:tabs>
          <w:tab w:val="left" w:pos="900"/>
        </w:tabs>
        <w:autoSpaceDE w:val="0"/>
        <w:spacing w:line="276" w:lineRule="auto"/>
        <w:jc w:val="both"/>
        <w:rPr>
          <w:rFonts w:ascii="Arial" w:hAnsi="Arial" w:cs="Arial"/>
          <w:color w:val="222222"/>
          <w:sz w:val="26"/>
          <w:szCs w:val="26"/>
        </w:rPr>
      </w:pPr>
      <w:r>
        <w:rPr>
          <w:rFonts w:ascii="Arial" w:hAnsi="Arial" w:cs="Arial"/>
          <w:color w:val="222222"/>
          <w:sz w:val="26"/>
          <w:szCs w:val="26"/>
        </w:rPr>
        <w:t xml:space="preserve">  Wzbogaca swoją wiedzę o nowe pojęcia – recykling.</w:t>
      </w:r>
    </w:p>
    <w:p w:rsidR="00720A40" w:rsidRDefault="00720A40" w:rsidP="00427837">
      <w:pPr>
        <w:pStyle w:val="Standard"/>
        <w:widowControl w:val="0"/>
        <w:numPr>
          <w:ilvl w:val="0"/>
          <w:numId w:val="16"/>
        </w:numPr>
        <w:tabs>
          <w:tab w:val="left" w:pos="900"/>
        </w:tabs>
        <w:autoSpaceDE w:val="0"/>
        <w:spacing w:line="276" w:lineRule="auto"/>
        <w:jc w:val="both"/>
        <w:rPr>
          <w:rFonts w:ascii="Arial" w:hAnsi="Arial" w:cs="Arial"/>
          <w:color w:val="222222"/>
          <w:sz w:val="26"/>
          <w:szCs w:val="26"/>
        </w:rPr>
      </w:pPr>
      <w:r>
        <w:rPr>
          <w:rFonts w:ascii="Arial" w:hAnsi="Arial" w:cs="Arial"/>
          <w:color w:val="222222"/>
          <w:sz w:val="26"/>
          <w:szCs w:val="26"/>
        </w:rPr>
        <w:t xml:space="preserve">  Wie, jakie przedmioty uzyskuje się z recyklingu (ręczniki papierowe, papier toaletowy, polary, szkło i inne).</w:t>
      </w:r>
    </w:p>
    <w:p w:rsidR="00720A40" w:rsidRDefault="00720A40" w:rsidP="00427837">
      <w:pPr>
        <w:pStyle w:val="Standard"/>
        <w:widowControl w:val="0"/>
        <w:numPr>
          <w:ilvl w:val="0"/>
          <w:numId w:val="16"/>
        </w:numPr>
        <w:tabs>
          <w:tab w:val="left" w:pos="900"/>
        </w:tabs>
        <w:autoSpaceDE w:val="0"/>
        <w:spacing w:line="276" w:lineRule="auto"/>
        <w:jc w:val="both"/>
        <w:rPr>
          <w:rFonts w:ascii="Arial" w:hAnsi="Arial" w:cs="Arial"/>
          <w:color w:val="222222"/>
          <w:sz w:val="26"/>
          <w:szCs w:val="26"/>
        </w:rPr>
      </w:pPr>
      <w:r>
        <w:rPr>
          <w:rFonts w:ascii="Arial" w:hAnsi="Arial" w:cs="Arial"/>
          <w:color w:val="222222"/>
          <w:sz w:val="26"/>
          <w:szCs w:val="26"/>
        </w:rPr>
        <w:t xml:space="preserve">  Zna sposoby ograniczania ilości śmieci, wyprodukowanych w rodzinach.</w:t>
      </w:r>
    </w:p>
    <w:p w:rsidR="00720A40" w:rsidRDefault="00720A40" w:rsidP="00427837">
      <w:pPr>
        <w:pStyle w:val="Standard"/>
        <w:widowControl w:val="0"/>
        <w:numPr>
          <w:ilvl w:val="0"/>
          <w:numId w:val="16"/>
        </w:numPr>
        <w:tabs>
          <w:tab w:val="left" w:pos="900"/>
        </w:tabs>
        <w:autoSpaceDE w:val="0"/>
        <w:spacing w:line="276" w:lineRule="auto"/>
        <w:jc w:val="both"/>
        <w:rPr>
          <w:rFonts w:ascii="Arial" w:hAnsi="Arial" w:cs="Arial"/>
          <w:color w:val="222222"/>
          <w:sz w:val="26"/>
          <w:szCs w:val="26"/>
        </w:rPr>
      </w:pPr>
      <w:r>
        <w:rPr>
          <w:rFonts w:ascii="Arial" w:hAnsi="Arial" w:cs="Arial"/>
          <w:color w:val="222222"/>
          <w:sz w:val="26"/>
          <w:szCs w:val="26"/>
        </w:rPr>
        <w:t xml:space="preserve">  Wykorzystuje odpady w codziennym życiu, np.: podczas zajęć w przedszkolu.</w:t>
      </w:r>
    </w:p>
    <w:p w:rsidR="00720A40" w:rsidRPr="00D750E2" w:rsidRDefault="00720A40" w:rsidP="00427837">
      <w:pPr>
        <w:pStyle w:val="Standard"/>
        <w:widowControl w:val="0"/>
        <w:numPr>
          <w:ilvl w:val="0"/>
          <w:numId w:val="16"/>
        </w:numPr>
        <w:tabs>
          <w:tab w:val="left" w:pos="900"/>
        </w:tabs>
        <w:autoSpaceDE w:val="0"/>
        <w:spacing w:line="276" w:lineRule="auto"/>
        <w:jc w:val="both"/>
        <w:rPr>
          <w:rFonts w:ascii="Arial" w:hAnsi="Arial" w:cs="Arial"/>
          <w:color w:val="222222"/>
          <w:sz w:val="26"/>
          <w:szCs w:val="26"/>
        </w:rPr>
      </w:pPr>
      <w:r>
        <w:rPr>
          <w:rFonts w:ascii="Arial" w:hAnsi="Arial" w:cs="Arial"/>
          <w:color w:val="222222"/>
          <w:sz w:val="26"/>
          <w:szCs w:val="26"/>
        </w:rPr>
        <w:t xml:space="preserve">  Śpiewa piosenkę wraz z innymi.</w:t>
      </w:r>
    </w:p>
    <w:p w:rsidR="00720A40" w:rsidRDefault="00720A40" w:rsidP="00255A02">
      <w:pPr>
        <w:tabs>
          <w:tab w:val="left" w:pos="1440"/>
          <w:tab w:val="left" w:pos="2340"/>
        </w:tabs>
        <w:spacing w:line="276" w:lineRule="auto"/>
        <w:jc w:val="both"/>
        <w:rPr>
          <w:rFonts w:ascii="Arial" w:hAnsi="Arial" w:cs="Arial"/>
          <w:b/>
          <w:sz w:val="26"/>
          <w:szCs w:val="26"/>
        </w:rPr>
      </w:pPr>
      <w:r w:rsidRPr="000A799E">
        <w:rPr>
          <w:rFonts w:ascii="Arial" w:hAnsi="Arial" w:cs="Arial"/>
          <w:b/>
          <w:sz w:val="26"/>
          <w:szCs w:val="26"/>
        </w:rPr>
        <w:t>Metody:</w:t>
      </w:r>
    </w:p>
    <w:p w:rsidR="00720A40" w:rsidRPr="00D750E2" w:rsidRDefault="00720A40" w:rsidP="00427837">
      <w:pPr>
        <w:pStyle w:val="Akapitzlist"/>
        <w:numPr>
          <w:ilvl w:val="0"/>
          <w:numId w:val="17"/>
        </w:numPr>
        <w:tabs>
          <w:tab w:val="left" w:pos="709"/>
          <w:tab w:val="left" w:pos="1440"/>
          <w:tab w:val="left" w:pos="2340"/>
        </w:tabs>
        <w:spacing w:line="276" w:lineRule="auto"/>
        <w:jc w:val="both"/>
        <w:rPr>
          <w:rFonts w:ascii="Arial" w:hAnsi="Arial" w:cs="Arial"/>
          <w:sz w:val="26"/>
          <w:szCs w:val="26"/>
        </w:rPr>
      </w:pPr>
      <w:r w:rsidRPr="00D750E2">
        <w:rPr>
          <w:rFonts w:ascii="Arial" w:hAnsi="Arial" w:cs="Arial"/>
          <w:b/>
          <w:sz w:val="26"/>
          <w:szCs w:val="26"/>
        </w:rPr>
        <w:t xml:space="preserve">czynne: </w:t>
      </w:r>
      <w:r w:rsidRPr="00D750E2">
        <w:rPr>
          <w:rFonts w:ascii="Arial" w:hAnsi="Arial" w:cs="Arial"/>
          <w:sz w:val="26"/>
          <w:szCs w:val="26"/>
        </w:rPr>
        <w:t>z</w:t>
      </w:r>
      <w:r>
        <w:rPr>
          <w:rFonts w:ascii="Arial" w:hAnsi="Arial" w:cs="Arial"/>
          <w:sz w:val="26"/>
          <w:szCs w:val="26"/>
        </w:rPr>
        <w:t>abawa ruchowa, pantomimiczna, burza mózgów, pytania problemowe, eksperyment, praktyczna – segregacja, śmieci, rozmowa – kierowana pytaniami problemowymi, ćwiczeniowa – twórcze tworzenie śmieciowego stworka – tytułowanie go;</w:t>
      </w:r>
    </w:p>
    <w:p w:rsidR="00720A40" w:rsidRPr="00D750E2" w:rsidRDefault="00720A40" w:rsidP="00427837">
      <w:pPr>
        <w:pStyle w:val="Akapitzlist"/>
        <w:numPr>
          <w:ilvl w:val="0"/>
          <w:numId w:val="17"/>
        </w:numPr>
        <w:tabs>
          <w:tab w:val="left" w:pos="709"/>
          <w:tab w:val="left" w:pos="1440"/>
          <w:tab w:val="left" w:pos="2340"/>
        </w:tabs>
        <w:spacing w:line="276" w:lineRule="auto"/>
        <w:jc w:val="both"/>
        <w:rPr>
          <w:rFonts w:ascii="Arial" w:hAnsi="Arial" w:cs="Arial"/>
          <w:sz w:val="26"/>
          <w:szCs w:val="26"/>
        </w:rPr>
      </w:pPr>
      <w:r w:rsidRPr="00D750E2">
        <w:rPr>
          <w:rFonts w:ascii="Arial" w:hAnsi="Arial" w:cs="Arial"/>
          <w:b/>
          <w:sz w:val="26"/>
          <w:szCs w:val="26"/>
        </w:rPr>
        <w:t xml:space="preserve">oglądowe: </w:t>
      </w:r>
      <w:r>
        <w:rPr>
          <w:rFonts w:ascii="Arial" w:hAnsi="Arial" w:cs="Arial"/>
          <w:sz w:val="26"/>
          <w:szCs w:val="26"/>
        </w:rPr>
        <w:t>pokaz, osobisty przykład prowadzących, plakaty, ilustracje;</w:t>
      </w:r>
    </w:p>
    <w:p w:rsidR="00720A40" w:rsidRDefault="00720A40" w:rsidP="00427837">
      <w:pPr>
        <w:pStyle w:val="Akapitzlist"/>
        <w:numPr>
          <w:ilvl w:val="0"/>
          <w:numId w:val="17"/>
        </w:numPr>
        <w:tabs>
          <w:tab w:val="left" w:pos="709"/>
          <w:tab w:val="left" w:pos="1440"/>
          <w:tab w:val="left" w:pos="2340"/>
        </w:tabs>
        <w:spacing w:line="276" w:lineRule="auto"/>
        <w:jc w:val="both"/>
        <w:rPr>
          <w:rFonts w:ascii="Arial" w:hAnsi="Arial" w:cs="Arial"/>
          <w:sz w:val="26"/>
          <w:szCs w:val="26"/>
        </w:rPr>
      </w:pPr>
      <w:r w:rsidRPr="009D3775">
        <w:rPr>
          <w:rFonts w:ascii="Arial" w:hAnsi="Arial" w:cs="Arial"/>
          <w:b/>
          <w:sz w:val="26"/>
          <w:szCs w:val="26"/>
        </w:rPr>
        <w:t xml:space="preserve">podające (słowne): </w:t>
      </w:r>
      <w:r>
        <w:rPr>
          <w:rFonts w:ascii="Arial" w:hAnsi="Arial" w:cs="Arial"/>
          <w:sz w:val="26"/>
          <w:szCs w:val="26"/>
        </w:rPr>
        <w:t>pogadanka, objaśnienia, śpiew;</w:t>
      </w:r>
    </w:p>
    <w:p w:rsidR="00720A40" w:rsidRPr="00F40B1B" w:rsidRDefault="00720A40" w:rsidP="00255A02">
      <w:pPr>
        <w:tabs>
          <w:tab w:val="left" w:pos="1980"/>
          <w:tab w:val="left" w:pos="2340"/>
        </w:tabs>
        <w:spacing w:line="276" w:lineRule="auto"/>
        <w:jc w:val="both"/>
        <w:rPr>
          <w:rFonts w:ascii="Arial" w:hAnsi="Arial" w:cs="Arial"/>
          <w:sz w:val="16"/>
          <w:szCs w:val="16"/>
        </w:rPr>
      </w:pPr>
    </w:p>
    <w:p w:rsidR="00720A40" w:rsidRPr="000A799E" w:rsidRDefault="00720A40" w:rsidP="00255A02">
      <w:pPr>
        <w:tabs>
          <w:tab w:val="left" w:pos="2340"/>
        </w:tabs>
        <w:spacing w:line="276" w:lineRule="auto"/>
        <w:jc w:val="both"/>
        <w:rPr>
          <w:rFonts w:ascii="Arial" w:hAnsi="Arial" w:cs="Arial"/>
          <w:b/>
          <w:sz w:val="26"/>
          <w:szCs w:val="26"/>
        </w:rPr>
      </w:pPr>
      <w:r w:rsidRPr="000A799E">
        <w:rPr>
          <w:rFonts w:ascii="Arial" w:hAnsi="Arial" w:cs="Arial"/>
          <w:b/>
          <w:sz w:val="26"/>
          <w:szCs w:val="26"/>
        </w:rPr>
        <w:t xml:space="preserve">Pomoce dydaktyczne:      </w:t>
      </w:r>
    </w:p>
    <w:p w:rsidR="00720A40" w:rsidRDefault="00720A40" w:rsidP="00427837">
      <w:pPr>
        <w:pStyle w:val="Akapitzlist"/>
        <w:widowControl/>
        <w:numPr>
          <w:ilvl w:val="0"/>
          <w:numId w:val="23"/>
        </w:numPr>
        <w:suppressAutoHyphens w:val="0"/>
        <w:autoSpaceDN/>
        <w:spacing w:line="276" w:lineRule="auto"/>
        <w:jc w:val="both"/>
        <w:textAlignment w:val="auto"/>
        <w:rPr>
          <w:rFonts w:ascii="Arial" w:hAnsi="Arial" w:cs="Arial"/>
          <w:sz w:val="26"/>
          <w:szCs w:val="26"/>
        </w:rPr>
      </w:pPr>
      <w:r>
        <w:rPr>
          <w:rFonts w:ascii="Arial" w:hAnsi="Arial" w:cs="Arial"/>
          <w:sz w:val="26"/>
          <w:szCs w:val="26"/>
        </w:rPr>
        <w:t>zawartość przedszkolnego kosza na śmieci kontrolowana przez prowadzącą, folia lub cerata + gumowe rękawiczki;</w:t>
      </w:r>
    </w:p>
    <w:p w:rsidR="00720A40" w:rsidRDefault="00720A40" w:rsidP="00427837">
      <w:pPr>
        <w:pStyle w:val="Akapitzlist"/>
        <w:widowControl/>
        <w:numPr>
          <w:ilvl w:val="0"/>
          <w:numId w:val="23"/>
        </w:numPr>
        <w:suppressAutoHyphens w:val="0"/>
        <w:autoSpaceDN/>
        <w:spacing w:line="276" w:lineRule="auto"/>
        <w:jc w:val="both"/>
        <w:textAlignment w:val="auto"/>
        <w:rPr>
          <w:rFonts w:ascii="Arial" w:hAnsi="Arial" w:cs="Arial"/>
          <w:sz w:val="26"/>
          <w:szCs w:val="26"/>
        </w:rPr>
      </w:pPr>
      <w:r>
        <w:rPr>
          <w:rFonts w:ascii="Arial" w:hAnsi="Arial" w:cs="Arial"/>
          <w:sz w:val="26"/>
          <w:szCs w:val="26"/>
        </w:rPr>
        <w:t xml:space="preserve">zakręcane słoiki z opisem + śmieci (do eksperymentu); </w:t>
      </w:r>
    </w:p>
    <w:p w:rsidR="00720A40" w:rsidRDefault="00720A40" w:rsidP="00427837">
      <w:pPr>
        <w:pStyle w:val="Akapitzlist"/>
        <w:widowControl/>
        <w:numPr>
          <w:ilvl w:val="0"/>
          <w:numId w:val="23"/>
        </w:numPr>
        <w:suppressAutoHyphens w:val="0"/>
        <w:autoSpaceDN/>
        <w:spacing w:line="276" w:lineRule="auto"/>
        <w:jc w:val="both"/>
        <w:textAlignment w:val="auto"/>
        <w:rPr>
          <w:rFonts w:ascii="Arial" w:hAnsi="Arial" w:cs="Arial"/>
          <w:sz w:val="26"/>
          <w:szCs w:val="26"/>
        </w:rPr>
      </w:pPr>
      <w:r>
        <w:rPr>
          <w:rFonts w:ascii="Arial" w:hAnsi="Arial" w:cs="Arial"/>
          <w:sz w:val="26"/>
          <w:szCs w:val="26"/>
        </w:rPr>
        <w:t>płyta CD, plakaty, ilustracje i produkty uzyskiwane z recyklingu;</w:t>
      </w:r>
    </w:p>
    <w:p w:rsidR="00720A40" w:rsidRPr="00383753" w:rsidRDefault="00720A40" w:rsidP="00427837">
      <w:pPr>
        <w:pStyle w:val="Akapitzlist"/>
        <w:widowControl/>
        <w:numPr>
          <w:ilvl w:val="0"/>
          <w:numId w:val="23"/>
        </w:numPr>
        <w:suppressAutoHyphens w:val="0"/>
        <w:autoSpaceDN/>
        <w:spacing w:line="276" w:lineRule="auto"/>
        <w:jc w:val="both"/>
        <w:textAlignment w:val="auto"/>
        <w:rPr>
          <w:rFonts w:ascii="Arial" w:hAnsi="Arial" w:cs="Arial"/>
          <w:sz w:val="26"/>
          <w:szCs w:val="26"/>
        </w:rPr>
      </w:pPr>
      <w:r>
        <w:rPr>
          <w:rFonts w:ascii="Arial" w:hAnsi="Arial" w:cs="Arial"/>
          <w:sz w:val="26"/>
          <w:szCs w:val="26"/>
        </w:rPr>
        <w:t>gazety, pudełka, nakrętki, butelki (nieużytki) do pracy plastycznej.</w:t>
      </w:r>
    </w:p>
    <w:p w:rsidR="00720A40" w:rsidRPr="006F7417" w:rsidRDefault="00720A40" w:rsidP="00255A02">
      <w:pPr>
        <w:tabs>
          <w:tab w:val="left" w:pos="900"/>
          <w:tab w:val="left" w:pos="1080"/>
          <w:tab w:val="left" w:pos="1260"/>
          <w:tab w:val="left" w:pos="1440"/>
          <w:tab w:val="left" w:pos="2340"/>
        </w:tabs>
        <w:spacing w:line="276" w:lineRule="auto"/>
        <w:jc w:val="both"/>
        <w:rPr>
          <w:rFonts w:ascii="Arial" w:hAnsi="Arial" w:cs="Arial"/>
          <w:sz w:val="16"/>
          <w:szCs w:val="16"/>
        </w:rPr>
      </w:pPr>
    </w:p>
    <w:p w:rsidR="00720A40" w:rsidRPr="000A799E" w:rsidRDefault="00720A40" w:rsidP="00255A02">
      <w:pPr>
        <w:tabs>
          <w:tab w:val="left" w:pos="900"/>
          <w:tab w:val="left" w:pos="1080"/>
          <w:tab w:val="left" w:pos="1260"/>
          <w:tab w:val="left" w:pos="1440"/>
          <w:tab w:val="left" w:pos="2340"/>
        </w:tabs>
        <w:spacing w:line="276" w:lineRule="auto"/>
        <w:jc w:val="both"/>
        <w:rPr>
          <w:rFonts w:ascii="Arial" w:hAnsi="Arial" w:cs="Arial"/>
          <w:b/>
          <w:sz w:val="26"/>
          <w:szCs w:val="26"/>
        </w:rPr>
      </w:pPr>
      <w:r>
        <w:rPr>
          <w:rFonts w:ascii="Arial" w:hAnsi="Arial" w:cs="Arial"/>
          <w:b/>
          <w:sz w:val="26"/>
          <w:szCs w:val="26"/>
        </w:rPr>
        <w:t xml:space="preserve">Opracowanie i prowadzenie:   </w:t>
      </w:r>
      <w:r w:rsidRPr="006F7417">
        <w:rPr>
          <w:rFonts w:ascii="Arial" w:hAnsi="Arial" w:cs="Arial"/>
          <w:sz w:val="26"/>
          <w:szCs w:val="26"/>
        </w:rPr>
        <w:t xml:space="preserve"> </w:t>
      </w:r>
      <w:r>
        <w:rPr>
          <w:rFonts w:ascii="Arial" w:hAnsi="Arial" w:cs="Arial"/>
          <w:sz w:val="26"/>
          <w:szCs w:val="26"/>
        </w:rPr>
        <w:t xml:space="preserve">mgr Maria Kozik i </w:t>
      </w:r>
      <w:r w:rsidRPr="006F7417">
        <w:rPr>
          <w:rFonts w:ascii="Arial" w:hAnsi="Arial" w:cs="Arial"/>
          <w:sz w:val="26"/>
          <w:szCs w:val="26"/>
        </w:rPr>
        <w:t>mgr Danuta Szlęzak</w:t>
      </w:r>
      <w:r w:rsidRPr="006F7417">
        <w:rPr>
          <w:rFonts w:ascii="Arial" w:hAnsi="Arial" w:cs="Arial"/>
          <w:sz w:val="26"/>
          <w:szCs w:val="26"/>
        </w:rPr>
        <w:tab/>
        <w:t xml:space="preserve"> </w:t>
      </w:r>
    </w:p>
    <w:p w:rsidR="00720A40" w:rsidRDefault="00720A40" w:rsidP="00255A02">
      <w:pPr>
        <w:spacing w:line="360" w:lineRule="auto"/>
        <w:jc w:val="both"/>
        <w:rPr>
          <w:rFonts w:ascii="Arial" w:hAnsi="Arial" w:cs="Arial"/>
          <w:b/>
          <w:sz w:val="26"/>
          <w:szCs w:val="26"/>
        </w:rPr>
      </w:pPr>
    </w:p>
    <w:p w:rsidR="00720A40" w:rsidRPr="000A799E" w:rsidRDefault="00720A40" w:rsidP="00255A02">
      <w:pPr>
        <w:spacing w:line="360" w:lineRule="auto"/>
        <w:jc w:val="both"/>
        <w:rPr>
          <w:rFonts w:ascii="Arial" w:hAnsi="Arial" w:cs="Arial"/>
          <w:b/>
          <w:sz w:val="26"/>
          <w:szCs w:val="26"/>
        </w:rPr>
      </w:pPr>
      <w:r w:rsidRPr="000A799E">
        <w:rPr>
          <w:rFonts w:ascii="Arial" w:hAnsi="Arial" w:cs="Arial"/>
          <w:b/>
          <w:sz w:val="26"/>
          <w:szCs w:val="26"/>
        </w:rPr>
        <w:t>PRZEBIEG:</w:t>
      </w:r>
    </w:p>
    <w:p w:rsidR="00720A40" w:rsidRPr="009F3E3B" w:rsidRDefault="00720A40" w:rsidP="00427837">
      <w:pPr>
        <w:pStyle w:val="Akapitzlist"/>
        <w:widowControl/>
        <w:numPr>
          <w:ilvl w:val="0"/>
          <w:numId w:val="26"/>
        </w:numPr>
        <w:tabs>
          <w:tab w:val="left" w:pos="284"/>
          <w:tab w:val="left" w:pos="426"/>
        </w:tabs>
        <w:suppressAutoHyphens w:val="0"/>
        <w:autoSpaceDN/>
        <w:spacing w:line="276" w:lineRule="auto"/>
        <w:jc w:val="both"/>
        <w:textAlignment w:val="auto"/>
        <w:rPr>
          <w:rFonts w:ascii="Arial" w:hAnsi="Arial" w:cs="Arial"/>
          <w:bCs/>
          <w:sz w:val="26"/>
          <w:szCs w:val="26"/>
        </w:rPr>
      </w:pPr>
      <w:r w:rsidRPr="00507181">
        <w:rPr>
          <w:rFonts w:ascii="Arial" w:hAnsi="Arial" w:cs="Arial"/>
          <w:sz w:val="26"/>
          <w:szCs w:val="26"/>
        </w:rPr>
        <w:t xml:space="preserve">Powitanie </w:t>
      </w:r>
      <w:r>
        <w:rPr>
          <w:rFonts w:ascii="Arial" w:hAnsi="Arial" w:cs="Arial"/>
          <w:sz w:val="26"/>
          <w:szCs w:val="26"/>
        </w:rPr>
        <w:t>uczestników zajęć, podanie</w:t>
      </w:r>
      <w:r w:rsidR="00A443E3">
        <w:rPr>
          <w:rFonts w:ascii="Arial" w:hAnsi="Arial" w:cs="Arial"/>
          <w:sz w:val="26"/>
          <w:szCs w:val="26"/>
        </w:rPr>
        <w:t xml:space="preserve"> tematu zajęć (dzisiaj w obecnoś</w:t>
      </w:r>
      <w:r>
        <w:rPr>
          <w:rFonts w:ascii="Arial" w:hAnsi="Arial" w:cs="Arial"/>
          <w:sz w:val="26"/>
          <w:szCs w:val="26"/>
        </w:rPr>
        <w:t>ci pani... będziemy rozmawiać o śmieciach), pani… jest przedstawicielem Miejskiego Zakładu Komunalnego.</w:t>
      </w:r>
    </w:p>
    <w:p w:rsidR="00720A40" w:rsidRPr="009F3E3B" w:rsidRDefault="00720A40" w:rsidP="00720A40">
      <w:pPr>
        <w:widowControl/>
        <w:tabs>
          <w:tab w:val="left" w:pos="284"/>
          <w:tab w:val="left" w:pos="426"/>
        </w:tabs>
        <w:suppressAutoHyphens w:val="0"/>
        <w:autoSpaceDN/>
        <w:spacing w:line="276" w:lineRule="auto"/>
        <w:ind w:left="435"/>
        <w:jc w:val="both"/>
        <w:textAlignment w:val="auto"/>
        <w:rPr>
          <w:rFonts w:ascii="Arial" w:hAnsi="Arial" w:cs="Arial"/>
          <w:bCs/>
          <w:sz w:val="16"/>
          <w:szCs w:val="16"/>
        </w:rPr>
      </w:pPr>
    </w:p>
    <w:p w:rsidR="00720A40" w:rsidRPr="00507181" w:rsidRDefault="00720A40" w:rsidP="00427837">
      <w:pPr>
        <w:pStyle w:val="Akapitzlist"/>
        <w:widowControl/>
        <w:numPr>
          <w:ilvl w:val="0"/>
          <w:numId w:val="26"/>
        </w:numPr>
        <w:suppressAutoHyphens w:val="0"/>
        <w:autoSpaceDN/>
        <w:spacing w:line="276" w:lineRule="auto"/>
        <w:jc w:val="both"/>
        <w:textAlignment w:val="auto"/>
        <w:rPr>
          <w:rFonts w:ascii="Arial" w:eastAsia="Comic" w:hAnsi="Arial" w:cs="Arial"/>
          <w:kern w:val="0"/>
          <w:sz w:val="26"/>
          <w:szCs w:val="26"/>
          <w:lang w:eastAsia="pl-PL" w:bidi="ar-SA"/>
        </w:rPr>
      </w:pPr>
      <w:r w:rsidRPr="00507181">
        <w:rPr>
          <w:rFonts w:ascii="Arial" w:eastAsia="Comic" w:hAnsi="Arial" w:cs="Arial"/>
          <w:b/>
          <w:bCs/>
          <w:kern w:val="0"/>
          <w:sz w:val="26"/>
          <w:szCs w:val="26"/>
          <w:lang w:eastAsia="pl-PL" w:bidi="ar-SA"/>
        </w:rPr>
        <w:lastRenderedPageBreak/>
        <w:t>Rozmowa kierowana</w:t>
      </w:r>
      <w:r>
        <w:rPr>
          <w:rFonts w:ascii="Arial" w:eastAsia="Comic" w:hAnsi="Arial" w:cs="Arial"/>
          <w:b/>
          <w:bCs/>
          <w:kern w:val="0"/>
          <w:sz w:val="26"/>
          <w:szCs w:val="26"/>
          <w:lang w:eastAsia="pl-PL" w:bidi="ar-SA"/>
        </w:rPr>
        <w:t xml:space="preserve"> pytaniami:</w:t>
      </w:r>
    </w:p>
    <w:p w:rsidR="00720A40" w:rsidRDefault="00720A40" w:rsidP="00427837">
      <w:pPr>
        <w:pStyle w:val="Akapitzlist"/>
        <w:widowControl/>
        <w:numPr>
          <w:ilvl w:val="0"/>
          <w:numId w:val="27"/>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kern w:val="0"/>
          <w:sz w:val="26"/>
          <w:szCs w:val="26"/>
          <w:lang w:eastAsia="pl-PL" w:bidi="ar-SA"/>
        </w:rPr>
        <w:t>Co to są śmieci?</w:t>
      </w:r>
    </w:p>
    <w:p w:rsidR="00720A40" w:rsidRDefault="00720A40" w:rsidP="00427837">
      <w:pPr>
        <w:pStyle w:val="Akapitzlist"/>
        <w:widowControl/>
        <w:numPr>
          <w:ilvl w:val="0"/>
          <w:numId w:val="27"/>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kern w:val="0"/>
          <w:sz w:val="26"/>
          <w:szCs w:val="26"/>
          <w:lang w:eastAsia="pl-PL" w:bidi="ar-SA"/>
        </w:rPr>
        <w:t>Skąd się biorą?</w:t>
      </w:r>
    </w:p>
    <w:p w:rsidR="00720A40" w:rsidRDefault="00720A40" w:rsidP="00427837">
      <w:pPr>
        <w:pStyle w:val="Akapitzlist"/>
        <w:widowControl/>
        <w:numPr>
          <w:ilvl w:val="0"/>
          <w:numId w:val="27"/>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kern w:val="0"/>
          <w:sz w:val="26"/>
          <w:szCs w:val="26"/>
          <w:lang w:eastAsia="pl-PL" w:bidi="ar-SA"/>
        </w:rPr>
        <w:t>Co ludzie [co wy] robią ze śmieciami?</w:t>
      </w:r>
    </w:p>
    <w:p w:rsidR="00720A40" w:rsidRDefault="00720A40" w:rsidP="00427837">
      <w:pPr>
        <w:pStyle w:val="Akapitzlist"/>
        <w:widowControl/>
        <w:numPr>
          <w:ilvl w:val="0"/>
          <w:numId w:val="27"/>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kern w:val="0"/>
          <w:sz w:val="26"/>
          <w:szCs w:val="26"/>
          <w:lang w:eastAsia="pl-PL" w:bidi="ar-SA"/>
        </w:rPr>
        <w:t xml:space="preserve">Wspólne ustalenie odpowiedzi na pytanie „Kto produkuje śmieci?” </w:t>
      </w:r>
    </w:p>
    <w:p w:rsidR="00720A40" w:rsidRDefault="00720A40" w:rsidP="00427837">
      <w:pPr>
        <w:pStyle w:val="Akapitzlist"/>
        <w:widowControl/>
        <w:numPr>
          <w:ilvl w:val="0"/>
          <w:numId w:val="27"/>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b/>
          <w:kern w:val="0"/>
          <w:sz w:val="26"/>
          <w:szCs w:val="26"/>
          <w:lang w:eastAsia="pl-PL" w:bidi="ar-SA"/>
        </w:rPr>
        <w:t xml:space="preserve">Wniosek: </w:t>
      </w:r>
      <w:r>
        <w:rPr>
          <w:rFonts w:ascii="Arial" w:eastAsia="Comic" w:hAnsi="Arial" w:cs="Arial"/>
          <w:kern w:val="0"/>
          <w:sz w:val="26"/>
          <w:szCs w:val="26"/>
          <w:lang w:eastAsia="pl-PL" w:bidi="ar-SA"/>
        </w:rPr>
        <w:t>Każdy z nas jest producentem śmieci.</w:t>
      </w:r>
    </w:p>
    <w:p w:rsidR="00720A40" w:rsidRPr="00583CFC" w:rsidRDefault="00720A40" w:rsidP="00720A40">
      <w:pPr>
        <w:widowControl/>
        <w:suppressAutoHyphens w:val="0"/>
        <w:autoSpaceDN/>
        <w:spacing w:line="276" w:lineRule="auto"/>
        <w:jc w:val="both"/>
        <w:textAlignment w:val="auto"/>
        <w:rPr>
          <w:rFonts w:ascii="Arial" w:eastAsia="Comic" w:hAnsi="Arial" w:cs="Arial"/>
          <w:kern w:val="0"/>
          <w:sz w:val="16"/>
          <w:szCs w:val="16"/>
          <w:lang w:eastAsia="pl-PL" w:bidi="ar-SA"/>
        </w:rPr>
      </w:pPr>
    </w:p>
    <w:p w:rsidR="00720A40" w:rsidRDefault="00720A40" w:rsidP="00427837">
      <w:pPr>
        <w:pStyle w:val="Akapitzlist"/>
        <w:widowControl/>
        <w:numPr>
          <w:ilvl w:val="0"/>
          <w:numId w:val="26"/>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b/>
          <w:kern w:val="0"/>
          <w:sz w:val="26"/>
          <w:szCs w:val="26"/>
          <w:lang w:eastAsia="pl-PL" w:bidi="ar-SA"/>
        </w:rPr>
        <w:t xml:space="preserve">„Co by było gdyby…?” </w:t>
      </w:r>
      <w:r>
        <w:rPr>
          <w:rFonts w:ascii="Arial" w:eastAsia="Comic" w:hAnsi="Arial" w:cs="Arial"/>
          <w:kern w:val="0"/>
          <w:sz w:val="26"/>
          <w:szCs w:val="26"/>
          <w:lang w:eastAsia="pl-PL" w:bidi="ar-SA"/>
        </w:rPr>
        <w:t xml:space="preserve">zabawa rozwijająca kreatywności dzieci. </w:t>
      </w:r>
    </w:p>
    <w:p w:rsidR="00720A40" w:rsidRDefault="00720A40" w:rsidP="00427837">
      <w:pPr>
        <w:pStyle w:val="Akapitzlist"/>
        <w:widowControl/>
        <w:numPr>
          <w:ilvl w:val="0"/>
          <w:numId w:val="28"/>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kern w:val="0"/>
          <w:sz w:val="26"/>
          <w:szCs w:val="26"/>
          <w:lang w:eastAsia="pl-PL" w:bidi="ar-SA"/>
        </w:rPr>
        <w:t>Co by było, gdyby nie było koszy na śmieci? Wszystkie odpowiedzi dzieci są zapisywane na arkuszu szarego papieru. Następnie odczytane.</w:t>
      </w:r>
    </w:p>
    <w:p w:rsidR="00720A40" w:rsidRPr="00A42851" w:rsidRDefault="00720A40" w:rsidP="00427837">
      <w:pPr>
        <w:pStyle w:val="Akapitzlist"/>
        <w:widowControl/>
        <w:numPr>
          <w:ilvl w:val="0"/>
          <w:numId w:val="28"/>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b/>
          <w:kern w:val="0"/>
          <w:sz w:val="26"/>
          <w:szCs w:val="26"/>
          <w:lang w:eastAsia="pl-PL" w:bidi="ar-SA"/>
        </w:rPr>
        <w:t>Wniosek:</w:t>
      </w:r>
      <w:r>
        <w:rPr>
          <w:rFonts w:ascii="Arial" w:eastAsia="Comic" w:hAnsi="Arial" w:cs="Arial"/>
          <w:kern w:val="0"/>
          <w:sz w:val="26"/>
          <w:szCs w:val="26"/>
          <w:lang w:eastAsia="pl-PL" w:bidi="ar-SA"/>
        </w:rPr>
        <w:t xml:space="preserve"> G</w:t>
      </w:r>
      <w:r w:rsidRPr="00A42851">
        <w:rPr>
          <w:rFonts w:ascii="Arial" w:eastAsia="Comic" w:hAnsi="Arial" w:cs="Arial"/>
          <w:kern w:val="0"/>
          <w:sz w:val="26"/>
          <w:szCs w:val="26"/>
          <w:lang w:eastAsia="pl-PL" w:bidi="ar-SA"/>
        </w:rPr>
        <w:t>dyby nie było koszy</w:t>
      </w:r>
      <w:r>
        <w:rPr>
          <w:rFonts w:ascii="Arial" w:eastAsia="Comic" w:hAnsi="Arial" w:cs="Arial"/>
          <w:kern w:val="0"/>
          <w:sz w:val="26"/>
          <w:szCs w:val="26"/>
          <w:lang w:eastAsia="pl-PL" w:bidi="ar-SA"/>
        </w:rPr>
        <w:t xml:space="preserve"> na śmieci, </w:t>
      </w:r>
      <w:r w:rsidRPr="00A42851">
        <w:rPr>
          <w:rFonts w:ascii="Arial" w:eastAsia="Comic" w:hAnsi="Arial" w:cs="Arial"/>
          <w:kern w:val="0"/>
          <w:sz w:val="26"/>
          <w:szCs w:val="26"/>
          <w:lang w:eastAsia="pl-PL" w:bidi="ar-SA"/>
        </w:rPr>
        <w:t xml:space="preserve">wokół </w:t>
      </w:r>
      <w:r>
        <w:rPr>
          <w:rFonts w:ascii="Arial" w:eastAsia="Comic" w:hAnsi="Arial" w:cs="Arial"/>
          <w:kern w:val="0"/>
          <w:sz w:val="26"/>
          <w:szCs w:val="26"/>
          <w:lang w:eastAsia="pl-PL" w:bidi="ar-SA"/>
        </w:rPr>
        <w:t>nas piętrzyłyby się góry odpadów. Taki widok</w:t>
      </w:r>
      <w:r w:rsidRPr="00A42851">
        <w:rPr>
          <w:rFonts w:ascii="Arial" w:eastAsia="Comic" w:hAnsi="Arial" w:cs="Arial"/>
          <w:kern w:val="0"/>
          <w:sz w:val="26"/>
          <w:szCs w:val="26"/>
          <w:lang w:eastAsia="pl-PL" w:bidi="ar-SA"/>
        </w:rPr>
        <w:t xml:space="preserve"> nie był</w:t>
      </w:r>
      <w:r>
        <w:rPr>
          <w:rFonts w:ascii="Arial" w:eastAsia="Comic" w:hAnsi="Arial" w:cs="Arial"/>
          <w:kern w:val="0"/>
          <w:sz w:val="26"/>
          <w:szCs w:val="26"/>
          <w:lang w:eastAsia="pl-PL" w:bidi="ar-SA"/>
        </w:rPr>
        <w:t>by ani ładny</w:t>
      </w:r>
      <w:r w:rsidRPr="00A42851">
        <w:rPr>
          <w:rFonts w:ascii="Arial" w:eastAsia="Comic" w:hAnsi="Arial" w:cs="Arial"/>
          <w:kern w:val="0"/>
          <w:sz w:val="26"/>
          <w:szCs w:val="26"/>
          <w:lang w:eastAsia="pl-PL" w:bidi="ar-SA"/>
        </w:rPr>
        <w:t>, ani zdrow</w:t>
      </w:r>
      <w:r>
        <w:rPr>
          <w:rFonts w:ascii="Arial" w:eastAsia="Comic" w:hAnsi="Arial" w:cs="Arial"/>
          <w:kern w:val="0"/>
          <w:sz w:val="26"/>
          <w:szCs w:val="26"/>
          <w:lang w:eastAsia="pl-PL" w:bidi="ar-SA"/>
        </w:rPr>
        <w:t>y.</w:t>
      </w:r>
    </w:p>
    <w:p w:rsidR="00720A40" w:rsidRPr="009F3E3B" w:rsidRDefault="00720A40" w:rsidP="00720A40">
      <w:pPr>
        <w:widowControl/>
        <w:suppressAutoHyphens w:val="0"/>
        <w:autoSpaceDN/>
        <w:spacing w:line="276" w:lineRule="auto"/>
        <w:jc w:val="both"/>
        <w:textAlignment w:val="auto"/>
        <w:rPr>
          <w:rFonts w:ascii="Arial" w:eastAsia="Comic" w:hAnsi="Arial" w:cs="Arial"/>
          <w:kern w:val="0"/>
          <w:sz w:val="16"/>
          <w:szCs w:val="16"/>
          <w:lang w:eastAsia="pl-PL" w:bidi="ar-SA"/>
        </w:rPr>
      </w:pPr>
    </w:p>
    <w:p w:rsidR="00720A40" w:rsidRPr="009F3E3B" w:rsidRDefault="00720A40" w:rsidP="00427837">
      <w:pPr>
        <w:pStyle w:val="Akapitzlist"/>
        <w:widowControl/>
        <w:numPr>
          <w:ilvl w:val="0"/>
          <w:numId w:val="26"/>
        </w:numPr>
        <w:suppressAutoHyphens w:val="0"/>
        <w:autoSpaceDN/>
        <w:spacing w:line="276" w:lineRule="auto"/>
        <w:jc w:val="both"/>
        <w:textAlignment w:val="auto"/>
        <w:rPr>
          <w:rFonts w:ascii="Arial" w:eastAsia="Comic" w:hAnsi="Arial" w:cs="Arial"/>
          <w:kern w:val="0"/>
          <w:sz w:val="26"/>
          <w:szCs w:val="26"/>
          <w:lang w:eastAsia="pl-PL" w:bidi="ar-SA"/>
        </w:rPr>
      </w:pPr>
      <w:r w:rsidRPr="009F3E3B">
        <w:rPr>
          <w:rFonts w:ascii="Arial" w:eastAsia="Comic" w:hAnsi="Arial" w:cs="Arial"/>
          <w:b/>
          <w:bCs/>
          <w:kern w:val="0"/>
          <w:sz w:val="26"/>
          <w:szCs w:val="26"/>
          <w:lang w:eastAsia="pl-PL" w:bidi="ar-SA"/>
        </w:rPr>
        <w:t>Badanie zawartości przedszkolnego kosza na śmieci</w:t>
      </w:r>
      <w:r>
        <w:rPr>
          <w:rFonts w:ascii="Arial" w:eastAsia="Comic" w:hAnsi="Arial" w:cs="Arial"/>
          <w:b/>
          <w:bCs/>
          <w:kern w:val="0"/>
          <w:sz w:val="26"/>
          <w:szCs w:val="26"/>
          <w:lang w:eastAsia="pl-PL" w:bidi="ar-SA"/>
        </w:rPr>
        <w:t xml:space="preserve"> – zabawa badawcza.</w:t>
      </w:r>
    </w:p>
    <w:p w:rsidR="00720A40" w:rsidRDefault="00720A40" w:rsidP="00427837">
      <w:pPr>
        <w:pStyle w:val="Akapitzlist"/>
        <w:widowControl/>
        <w:numPr>
          <w:ilvl w:val="0"/>
          <w:numId w:val="29"/>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iCs/>
          <w:kern w:val="0"/>
          <w:sz w:val="26"/>
          <w:szCs w:val="26"/>
          <w:lang w:eastAsia="pl-PL" w:bidi="ar-SA"/>
        </w:rPr>
        <w:t>Zobaczmy</w:t>
      </w:r>
      <w:r w:rsidRPr="009F3E3B">
        <w:rPr>
          <w:rFonts w:ascii="Arial" w:eastAsia="Comic" w:hAnsi="Arial" w:cs="Arial"/>
          <w:iCs/>
          <w:kern w:val="0"/>
          <w:sz w:val="26"/>
          <w:szCs w:val="26"/>
          <w:lang w:eastAsia="pl-PL" w:bidi="ar-SA"/>
        </w:rPr>
        <w:t xml:space="preserve">, </w:t>
      </w:r>
      <w:r>
        <w:rPr>
          <w:rFonts w:ascii="Arial" w:eastAsia="Comic" w:hAnsi="Arial" w:cs="Arial"/>
          <w:iCs/>
          <w:kern w:val="0"/>
          <w:sz w:val="26"/>
          <w:szCs w:val="26"/>
          <w:lang w:eastAsia="pl-PL" w:bidi="ar-SA"/>
        </w:rPr>
        <w:t xml:space="preserve">jakie śmieci znajdują się w naszym grupowym koszu.  </w:t>
      </w:r>
      <w:r w:rsidRPr="009F3E3B">
        <w:rPr>
          <w:rFonts w:ascii="Arial" w:eastAsia="Comic" w:hAnsi="Arial" w:cs="Arial"/>
          <w:kern w:val="0"/>
          <w:sz w:val="26"/>
          <w:szCs w:val="26"/>
          <w:lang w:eastAsia="pl-PL" w:bidi="ar-SA"/>
        </w:rPr>
        <w:t>Oglądamy śmi</w:t>
      </w:r>
      <w:r>
        <w:rPr>
          <w:rFonts w:ascii="Arial" w:eastAsia="Comic" w:hAnsi="Arial" w:cs="Arial"/>
          <w:kern w:val="0"/>
          <w:sz w:val="26"/>
          <w:szCs w:val="26"/>
          <w:lang w:eastAsia="pl-PL" w:bidi="ar-SA"/>
        </w:rPr>
        <w:t>eci wy</w:t>
      </w:r>
      <w:r w:rsidRPr="009F3E3B">
        <w:rPr>
          <w:rFonts w:ascii="Arial" w:eastAsia="Comic" w:hAnsi="Arial" w:cs="Arial"/>
          <w:kern w:val="0"/>
          <w:sz w:val="26"/>
          <w:szCs w:val="26"/>
          <w:lang w:eastAsia="pl-PL" w:bidi="ar-SA"/>
        </w:rPr>
        <w:t xml:space="preserve">sypane na </w:t>
      </w:r>
      <w:r>
        <w:rPr>
          <w:rFonts w:ascii="Arial" w:eastAsia="Comic" w:hAnsi="Arial" w:cs="Arial"/>
          <w:kern w:val="0"/>
          <w:sz w:val="26"/>
          <w:szCs w:val="26"/>
          <w:lang w:eastAsia="pl-PL" w:bidi="ar-SA"/>
        </w:rPr>
        <w:t>folię/</w:t>
      </w:r>
      <w:r w:rsidRPr="009F3E3B">
        <w:rPr>
          <w:rFonts w:ascii="Arial" w:eastAsia="Comic" w:hAnsi="Arial" w:cs="Arial"/>
          <w:kern w:val="0"/>
          <w:sz w:val="26"/>
          <w:szCs w:val="26"/>
          <w:lang w:eastAsia="pl-PL" w:bidi="ar-SA"/>
        </w:rPr>
        <w:t xml:space="preserve">ceratę (śmieci </w:t>
      </w:r>
      <w:r>
        <w:rPr>
          <w:rFonts w:ascii="Arial" w:eastAsia="Comic" w:hAnsi="Arial" w:cs="Arial"/>
          <w:kern w:val="0"/>
          <w:sz w:val="26"/>
          <w:szCs w:val="26"/>
          <w:lang w:eastAsia="pl-PL" w:bidi="ar-SA"/>
        </w:rPr>
        <w:t xml:space="preserve">w miarę czyste, </w:t>
      </w:r>
      <w:r w:rsidRPr="009F3E3B">
        <w:rPr>
          <w:rFonts w:ascii="Arial" w:eastAsia="Comic" w:hAnsi="Arial" w:cs="Arial"/>
          <w:kern w:val="0"/>
          <w:sz w:val="26"/>
          <w:szCs w:val="26"/>
          <w:lang w:eastAsia="pl-PL" w:bidi="ar-SA"/>
        </w:rPr>
        <w:t>wcześniej</w:t>
      </w:r>
      <w:r>
        <w:rPr>
          <w:rFonts w:ascii="Arial" w:eastAsia="Comic" w:hAnsi="Arial" w:cs="Arial"/>
          <w:kern w:val="0"/>
          <w:sz w:val="26"/>
          <w:szCs w:val="26"/>
          <w:lang w:eastAsia="pl-PL" w:bidi="ar-SA"/>
        </w:rPr>
        <w:t xml:space="preserve"> przygotowane przez</w:t>
      </w:r>
      <w:r w:rsidRPr="009F3E3B">
        <w:rPr>
          <w:rFonts w:ascii="Arial" w:eastAsia="Comic" w:hAnsi="Arial" w:cs="Arial"/>
          <w:kern w:val="0"/>
          <w:sz w:val="26"/>
          <w:szCs w:val="26"/>
          <w:lang w:eastAsia="pl-PL" w:bidi="ar-SA"/>
        </w:rPr>
        <w:t xml:space="preserve"> nauczyciela). Używając gumowych rękawic analizujemy jego zawartość: stara gazeta, puszka po napoju, pudełko kartonowe po soczku, zużyty długopis, papierki po cukierkach itp.</w:t>
      </w:r>
    </w:p>
    <w:p w:rsidR="00720A40" w:rsidRPr="003B35BF" w:rsidRDefault="00720A40" w:rsidP="00720A40">
      <w:pPr>
        <w:widowControl/>
        <w:suppressAutoHyphens w:val="0"/>
        <w:autoSpaceDN/>
        <w:spacing w:line="276" w:lineRule="auto"/>
        <w:jc w:val="both"/>
        <w:textAlignment w:val="auto"/>
        <w:rPr>
          <w:rFonts w:ascii="Arial" w:eastAsia="Comic" w:hAnsi="Arial" w:cs="Arial"/>
          <w:kern w:val="0"/>
          <w:sz w:val="16"/>
          <w:szCs w:val="16"/>
          <w:lang w:eastAsia="pl-PL" w:bidi="ar-SA"/>
        </w:rPr>
      </w:pPr>
    </w:p>
    <w:p w:rsidR="00720A40" w:rsidRPr="003B35BF" w:rsidRDefault="00720A40" w:rsidP="00427837">
      <w:pPr>
        <w:pStyle w:val="Akapitzlist"/>
        <w:widowControl/>
        <w:numPr>
          <w:ilvl w:val="0"/>
          <w:numId w:val="26"/>
        </w:numPr>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Cs/>
          <w:sz w:val="26"/>
          <w:szCs w:val="26"/>
        </w:rPr>
        <w:t xml:space="preserve">Udział </w:t>
      </w:r>
      <w:r>
        <w:rPr>
          <w:rFonts w:ascii="Arial" w:hAnsi="Arial" w:cs="Arial"/>
          <w:b/>
          <w:bCs/>
          <w:sz w:val="26"/>
          <w:szCs w:val="26"/>
        </w:rPr>
        <w:t>zaproszonego gościa w r</w:t>
      </w:r>
      <w:r>
        <w:rPr>
          <w:rFonts w:ascii="Arial" w:eastAsia="Comic" w:hAnsi="Arial" w:cs="Arial"/>
          <w:b/>
          <w:kern w:val="0"/>
          <w:sz w:val="26"/>
          <w:szCs w:val="26"/>
          <w:lang w:eastAsia="pl-PL" w:bidi="ar-SA"/>
        </w:rPr>
        <w:t>ozmowie kierowanej</w:t>
      </w:r>
      <w:r w:rsidRPr="003B35BF">
        <w:rPr>
          <w:rFonts w:ascii="Arial" w:eastAsia="Comic" w:hAnsi="Arial" w:cs="Arial"/>
          <w:b/>
          <w:kern w:val="0"/>
          <w:sz w:val="26"/>
          <w:szCs w:val="26"/>
          <w:lang w:eastAsia="pl-PL" w:bidi="ar-SA"/>
        </w:rPr>
        <w:t xml:space="preserve"> pytaniami: </w:t>
      </w:r>
    </w:p>
    <w:p w:rsidR="00720A40" w:rsidRPr="0095152F" w:rsidRDefault="00720A40" w:rsidP="00427837">
      <w:pPr>
        <w:pStyle w:val="Akapitzlist"/>
        <w:widowControl/>
        <w:numPr>
          <w:ilvl w:val="0"/>
          <w:numId w:val="29"/>
        </w:numPr>
        <w:tabs>
          <w:tab w:val="left" w:pos="284"/>
          <w:tab w:val="left" w:pos="426"/>
        </w:tabs>
        <w:suppressAutoHyphens w:val="0"/>
        <w:autoSpaceDN/>
        <w:spacing w:line="276" w:lineRule="auto"/>
        <w:jc w:val="both"/>
        <w:textAlignment w:val="auto"/>
        <w:rPr>
          <w:rFonts w:ascii="Arial" w:hAnsi="Arial" w:cs="Arial"/>
          <w:bCs/>
          <w:sz w:val="26"/>
          <w:szCs w:val="26"/>
        </w:rPr>
      </w:pPr>
      <w:r w:rsidRPr="003B35BF">
        <w:rPr>
          <w:rFonts w:ascii="Arial" w:eastAsia="Comic" w:hAnsi="Arial" w:cs="Arial"/>
          <w:b/>
          <w:bCs/>
          <w:kern w:val="0"/>
          <w:sz w:val="26"/>
          <w:szCs w:val="26"/>
          <w:lang w:eastAsia="pl-PL" w:bidi="ar-SA"/>
        </w:rPr>
        <w:t>Co dalej dzieje się ze śmieciami, z przedszkolnego kosza?</w:t>
      </w:r>
      <w:r w:rsidRPr="0095152F">
        <w:rPr>
          <w:rFonts w:ascii="Arial" w:eastAsia="Comic" w:hAnsi="Arial" w:cs="Arial"/>
          <w:kern w:val="0"/>
          <w:sz w:val="26"/>
          <w:szCs w:val="26"/>
          <w:lang w:eastAsia="pl-PL" w:bidi="ar-SA"/>
        </w:rPr>
        <w:t>.</w:t>
      </w:r>
    </w:p>
    <w:p w:rsidR="00720A40" w:rsidRPr="0095152F" w:rsidRDefault="00720A40" w:rsidP="00427837">
      <w:pPr>
        <w:pStyle w:val="Akapitzlist"/>
        <w:widowControl/>
        <w:numPr>
          <w:ilvl w:val="0"/>
          <w:numId w:val="29"/>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b/>
          <w:kern w:val="0"/>
          <w:sz w:val="26"/>
          <w:szCs w:val="26"/>
          <w:lang w:eastAsia="pl-PL" w:bidi="ar-SA"/>
        </w:rPr>
        <w:t>Jak długo żyją śmieci? …… .</w:t>
      </w:r>
    </w:p>
    <w:p w:rsidR="00720A40" w:rsidRPr="003B35BF" w:rsidRDefault="00720A40" w:rsidP="00427837">
      <w:pPr>
        <w:pStyle w:val="Akapitzlist"/>
        <w:widowControl/>
        <w:numPr>
          <w:ilvl w:val="0"/>
          <w:numId w:val="29"/>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kern w:val="0"/>
          <w:sz w:val="26"/>
          <w:szCs w:val="26"/>
          <w:lang w:eastAsia="pl-PL" w:bidi="ar-SA"/>
        </w:rPr>
        <w:t>Dziecięca burza mózgów –  pochwalenie wszystkich pomysłów.</w:t>
      </w:r>
    </w:p>
    <w:p w:rsidR="00720A40" w:rsidRPr="0095152F" w:rsidRDefault="00720A40" w:rsidP="00427837">
      <w:pPr>
        <w:pStyle w:val="Akapitzlist"/>
        <w:widowControl/>
        <w:numPr>
          <w:ilvl w:val="0"/>
          <w:numId w:val="29"/>
        </w:numPr>
        <w:suppressAutoHyphens w:val="0"/>
        <w:autoSpaceDN/>
        <w:spacing w:line="276" w:lineRule="auto"/>
        <w:jc w:val="both"/>
        <w:textAlignment w:val="auto"/>
        <w:rPr>
          <w:rFonts w:ascii="Arial" w:eastAsia="Comic" w:hAnsi="Arial" w:cs="Arial"/>
          <w:b/>
          <w:kern w:val="0"/>
          <w:sz w:val="26"/>
          <w:szCs w:val="26"/>
          <w:lang w:eastAsia="pl-PL" w:bidi="ar-SA"/>
        </w:rPr>
      </w:pPr>
      <w:r w:rsidRPr="003B35BF">
        <w:rPr>
          <w:rFonts w:ascii="Arial" w:eastAsia="Comic" w:hAnsi="Arial" w:cs="Arial"/>
          <w:b/>
          <w:kern w:val="0"/>
          <w:sz w:val="26"/>
          <w:szCs w:val="26"/>
          <w:lang w:eastAsia="pl-PL" w:bidi="ar-SA"/>
        </w:rPr>
        <w:t xml:space="preserve">Podsumowanie wypowiedzi </w:t>
      </w:r>
      <w:r w:rsidRPr="003B35BF">
        <w:rPr>
          <w:rFonts w:ascii="Arial" w:eastAsia="Comic" w:hAnsi="Arial" w:cs="Arial"/>
          <w:kern w:val="0"/>
          <w:sz w:val="26"/>
          <w:szCs w:val="26"/>
          <w:lang w:eastAsia="pl-PL" w:bidi="ar-SA"/>
        </w:rPr>
        <w:t>zaproszony gość prezentuje gablotę z ekspozycją wybranych odpadów i podaje krótką informację</w:t>
      </w:r>
      <w:r>
        <w:rPr>
          <w:rFonts w:ascii="Arial" w:eastAsia="Comic" w:hAnsi="Arial" w:cs="Arial"/>
          <w:kern w:val="0"/>
          <w:sz w:val="26"/>
          <w:szCs w:val="26"/>
          <w:lang w:eastAsia="pl-PL" w:bidi="ar-SA"/>
        </w:rPr>
        <w:t>,</w:t>
      </w:r>
      <w:r w:rsidRPr="003B35BF">
        <w:rPr>
          <w:rFonts w:ascii="Arial" w:eastAsia="Comic" w:hAnsi="Arial" w:cs="Arial"/>
          <w:kern w:val="0"/>
          <w:sz w:val="26"/>
          <w:szCs w:val="26"/>
          <w:lang w:eastAsia="pl-PL" w:bidi="ar-SA"/>
        </w:rPr>
        <w:t xml:space="preserve"> </w:t>
      </w:r>
      <w:r w:rsidRPr="0095152F">
        <w:rPr>
          <w:rFonts w:ascii="Arial" w:eastAsia="Comic" w:hAnsi="Arial" w:cs="Arial"/>
          <w:kern w:val="0"/>
          <w:sz w:val="26"/>
          <w:szCs w:val="26"/>
          <w:lang w:eastAsia="pl-PL" w:bidi="ar-SA"/>
        </w:rPr>
        <w:t xml:space="preserve">na temat czasu ich rozkładania się w glebie. </w:t>
      </w:r>
      <w:r w:rsidRPr="0095152F">
        <w:rPr>
          <w:rFonts w:ascii="Arial" w:eastAsia="Comic" w:hAnsi="Arial" w:cs="Arial"/>
          <w:b/>
          <w:kern w:val="0"/>
          <w:sz w:val="26"/>
          <w:szCs w:val="26"/>
          <w:lang w:eastAsia="pl-PL" w:bidi="ar-SA"/>
        </w:rPr>
        <w:t>Podkreślamy, że śmieci „tworzą się” bardzo szybko, ale znikają bardzo długo.</w:t>
      </w:r>
    </w:p>
    <w:p w:rsidR="00720A40" w:rsidRPr="009F2145" w:rsidRDefault="00720A40" w:rsidP="00720A40">
      <w:pPr>
        <w:widowControl/>
        <w:suppressAutoHyphens w:val="0"/>
        <w:autoSpaceDN/>
        <w:spacing w:line="276" w:lineRule="auto"/>
        <w:jc w:val="both"/>
        <w:textAlignment w:val="auto"/>
        <w:rPr>
          <w:rFonts w:ascii="Arial" w:eastAsia="Comic" w:hAnsi="Arial" w:cs="Arial"/>
          <w:kern w:val="0"/>
          <w:sz w:val="16"/>
          <w:szCs w:val="16"/>
          <w:lang w:eastAsia="pl-PL" w:bidi="ar-SA"/>
        </w:rPr>
      </w:pPr>
    </w:p>
    <w:p w:rsidR="00720A40" w:rsidRPr="00507181" w:rsidRDefault="00720A40" w:rsidP="00427837">
      <w:pPr>
        <w:pStyle w:val="Akapitzlist"/>
        <w:widowControl/>
        <w:numPr>
          <w:ilvl w:val="0"/>
          <w:numId w:val="26"/>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b/>
          <w:kern w:val="0"/>
          <w:sz w:val="26"/>
          <w:szCs w:val="26"/>
          <w:lang w:eastAsia="pl-PL" w:bidi="ar-SA"/>
        </w:rPr>
        <w:t xml:space="preserve">Doświadczenie. </w:t>
      </w:r>
      <w:r>
        <w:rPr>
          <w:rFonts w:ascii="Arial" w:eastAsia="Comic" w:hAnsi="Arial" w:cs="Arial"/>
          <w:kern w:val="0"/>
          <w:sz w:val="26"/>
          <w:szCs w:val="26"/>
          <w:lang w:eastAsia="pl-PL" w:bidi="ar-SA"/>
        </w:rPr>
        <w:t>Do przygotowanych wcześniej sł</w:t>
      </w:r>
      <w:r w:rsidR="00A443E3">
        <w:rPr>
          <w:rFonts w:ascii="Arial" w:eastAsia="Comic" w:hAnsi="Arial" w:cs="Arial"/>
          <w:kern w:val="0"/>
          <w:sz w:val="26"/>
          <w:szCs w:val="26"/>
          <w:lang w:eastAsia="pl-PL" w:bidi="ar-SA"/>
        </w:rPr>
        <w:t>o</w:t>
      </w:r>
      <w:r>
        <w:rPr>
          <w:rFonts w:ascii="Arial" w:eastAsia="Comic" w:hAnsi="Arial" w:cs="Arial"/>
          <w:kern w:val="0"/>
          <w:sz w:val="26"/>
          <w:szCs w:val="26"/>
          <w:lang w:eastAsia="pl-PL" w:bidi="ar-SA"/>
        </w:rPr>
        <w:t xml:space="preserve">ików wkładamy przykładowe śmieci, np.: skórka po bananie, papierek po cukierku, opakowanie po soku lub inne, Słoje ze śmieciami opisujemy i przyklejamy do zakrętki – następnie </w:t>
      </w:r>
      <w:proofErr w:type="spellStart"/>
      <w:r>
        <w:rPr>
          <w:rFonts w:ascii="Arial" w:eastAsia="Comic" w:hAnsi="Arial" w:cs="Arial"/>
          <w:kern w:val="0"/>
          <w:sz w:val="26"/>
          <w:szCs w:val="26"/>
          <w:lang w:eastAsia="pl-PL" w:bidi="ar-SA"/>
        </w:rPr>
        <w:t>zkręcamy</w:t>
      </w:r>
      <w:proofErr w:type="spellEnd"/>
      <w:r>
        <w:rPr>
          <w:rFonts w:ascii="Arial" w:eastAsia="Comic" w:hAnsi="Arial" w:cs="Arial"/>
          <w:kern w:val="0"/>
          <w:sz w:val="26"/>
          <w:szCs w:val="26"/>
          <w:lang w:eastAsia="pl-PL" w:bidi="ar-SA"/>
        </w:rPr>
        <w:t xml:space="preserve"> słoiki i zostawiamy w kąciku przyrody. W godzinach przed lub po obiednich zakopujemy słoiki ze śmieciami – ustawiamy tablicę z hasłem:</w:t>
      </w:r>
      <w:r>
        <w:rPr>
          <w:rFonts w:ascii="Arial" w:eastAsia="Comic" w:hAnsi="Arial" w:cs="Arial"/>
          <w:b/>
          <w:kern w:val="0"/>
          <w:sz w:val="26"/>
          <w:szCs w:val="26"/>
          <w:lang w:eastAsia="pl-PL" w:bidi="ar-SA"/>
        </w:rPr>
        <w:t xml:space="preserve"> EKSPERYMENT.</w:t>
      </w:r>
      <w:r>
        <w:rPr>
          <w:rFonts w:ascii="Arial" w:eastAsia="Comic" w:hAnsi="Arial" w:cs="Arial"/>
          <w:kern w:val="0"/>
          <w:sz w:val="26"/>
          <w:szCs w:val="26"/>
          <w:lang w:eastAsia="pl-PL" w:bidi="ar-SA"/>
        </w:rPr>
        <w:t xml:space="preserve"> Codziennie zraszamy nasze zakopane śmieci wodą. Po 4 tygodniach odkopiemy i zobaczymy ich stan rozkładu. [Można </w:t>
      </w:r>
      <w:proofErr w:type="spellStart"/>
      <w:r>
        <w:rPr>
          <w:rFonts w:ascii="Arial" w:eastAsia="Comic" w:hAnsi="Arial" w:cs="Arial"/>
          <w:kern w:val="0"/>
          <w:sz w:val="26"/>
          <w:szCs w:val="26"/>
          <w:lang w:eastAsia="pl-PL" w:bidi="ar-SA"/>
        </w:rPr>
        <w:t>zrobic</w:t>
      </w:r>
      <w:proofErr w:type="spellEnd"/>
      <w:r>
        <w:rPr>
          <w:rFonts w:ascii="Arial" w:eastAsia="Comic" w:hAnsi="Arial" w:cs="Arial"/>
          <w:kern w:val="0"/>
          <w:sz w:val="26"/>
          <w:szCs w:val="26"/>
          <w:lang w:eastAsia="pl-PL" w:bidi="ar-SA"/>
        </w:rPr>
        <w:t xml:space="preserve"> zdjęcia przed zakopaniem i po wyjęciu dla porównania].</w:t>
      </w:r>
    </w:p>
    <w:p w:rsidR="00720A40" w:rsidRPr="00C2371D" w:rsidRDefault="00720A40" w:rsidP="00720A40">
      <w:pPr>
        <w:widowControl/>
        <w:tabs>
          <w:tab w:val="left" w:pos="284"/>
          <w:tab w:val="left" w:pos="426"/>
        </w:tabs>
        <w:suppressAutoHyphens w:val="0"/>
        <w:autoSpaceDN/>
        <w:spacing w:line="276" w:lineRule="auto"/>
        <w:ind w:left="435"/>
        <w:jc w:val="both"/>
        <w:textAlignment w:val="auto"/>
        <w:rPr>
          <w:rFonts w:ascii="Arial" w:hAnsi="Arial" w:cs="Arial"/>
          <w:bCs/>
          <w:sz w:val="16"/>
          <w:szCs w:val="16"/>
        </w:rPr>
      </w:pPr>
    </w:p>
    <w:p w:rsidR="00720A40" w:rsidRPr="00583CFC" w:rsidRDefault="00720A40" w:rsidP="00427837">
      <w:pPr>
        <w:pStyle w:val="Akapitzlist"/>
        <w:widowControl/>
        <w:numPr>
          <w:ilvl w:val="0"/>
          <w:numId w:val="26"/>
        </w:numPr>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
          <w:bCs/>
          <w:sz w:val="26"/>
          <w:szCs w:val="26"/>
        </w:rPr>
        <w:t>Czy odpady można wykorzystać?</w:t>
      </w:r>
      <w:r>
        <w:rPr>
          <w:rFonts w:ascii="Arial" w:hAnsi="Arial" w:cs="Arial"/>
          <w:bCs/>
          <w:sz w:val="26"/>
          <w:szCs w:val="26"/>
        </w:rPr>
        <w:t xml:space="preserve"> Dzieci podejmują próby udzielenia odpowiedzi pomaga im w tym p</w:t>
      </w:r>
      <w:r w:rsidRPr="00C2371D">
        <w:rPr>
          <w:rFonts w:ascii="Arial" w:eastAsia="Comic" w:hAnsi="Arial" w:cs="Arial"/>
          <w:kern w:val="0"/>
          <w:sz w:val="26"/>
          <w:szCs w:val="26"/>
          <w:lang w:eastAsia="pl-PL" w:bidi="ar-SA"/>
        </w:rPr>
        <w:t>racownik MZK</w:t>
      </w:r>
      <w:r>
        <w:rPr>
          <w:rFonts w:ascii="Arial" w:eastAsia="Comic" w:hAnsi="Arial" w:cs="Arial"/>
          <w:kern w:val="0"/>
          <w:sz w:val="26"/>
          <w:szCs w:val="26"/>
          <w:lang w:eastAsia="pl-PL" w:bidi="ar-SA"/>
        </w:rPr>
        <w:t xml:space="preserve">. </w:t>
      </w:r>
      <w:r w:rsidRPr="00C2371D">
        <w:rPr>
          <w:rFonts w:ascii="Arial" w:eastAsia="Comic" w:hAnsi="Arial" w:cs="Arial"/>
          <w:kern w:val="0"/>
          <w:sz w:val="26"/>
          <w:szCs w:val="26"/>
          <w:lang w:eastAsia="pl-PL" w:bidi="ar-SA"/>
        </w:rPr>
        <w:t xml:space="preserve"> </w:t>
      </w:r>
    </w:p>
    <w:p w:rsidR="00720A40" w:rsidRPr="005B6FC3" w:rsidRDefault="00720A40" w:rsidP="00427837">
      <w:pPr>
        <w:pStyle w:val="Akapitzlist"/>
        <w:widowControl/>
        <w:numPr>
          <w:ilvl w:val="0"/>
          <w:numId w:val="33"/>
        </w:numPr>
        <w:suppressAutoHyphens w:val="0"/>
        <w:autoSpaceDE w:val="0"/>
        <w:adjustRightInd w:val="0"/>
        <w:spacing w:line="276" w:lineRule="auto"/>
        <w:jc w:val="both"/>
        <w:textAlignment w:val="auto"/>
        <w:rPr>
          <w:rFonts w:ascii="Arial" w:eastAsia="MinionPro-Regular" w:hAnsi="Arial" w:cs="Arial"/>
          <w:kern w:val="0"/>
          <w:sz w:val="26"/>
          <w:szCs w:val="26"/>
          <w:lang w:eastAsia="en-US" w:bidi="ar-SA"/>
        </w:rPr>
      </w:pPr>
      <w:r w:rsidRPr="002048B0">
        <w:rPr>
          <w:rFonts w:ascii="Arial" w:eastAsia="Comic" w:hAnsi="Arial" w:cs="Arial"/>
          <w:kern w:val="0"/>
          <w:sz w:val="26"/>
          <w:szCs w:val="26"/>
          <w:lang w:eastAsia="pl-PL" w:bidi="ar-SA"/>
        </w:rPr>
        <w:t xml:space="preserve">Zapoznanie z pojęciem i symbolem </w:t>
      </w:r>
      <w:r w:rsidRPr="002048B0">
        <w:rPr>
          <w:rFonts w:ascii="Arial" w:eastAsia="Comic" w:hAnsi="Arial" w:cs="Arial"/>
          <w:b/>
          <w:kern w:val="0"/>
          <w:sz w:val="26"/>
          <w:szCs w:val="26"/>
          <w:lang w:eastAsia="pl-PL" w:bidi="ar-SA"/>
        </w:rPr>
        <w:t xml:space="preserve">„recyklingu”. </w:t>
      </w:r>
      <w:r w:rsidRPr="00A45AEE">
        <w:rPr>
          <w:rFonts w:ascii="Arial" w:eastAsia="Comic" w:hAnsi="Arial" w:cs="Arial"/>
          <w:kern w:val="0"/>
          <w:sz w:val="26"/>
          <w:szCs w:val="26"/>
          <w:u w:val="single"/>
          <w:lang w:eastAsia="pl-PL" w:bidi="ar-SA"/>
        </w:rPr>
        <w:t xml:space="preserve">Recykling </w:t>
      </w:r>
      <w:r w:rsidRPr="00A45AEE">
        <w:rPr>
          <w:rFonts w:ascii="Arial" w:eastAsia="MinionPro-Regular" w:hAnsi="Arial" w:cs="Arial"/>
          <w:kern w:val="0"/>
          <w:sz w:val="26"/>
          <w:szCs w:val="26"/>
          <w:u w:val="single"/>
          <w:lang w:eastAsia="en-US" w:bidi="ar-SA"/>
        </w:rPr>
        <w:t xml:space="preserve">to odzysk, </w:t>
      </w:r>
      <w:proofErr w:type="spellStart"/>
      <w:r w:rsidRPr="00A45AEE">
        <w:rPr>
          <w:rFonts w:ascii="Arial" w:eastAsia="MinionPro-Regular" w:hAnsi="Arial" w:cs="Arial"/>
          <w:kern w:val="0"/>
          <w:sz w:val="26"/>
          <w:szCs w:val="26"/>
          <w:u w:val="single"/>
          <w:lang w:eastAsia="en-US" w:bidi="ar-SA"/>
        </w:rPr>
        <w:t>ktory</w:t>
      </w:r>
      <w:proofErr w:type="spellEnd"/>
      <w:r w:rsidRPr="00A45AEE">
        <w:rPr>
          <w:rFonts w:ascii="Arial" w:eastAsia="MinionPro-Regular" w:hAnsi="Arial" w:cs="Arial"/>
          <w:kern w:val="0"/>
          <w:sz w:val="26"/>
          <w:szCs w:val="26"/>
          <w:u w:val="single"/>
          <w:lang w:eastAsia="en-US" w:bidi="ar-SA"/>
        </w:rPr>
        <w:t xml:space="preserve"> polega na powtórnym przetw</w:t>
      </w:r>
      <w:r w:rsidR="00A443E3">
        <w:rPr>
          <w:rFonts w:ascii="Arial" w:eastAsia="MinionPro-Regular" w:hAnsi="Arial" w:cs="Arial"/>
          <w:kern w:val="0"/>
          <w:sz w:val="26"/>
          <w:szCs w:val="26"/>
          <w:u w:val="single"/>
          <w:lang w:eastAsia="en-US" w:bidi="ar-SA"/>
        </w:rPr>
        <w:t>arzaniu substancji lub materiałó</w:t>
      </w:r>
      <w:r w:rsidRPr="00A45AEE">
        <w:rPr>
          <w:rFonts w:ascii="Arial" w:eastAsia="MinionPro-Regular" w:hAnsi="Arial" w:cs="Arial"/>
          <w:kern w:val="0"/>
          <w:sz w:val="26"/>
          <w:szCs w:val="26"/>
          <w:u w:val="single"/>
          <w:lang w:eastAsia="en-US" w:bidi="ar-SA"/>
        </w:rPr>
        <w:t>w</w:t>
      </w:r>
      <w:r w:rsidRPr="00A45AEE">
        <w:rPr>
          <w:rFonts w:ascii="Arial" w:eastAsia="MinionPro-Regular" w:hAnsi="Arial" w:cs="Arial"/>
          <w:kern w:val="0"/>
          <w:sz w:val="26"/>
          <w:szCs w:val="26"/>
          <w:lang w:eastAsia="en-US" w:bidi="ar-SA"/>
        </w:rPr>
        <w:t xml:space="preserve"> zawartych w odpadach w procesie produkcyjnym w celu uzyskania substancji lub materiału o przeznaczeniu pierwotnym lub o innym przeznaczeniu, z </w:t>
      </w:r>
      <w:r w:rsidRPr="00A45AEE">
        <w:rPr>
          <w:rFonts w:ascii="Arial" w:eastAsia="MinionPro-Regular" w:hAnsi="Arial" w:cs="Arial"/>
          <w:kern w:val="0"/>
          <w:sz w:val="26"/>
          <w:szCs w:val="26"/>
          <w:lang w:eastAsia="en-US" w:bidi="ar-SA"/>
        </w:rPr>
        <w:lastRenderedPageBreak/>
        <w:t xml:space="preserve">wyjątkiem odzysku energii (wykorzystanie </w:t>
      </w:r>
      <w:proofErr w:type="spellStart"/>
      <w:r w:rsidRPr="00A45AEE">
        <w:rPr>
          <w:rFonts w:ascii="Arial" w:eastAsia="MinionPro-Regular" w:hAnsi="Arial" w:cs="Arial"/>
          <w:kern w:val="0"/>
          <w:sz w:val="26"/>
          <w:szCs w:val="26"/>
          <w:lang w:eastAsia="en-US" w:bidi="ar-SA"/>
        </w:rPr>
        <w:t>surowcow</w:t>
      </w:r>
      <w:proofErr w:type="spellEnd"/>
      <w:r w:rsidRPr="00A45AEE">
        <w:rPr>
          <w:rFonts w:ascii="Arial" w:eastAsia="MinionPro-Regular" w:hAnsi="Arial" w:cs="Arial"/>
          <w:kern w:val="0"/>
          <w:sz w:val="26"/>
          <w:szCs w:val="26"/>
          <w:lang w:eastAsia="en-US" w:bidi="ar-SA"/>
        </w:rPr>
        <w:t xml:space="preserve"> odpad</w:t>
      </w:r>
      <w:r w:rsidR="00A443E3">
        <w:rPr>
          <w:rFonts w:ascii="Arial" w:eastAsia="MinionPro-Regular" w:hAnsi="Arial" w:cs="Arial"/>
          <w:kern w:val="0"/>
          <w:sz w:val="26"/>
          <w:szCs w:val="26"/>
          <w:lang w:eastAsia="en-US" w:bidi="ar-SA"/>
        </w:rPr>
        <w:t>owych do produkcji nowych wyrobó</w:t>
      </w:r>
      <w:r w:rsidRPr="00A45AEE">
        <w:rPr>
          <w:rFonts w:ascii="Arial" w:eastAsia="MinionPro-Regular" w:hAnsi="Arial" w:cs="Arial"/>
          <w:kern w:val="0"/>
          <w:sz w:val="26"/>
          <w:szCs w:val="26"/>
          <w:lang w:eastAsia="en-US" w:bidi="ar-SA"/>
        </w:rPr>
        <w:t>w). Recykling nie tylko zmniejsza ilość śmieci, ale przynosi także wiele innych korzyści dla środowiska i gospodarki człowieka: pozwala zaoszczędzić energię, zmniejszyć zużycie surowców oraz zanieczyszczenie środowiska. 60 % odpadów możn</w:t>
      </w:r>
      <w:r>
        <w:rPr>
          <w:rFonts w:ascii="Arial" w:eastAsia="MinionPro-Regular" w:hAnsi="Arial" w:cs="Arial"/>
          <w:kern w:val="0"/>
          <w:sz w:val="26"/>
          <w:szCs w:val="26"/>
          <w:lang w:eastAsia="en-US" w:bidi="ar-SA"/>
        </w:rPr>
        <w:t xml:space="preserve">a </w:t>
      </w:r>
      <w:r w:rsidRPr="005B6FC3">
        <w:rPr>
          <w:rFonts w:ascii="Arial" w:eastAsia="MinionPro-Regular" w:hAnsi="Arial" w:cs="Arial"/>
          <w:kern w:val="0"/>
          <w:sz w:val="26"/>
          <w:szCs w:val="26"/>
          <w:lang w:eastAsia="en-US" w:bidi="ar-SA"/>
        </w:rPr>
        <w:t>przetworzyć!!!</w:t>
      </w:r>
    </w:p>
    <w:p w:rsidR="00720A40" w:rsidRPr="00A45AEE" w:rsidRDefault="00720A40" w:rsidP="00427837">
      <w:pPr>
        <w:pStyle w:val="Akapitzlist"/>
        <w:widowControl/>
        <w:numPr>
          <w:ilvl w:val="0"/>
          <w:numId w:val="33"/>
        </w:numPr>
        <w:tabs>
          <w:tab w:val="left" w:pos="284"/>
          <w:tab w:val="left" w:pos="426"/>
        </w:tabs>
        <w:suppressAutoHyphens w:val="0"/>
        <w:autoSpaceDN/>
        <w:spacing w:line="276" w:lineRule="auto"/>
        <w:jc w:val="both"/>
        <w:textAlignment w:val="auto"/>
        <w:rPr>
          <w:rFonts w:ascii="Arial" w:eastAsia="Comic" w:hAnsi="Arial" w:cs="Arial"/>
          <w:kern w:val="0"/>
          <w:sz w:val="26"/>
          <w:szCs w:val="26"/>
          <w:lang w:eastAsia="pl-PL" w:bidi="ar-SA"/>
        </w:rPr>
      </w:pPr>
      <w:r w:rsidRPr="00A45AEE">
        <w:rPr>
          <w:rFonts w:ascii="Arial" w:eastAsia="Comic" w:hAnsi="Arial" w:cs="Arial"/>
          <w:kern w:val="0"/>
          <w:sz w:val="26"/>
          <w:szCs w:val="26"/>
          <w:lang w:eastAsia="pl-PL" w:bidi="ar-SA"/>
        </w:rPr>
        <w:t xml:space="preserve">Przedstawiciel uświadamia dzieciom potrzebę segregowania śmieci oraz </w:t>
      </w:r>
    </w:p>
    <w:p w:rsidR="00720A40" w:rsidRDefault="00720A40" w:rsidP="00720A40">
      <w:pPr>
        <w:widowControl/>
        <w:tabs>
          <w:tab w:val="left" w:pos="284"/>
          <w:tab w:val="left" w:pos="426"/>
        </w:tabs>
        <w:suppressAutoHyphens w:val="0"/>
        <w:autoSpaceDN/>
        <w:spacing w:line="276" w:lineRule="auto"/>
        <w:jc w:val="both"/>
        <w:textAlignment w:val="auto"/>
        <w:rPr>
          <w:rFonts w:ascii="Arial" w:eastAsia="Comic" w:hAnsi="Arial" w:cs="Arial"/>
          <w:kern w:val="0"/>
          <w:sz w:val="26"/>
          <w:szCs w:val="26"/>
          <w:lang w:eastAsia="pl-PL" w:bidi="ar-SA"/>
        </w:rPr>
      </w:pPr>
      <w:r w:rsidRPr="00A45AEE">
        <w:rPr>
          <w:rFonts w:ascii="Arial" w:eastAsia="Comic" w:hAnsi="Arial" w:cs="Arial"/>
          <w:kern w:val="0"/>
          <w:sz w:val="26"/>
          <w:szCs w:val="26"/>
          <w:lang w:eastAsia="pl-PL" w:bidi="ar-SA"/>
        </w:rPr>
        <w:t xml:space="preserve">          </w:t>
      </w:r>
      <w:r>
        <w:rPr>
          <w:rFonts w:ascii="Arial" w:eastAsia="Comic" w:hAnsi="Arial" w:cs="Arial"/>
          <w:kern w:val="0"/>
          <w:sz w:val="26"/>
          <w:szCs w:val="26"/>
          <w:lang w:eastAsia="pl-PL" w:bidi="ar-SA"/>
        </w:rPr>
        <w:t xml:space="preserve">    </w:t>
      </w:r>
      <w:r w:rsidRPr="00A45AEE">
        <w:rPr>
          <w:rFonts w:ascii="Arial" w:eastAsia="Comic" w:hAnsi="Arial" w:cs="Arial"/>
          <w:kern w:val="0"/>
          <w:sz w:val="26"/>
          <w:szCs w:val="26"/>
          <w:lang w:eastAsia="pl-PL" w:bidi="ar-SA"/>
        </w:rPr>
        <w:t xml:space="preserve">podkreśla korzyści wynikające ze zbierania (podanie kilku niżej </w:t>
      </w:r>
    </w:p>
    <w:p w:rsidR="00720A40" w:rsidRDefault="00720A40" w:rsidP="00720A40">
      <w:pPr>
        <w:widowControl/>
        <w:tabs>
          <w:tab w:val="left" w:pos="284"/>
          <w:tab w:val="left" w:pos="426"/>
        </w:tabs>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kern w:val="0"/>
          <w:sz w:val="26"/>
          <w:szCs w:val="26"/>
          <w:lang w:eastAsia="pl-PL" w:bidi="ar-SA"/>
        </w:rPr>
        <w:t xml:space="preserve">              </w:t>
      </w:r>
      <w:r w:rsidRPr="00A45AEE">
        <w:rPr>
          <w:rFonts w:ascii="Arial" w:eastAsia="Comic" w:hAnsi="Arial" w:cs="Arial"/>
          <w:kern w:val="0"/>
          <w:sz w:val="26"/>
          <w:szCs w:val="26"/>
          <w:lang w:eastAsia="pl-PL" w:bidi="ar-SA"/>
        </w:rPr>
        <w:t>przytoczonych informacji):</w:t>
      </w:r>
      <w:r>
        <w:rPr>
          <w:rFonts w:ascii="Arial" w:eastAsia="Comic" w:hAnsi="Arial" w:cs="Arial"/>
          <w:kern w:val="0"/>
          <w:sz w:val="26"/>
          <w:szCs w:val="26"/>
          <w:lang w:eastAsia="pl-PL" w:bidi="ar-SA"/>
        </w:rPr>
        <w:t xml:space="preserve"> </w:t>
      </w:r>
      <w:r w:rsidRPr="00A45AEE">
        <w:rPr>
          <w:rFonts w:ascii="Arial" w:eastAsia="Comic" w:hAnsi="Arial" w:cs="Arial"/>
          <w:kern w:val="0"/>
          <w:sz w:val="26"/>
          <w:szCs w:val="26"/>
          <w:lang w:eastAsia="pl-PL" w:bidi="ar-SA"/>
        </w:rPr>
        <w:t xml:space="preserve">makulatura – oszczędzamy lasy, otrzymujemy </w:t>
      </w:r>
      <w:r>
        <w:rPr>
          <w:rFonts w:ascii="Arial" w:eastAsia="Comic" w:hAnsi="Arial" w:cs="Arial"/>
          <w:kern w:val="0"/>
          <w:sz w:val="26"/>
          <w:szCs w:val="26"/>
          <w:lang w:eastAsia="pl-PL" w:bidi="ar-SA"/>
        </w:rPr>
        <w:t xml:space="preserve">  </w:t>
      </w:r>
    </w:p>
    <w:p w:rsidR="00720A40" w:rsidRDefault="00720A40" w:rsidP="00720A40">
      <w:pPr>
        <w:widowControl/>
        <w:tabs>
          <w:tab w:val="left" w:pos="284"/>
          <w:tab w:val="left" w:pos="426"/>
        </w:tabs>
        <w:suppressAutoHyphens w:val="0"/>
        <w:autoSpaceDN/>
        <w:spacing w:line="276" w:lineRule="auto"/>
        <w:jc w:val="both"/>
        <w:textAlignment w:val="auto"/>
        <w:rPr>
          <w:rFonts w:ascii="Arial" w:eastAsiaTheme="minorHAnsi" w:hAnsi="Arial" w:cs="Arial"/>
          <w:kern w:val="0"/>
          <w:sz w:val="26"/>
          <w:szCs w:val="26"/>
          <w:lang w:eastAsia="en-US" w:bidi="ar-SA"/>
        </w:rPr>
      </w:pPr>
      <w:r>
        <w:rPr>
          <w:rFonts w:ascii="Arial" w:eastAsia="Comic" w:hAnsi="Arial" w:cs="Arial"/>
          <w:kern w:val="0"/>
          <w:sz w:val="26"/>
          <w:szCs w:val="26"/>
          <w:lang w:eastAsia="pl-PL" w:bidi="ar-SA"/>
        </w:rPr>
        <w:t xml:space="preserve">              </w:t>
      </w:r>
      <w:r w:rsidRPr="00A45AEE">
        <w:rPr>
          <w:rFonts w:ascii="Arial" w:eastAsia="Comic" w:hAnsi="Arial" w:cs="Arial"/>
          <w:kern w:val="0"/>
          <w:sz w:val="26"/>
          <w:szCs w:val="26"/>
          <w:lang w:eastAsia="pl-PL" w:bidi="ar-SA"/>
        </w:rPr>
        <w:t>produkty papiernicze np.: papierowe ręczniki, kartony;</w:t>
      </w:r>
      <w:r w:rsidRPr="00A45AEE">
        <w:rPr>
          <w:rFonts w:ascii="Arial" w:eastAsiaTheme="minorHAnsi" w:hAnsi="Arial" w:cs="Arial"/>
          <w:kern w:val="0"/>
          <w:sz w:val="26"/>
          <w:szCs w:val="26"/>
          <w:lang w:eastAsia="en-US" w:bidi="ar-SA"/>
        </w:rPr>
        <w:t xml:space="preserve"> 1 tona zebranej </w:t>
      </w:r>
    </w:p>
    <w:p w:rsidR="00720A40" w:rsidRDefault="00720A40" w:rsidP="00720A40">
      <w:pPr>
        <w:widowControl/>
        <w:tabs>
          <w:tab w:val="left" w:pos="284"/>
          <w:tab w:val="left" w:pos="426"/>
        </w:tabs>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Theme="minorHAnsi" w:hAnsi="Arial" w:cs="Arial"/>
          <w:kern w:val="0"/>
          <w:sz w:val="26"/>
          <w:szCs w:val="26"/>
          <w:lang w:eastAsia="en-US" w:bidi="ar-SA"/>
        </w:rPr>
        <w:t xml:space="preserve">              </w:t>
      </w:r>
      <w:r w:rsidRPr="00A45AEE">
        <w:rPr>
          <w:rFonts w:ascii="Arial" w:eastAsiaTheme="minorHAnsi" w:hAnsi="Arial" w:cs="Arial"/>
          <w:kern w:val="0"/>
          <w:sz w:val="26"/>
          <w:szCs w:val="26"/>
          <w:lang w:eastAsia="en-US" w:bidi="ar-SA"/>
        </w:rPr>
        <w:t>makulatury ratuje życie 17 drzew;</w:t>
      </w:r>
      <w:r>
        <w:rPr>
          <w:rFonts w:ascii="Arial" w:eastAsia="Comic" w:hAnsi="Arial" w:cs="Arial"/>
          <w:kern w:val="0"/>
          <w:sz w:val="26"/>
          <w:szCs w:val="26"/>
          <w:lang w:eastAsia="pl-PL" w:bidi="ar-SA"/>
        </w:rPr>
        <w:t xml:space="preserve"> </w:t>
      </w:r>
      <w:r w:rsidRPr="00A45AEE">
        <w:rPr>
          <w:rFonts w:ascii="Arial" w:eastAsia="Comic" w:hAnsi="Arial" w:cs="Arial"/>
          <w:kern w:val="0"/>
          <w:sz w:val="26"/>
          <w:szCs w:val="26"/>
          <w:lang w:eastAsia="pl-PL" w:bidi="ar-SA"/>
        </w:rPr>
        <w:t xml:space="preserve">butelki PET – </w:t>
      </w:r>
      <w:r>
        <w:rPr>
          <w:rFonts w:ascii="Arial" w:eastAsia="Comic" w:hAnsi="Arial" w:cs="Arial"/>
          <w:kern w:val="0"/>
          <w:sz w:val="26"/>
          <w:szCs w:val="26"/>
          <w:lang w:eastAsia="pl-PL" w:bidi="ar-SA"/>
        </w:rPr>
        <w:t>z 35 z</w:t>
      </w:r>
      <w:r w:rsidRPr="00A45AEE">
        <w:rPr>
          <w:rFonts w:ascii="Arial" w:eastAsia="Comic" w:hAnsi="Arial" w:cs="Arial"/>
          <w:kern w:val="0"/>
          <w:sz w:val="26"/>
          <w:szCs w:val="26"/>
          <w:lang w:eastAsia="pl-PL" w:bidi="ar-SA"/>
        </w:rPr>
        <w:t xml:space="preserve">użytych butelek PET </w:t>
      </w:r>
    </w:p>
    <w:p w:rsidR="00720A40" w:rsidRPr="00A45AEE" w:rsidRDefault="00720A40" w:rsidP="00720A40">
      <w:pPr>
        <w:widowControl/>
        <w:tabs>
          <w:tab w:val="left" w:pos="284"/>
          <w:tab w:val="left" w:pos="426"/>
        </w:tabs>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kern w:val="0"/>
          <w:sz w:val="26"/>
          <w:szCs w:val="26"/>
          <w:lang w:eastAsia="pl-PL" w:bidi="ar-SA"/>
        </w:rPr>
        <w:t xml:space="preserve">              </w:t>
      </w:r>
      <w:r w:rsidRPr="00A45AEE">
        <w:rPr>
          <w:rFonts w:ascii="Arial" w:eastAsia="Comic" w:hAnsi="Arial" w:cs="Arial"/>
          <w:kern w:val="0"/>
          <w:sz w:val="26"/>
          <w:szCs w:val="26"/>
          <w:lang w:eastAsia="pl-PL" w:bidi="ar-SA"/>
        </w:rPr>
        <w:t xml:space="preserve">mamy 1 bluzę </w:t>
      </w:r>
      <w:proofErr w:type="spellStart"/>
      <w:r w:rsidRPr="00A45AEE">
        <w:rPr>
          <w:rFonts w:ascii="Arial" w:eastAsia="Comic" w:hAnsi="Arial" w:cs="Arial"/>
          <w:kern w:val="0"/>
          <w:sz w:val="26"/>
          <w:szCs w:val="26"/>
          <w:lang w:eastAsia="pl-PL" w:bidi="ar-SA"/>
        </w:rPr>
        <w:t>polarową</w:t>
      </w:r>
      <w:proofErr w:type="spellEnd"/>
      <w:r>
        <w:rPr>
          <w:rFonts w:ascii="Arial" w:eastAsia="Comic" w:hAnsi="Arial" w:cs="Arial"/>
          <w:kern w:val="0"/>
          <w:sz w:val="26"/>
          <w:szCs w:val="26"/>
          <w:lang w:eastAsia="pl-PL" w:bidi="ar-SA"/>
        </w:rPr>
        <w:t>. (Patrz informacje dla nauczyciela poniżej).</w:t>
      </w:r>
    </w:p>
    <w:p w:rsidR="00720A40" w:rsidRPr="00B63569" w:rsidRDefault="00720A40" w:rsidP="00720A40">
      <w:pPr>
        <w:pStyle w:val="Standard"/>
        <w:jc w:val="both"/>
        <w:rPr>
          <w:rFonts w:ascii="Arial" w:hAnsi="Arial" w:cs="Arial"/>
          <w:bCs/>
          <w:sz w:val="16"/>
          <w:szCs w:val="16"/>
        </w:rPr>
      </w:pPr>
    </w:p>
    <w:p w:rsidR="00720A40" w:rsidRPr="00B63569" w:rsidRDefault="00720A40" w:rsidP="00427837">
      <w:pPr>
        <w:pStyle w:val="Standard"/>
        <w:numPr>
          <w:ilvl w:val="0"/>
          <w:numId w:val="26"/>
        </w:numPr>
        <w:spacing w:line="276" w:lineRule="auto"/>
        <w:jc w:val="both"/>
        <w:rPr>
          <w:rFonts w:ascii="Arial" w:hAnsi="Arial" w:cs="Arial"/>
          <w:b/>
          <w:bCs/>
          <w:sz w:val="26"/>
          <w:szCs w:val="26"/>
        </w:rPr>
      </w:pPr>
      <w:r>
        <w:rPr>
          <w:rFonts w:ascii="Arial" w:hAnsi="Arial" w:cs="Arial"/>
          <w:b/>
          <w:bCs/>
          <w:sz w:val="26"/>
          <w:szCs w:val="26"/>
        </w:rPr>
        <w:t>Segregacja śmieci</w:t>
      </w:r>
      <w:r>
        <w:rPr>
          <w:rFonts w:ascii="Arial" w:hAnsi="Arial" w:cs="Arial"/>
          <w:bCs/>
          <w:sz w:val="26"/>
          <w:szCs w:val="26"/>
        </w:rPr>
        <w:t xml:space="preserve"> – przypomnienie i utrwalenie wiadomości o segregacji odpadów. Dzieci segregują śmieci z przedszkolnego kosza – zaproszony gość sprawdza poprawność wykonanego zadania.</w:t>
      </w:r>
    </w:p>
    <w:p w:rsidR="00720A40" w:rsidRPr="00B63569" w:rsidRDefault="00720A40" w:rsidP="00720A40">
      <w:pPr>
        <w:pStyle w:val="Standard"/>
        <w:spacing w:line="276" w:lineRule="auto"/>
        <w:ind w:left="435"/>
        <w:jc w:val="both"/>
        <w:rPr>
          <w:rFonts w:ascii="Arial" w:hAnsi="Arial" w:cs="Arial"/>
          <w:b/>
          <w:bCs/>
          <w:sz w:val="16"/>
          <w:szCs w:val="16"/>
        </w:rPr>
      </w:pPr>
    </w:p>
    <w:p w:rsidR="00720A40" w:rsidRPr="00B63569" w:rsidRDefault="00720A40" w:rsidP="00427837">
      <w:pPr>
        <w:pStyle w:val="Standard"/>
        <w:numPr>
          <w:ilvl w:val="0"/>
          <w:numId w:val="26"/>
        </w:numPr>
        <w:spacing w:line="276" w:lineRule="auto"/>
        <w:jc w:val="both"/>
        <w:rPr>
          <w:rFonts w:ascii="Arial" w:hAnsi="Arial" w:cs="Arial"/>
          <w:b/>
          <w:bCs/>
          <w:sz w:val="26"/>
          <w:szCs w:val="26"/>
        </w:rPr>
      </w:pPr>
      <w:r>
        <w:rPr>
          <w:rFonts w:ascii="Arial" w:hAnsi="Arial" w:cs="Arial"/>
          <w:b/>
          <w:bCs/>
          <w:sz w:val="26"/>
          <w:szCs w:val="26"/>
        </w:rPr>
        <w:t>Do czego, może posłużyć przeczytana gazeta? – zabawa pantomimiczna.</w:t>
      </w:r>
      <w:r>
        <w:rPr>
          <w:rFonts w:ascii="Arial" w:hAnsi="Arial" w:cs="Arial"/>
          <w:bCs/>
          <w:sz w:val="26"/>
          <w:szCs w:val="26"/>
        </w:rPr>
        <w:t xml:space="preserve"> Dzieci otrzymują gazety, każde dziecko prezentuje przed grupą swój pomysł – ruchem i gestem …. .</w:t>
      </w:r>
    </w:p>
    <w:p w:rsidR="00720A40" w:rsidRDefault="00720A40" w:rsidP="00427837">
      <w:pPr>
        <w:pStyle w:val="Akapitzlist"/>
        <w:numPr>
          <w:ilvl w:val="0"/>
          <w:numId w:val="30"/>
        </w:numPr>
        <w:tabs>
          <w:tab w:val="left" w:pos="709"/>
        </w:tabs>
        <w:rPr>
          <w:rFonts w:ascii="Arial" w:hAnsi="Arial" w:cs="Arial"/>
          <w:bCs/>
          <w:sz w:val="26"/>
          <w:szCs w:val="26"/>
        </w:rPr>
      </w:pPr>
      <w:r>
        <w:rPr>
          <w:rFonts w:ascii="Arial" w:hAnsi="Arial" w:cs="Arial"/>
          <w:bCs/>
          <w:sz w:val="26"/>
          <w:szCs w:val="26"/>
        </w:rPr>
        <w:t>Zabawa ruchowa – w</w:t>
      </w:r>
      <w:r w:rsidRPr="00B63569">
        <w:rPr>
          <w:rFonts w:ascii="Arial" w:hAnsi="Arial" w:cs="Arial"/>
          <w:bCs/>
          <w:sz w:val="26"/>
          <w:szCs w:val="26"/>
        </w:rPr>
        <w:t xml:space="preserve">szyscy zostają </w:t>
      </w:r>
      <w:r>
        <w:rPr>
          <w:rFonts w:ascii="Arial" w:hAnsi="Arial" w:cs="Arial"/>
          <w:bCs/>
          <w:sz w:val="26"/>
          <w:szCs w:val="26"/>
        </w:rPr>
        <w:t>zaproszeni do spaceru po sali i naśladowaniu wcześniej prezentowanych pomysłów: gazeta jest tacą na której niesiemy sok;</w:t>
      </w:r>
    </w:p>
    <w:p w:rsidR="00720A40" w:rsidRDefault="00720A40" w:rsidP="00427837">
      <w:pPr>
        <w:pStyle w:val="Akapitzlist"/>
        <w:numPr>
          <w:ilvl w:val="0"/>
          <w:numId w:val="30"/>
        </w:numPr>
        <w:rPr>
          <w:rFonts w:ascii="Arial" w:hAnsi="Arial" w:cs="Arial"/>
          <w:bCs/>
          <w:sz w:val="26"/>
          <w:szCs w:val="26"/>
        </w:rPr>
      </w:pPr>
      <w:r>
        <w:rPr>
          <w:rFonts w:ascii="Arial" w:hAnsi="Arial" w:cs="Arial"/>
          <w:bCs/>
          <w:sz w:val="26"/>
          <w:szCs w:val="26"/>
        </w:rPr>
        <w:t>gazeta jest lornetką – obserwujemy przez nią przyrodę;</w:t>
      </w:r>
    </w:p>
    <w:p w:rsidR="00720A40" w:rsidRDefault="00720A40" w:rsidP="00427837">
      <w:pPr>
        <w:pStyle w:val="Akapitzlist"/>
        <w:numPr>
          <w:ilvl w:val="0"/>
          <w:numId w:val="30"/>
        </w:numPr>
        <w:rPr>
          <w:rFonts w:ascii="Arial" w:hAnsi="Arial" w:cs="Arial"/>
          <w:bCs/>
          <w:sz w:val="26"/>
          <w:szCs w:val="26"/>
        </w:rPr>
      </w:pPr>
      <w:r>
        <w:rPr>
          <w:rFonts w:ascii="Arial" w:hAnsi="Arial" w:cs="Arial"/>
          <w:bCs/>
          <w:sz w:val="26"/>
          <w:szCs w:val="26"/>
        </w:rPr>
        <w:t>gazeta jest wachlarzem – wachlujemy się;</w:t>
      </w:r>
    </w:p>
    <w:p w:rsidR="00720A40" w:rsidRPr="00B63569" w:rsidRDefault="00720A40" w:rsidP="00427837">
      <w:pPr>
        <w:pStyle w:val="Akapitzlist"/>
        <w:numPr>
          <w:ilvl w:val="0"/>
          <w:numId w:val="30"/>
        </w:numPr>
        <w:rPr>
          <w:rFonts w:ascii="Arial" w:hAnsi="Arial" w:cs="Arial"/>
          <w:bCs/>
          <w:sz w:val="26"/>
          <w:szCs w:val="26"/>
        </w:rPr>
      </w:pPr>
      <w:r>
        <w:rPr>
          <w:rFonts w:ascii="Arial" w:hAnsi="Arial" w:cs="Arial"/>
          <w:bCs/>
          <w:sz w:val="26"/>
          <w:szCs w:val="26"/>
        </w:rPr>
        <w:t>gazeta jest piłką – podrzucamy ją i łapiemy, odbijamy itp.</w:t>
      </w:r>
    </w:p>
    <w:p w:rsidR="00720A40" w:rsidRPr="00B63569" w:rsidRDefault="00720A40" w:rsidP="00720A40">
      <w:pPr>
        <w:pStyle w:val="Standard"/>
        <w:spacing w:line="276" w:lineRule="auto"/>
        <w:rPr>
          <w:rFonts w:ascii="Arial" w:hAnsi="Arial" w:cs="Arial"/>
          <w:bCs/>
          <w:sz w:val="16"/>
          <w:szCs w:val="16"/>
        </w:rPr>
      </w:pPr>
    </w:p>
    <w:p w:rsidR="00720A40" w:rsidRPr="00B63569" w:rsidRDefault="00720A40" w:rsidP="00720A40">
      <w:pPr>
        <w:pStyle w:val="Standard"/>
        <w:tabs>
          <w:tab w:val="left" w:pos="284"/>
        </w:tabs>
        <w:spacing w:line="276" w:lineRule="auto"/>
        <w:rPr>
          <w:rFonts w:ascii="Arial" w:hAnsi="Arial" w:cs="Arial"/>
          <w:b/>
          <w:bCs/>
          <w:sz w:val="26"/>
          <w:szCs w:val="26"/>
        </w:rPr>
      </w:pPr>
      <w:r>
        <w:rPr>
          <w:rFonts w:ascii="Arial" w:eastAsia="Comic" w:hAnsi="Arial" w:cs="Arial"/>
          <w:b/>
          <w:bCs/>
          <w:kern w:val="0"/>
          <w:sz w:val="26"/>
          <w:szCs w:val="26"/>
          <w:lang w:eastAsia="pl-PL"/>
        </w:rPr>
        <w:t xml:space="preserve">     10.  </w:t>
      </w:r>
      <w:r w:rsidRPr="00B63569">
        <w:rPr>
          <w:rFonts w:ascii="Arial" w:eastAsia="Comic" w:hAnsi="Arial" w:cs="Arial"/>
          <w:b/>
          <w:bCs/>
          <w:kern w:val="0"/>
          <w:sz w:val="26"/>
          <w:szCs w:val="26"/>
          <w:lang w:eastAsia="pl-PL"/>
        </w:rPr>
        <w:t>Co można zrobić, aby ograniczyć ilość śmieci w domu i przedszkolu?</w:t>
      </w:r>
    </w:p>
    <w:p w:rsidR="00720A40" w:rsidRDefault="00720A40" w:rsidP="00720A40">
      <w:pPr>
        <w:widowControl/>
        <w:suppressAutoHyphens w:val="0"/>
        <w:autoSpaceDN/>
        <w:spacing w:line="276" w:lineRule="auto"/>
        <w:ind w:left="360"/>
        <w:jc w:val="both"/>
        <w:textAlignment w:val="auto"/>
        <w:rPr>
          <w:rFonts w:ascii="Arial" w:eastAsia="Comic" w:hAnsi="Arial" w:cs="Arial"/>
          <w:kern w:val="0"/>
          <w:sz w:val="26"/>
          <w:szCs w:val="26"/>
          <w:lang w:eastAsia="pl-PL" w:bidi="ar-SA"/>
        </w:rPr>
      </w:pPr>
      <w:r>
        <w:rPr>
          <w:rFonts w:ascii="Arial" w:eastAsia="Comic" w:hAnsi="Arial" w:cs="Arial"/>
          <w:kern w:val="0"/>
          <w:sz w:val="26"/>
          <w:szCs w:val="26"/>
          <w:lang w:eastAsia="pl-PL" w:bidi="ar-SA"/>
        </w:rPr>
        <w:t xml:space="preserve">      </w:t>
      </w:r>
      <w:r w:rsidRPr="005C6E24">
        <w:rPr>
          <w:rFonts w:ascii="Arial" w:eastAsia="Comic" w:hAnsi="Arial" w:cs="Arial"/>
          <w:kern w:val="0"/>
          <w:sz w:val="26"/>
          <w:szCs w:val="26"/>
          <w:lang w:eastAsia="pl-PL" w:bidi="ar-SA"/>
        </w:rPr>
        <w:t xml:space="preserve">Dzieci podają swoje propozycje. Pracownik MZK dopowiada inne przykłady </w:t>
      </w:r>
    </w:p>
    <w:p w:rsidR="00720A40" w:rsidRDefault="00720A40" w:rsidP="00720A40">
      <w:pPr>
        <w:widowControl/>
        <w:suppressAutoHyphens w:val="0"/>
        <w:autoSpaceDN/>
        <w:spacing w:line="276" w:lineRule="auto"/>
        <w:ind w:left="360"/>
        <w:jc w:val="both"/>
        <w:textAlignment w:val="auto"/>
        <w:rPr>
          <w:rFonts w:ascii="Arial" w:eastAsia="Comic" w:hAnsi="Arial" w:cs="Arial"/>
          <w:kern w:val="0"/>
          <w:sz w:val="26"/>
          <w:szCs w:val="26"/>
          <w:lang w:eastAsia="pl-PL" w:bidi="ar-SA"/>
        </w:rPr>
      </w:pPr>
      <w:r>
        <w:rPr>
          <w:rFonts w:ascii="Arial" w:eastAsia="Comic" w:hAnsi="Arial" w:cs="Arial"/>
          <w:kern w:val="0"/>
          <w:sz w:val="26"/>
          <w:szCs w:val="26"/>
          <w:lang w:eastAsia="pl-PL" w:bidi="ar-SA"/>
        </w:rPr>
        <w:t xml:space="preserve">      </w:t>
      </w:r>
      <w:r w:rsidRPr="005C6E24">
        <w:rPr>
          <w:rFonts w:ascii="Arial" w:eastAsia="Comic" w:hAnsi="Arial" w:cs="Arial"/>
          <w:kern w:val="0"/>
          <w:sz w:val="26"/>
          <w:szCs w:val="26"/>
          <w:lang w:eastAsia="pl-PL" w:bidi="ar-SA"/>
        </w:rPr>
        <w:t xml:space="preserve">racjonalnego gospodarowania </w:t>
      </w:r>
      <w:r>
        <w:rPr>
          <w:rFonts w:ascii="Arial" w:eastAsia="Comic" w:hAnsi="Arial" w:cs="Arial"/>
          <w:kern w:val="0"/>
          <w:sz w:val="26"/>
          <w:szCs w:val="26"/>
          <w:lang w:eastAsia="pl-PL" w:bidi="ar-SA"/>
        </w:rPr>
        <w:t>odpadami:</w:t>
      </w:r>
    </w:p>
    <w:p w:rsidR="00720A40" w:rsidRPr="00B63569" w:rsidRDefault="00A443E3" w:rsidP="00427837">
      <w:pPr>
        <w:pStyle w:val="Akapitzlist"/>
        <w:widowControl/>
        <w:numPr>
          <w:ilvl w:val="0"/>
          <w:numId w:val="31"/>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MinionPro-Regular" w:hAnsi="Arial" w:cs="Arial"/>
          <w:kern w:val="0"/>
          <w:sz w:val="26"/>
          <w:szCs w:val="26"/>
          <w:lang w:eastAsia="en-US" w:bidi="ar-SA"/>
        </w:rPr>
        <w:t>kupuj tylko te produkty, któ</w:t>
      </w:r>
      <w:r w:rsidR="00720A40" w:rsidRPr="00B63569">
        <w:rPr>
          <w:rFonts w:ascii="Arial" w:eastAsia="MinionPro-Regular" w:hAnsi="Arial" w:cs="Arial"/>
          <w:kern w:val="0"/>
          <w:sz w:val="26"/>
          <w:szCs w:val="26"/>
          <w:lang w:eastAsia="en-US" w:bidi="ar-SA"/>
        </w:rPr>
        <w:t>rych naprawdę potrzebujesz,</w:t>
      </w:r>
      <w:r w:rsidR="00720A40">
        <w:rPr>
          <w:rFonts w:ascii="Arial" w:eastAsia="MinionPro-Regular" w:hAnsi="Arial" w:cs="Arial"/>
          <w:kern w:val="0"/>
          <w:sz w:val="26"/>
          <w:szCs w:val="26"/>
          <w:lang w:eastAsia="en-US" w:bidi="ar-SA"/>
        </w:rPr>
        <w:t xml:space="preserve"> </w:t>
      </w:r>
      <w:r w:rsidR="00720A40" w:rsidRPr="00B63569">
        <w:rPr>
          <w:rFonts w:ascii="Arial" w:eastAsia="MinionPro-Regular" w:hAnsi="Arial" w:cs="Arial"/>
          <w:kern w:val="0"/>
          <w:sz w:val="26"/>
          <w:szCs w:val="26"/>
          <w:lang w:eastAsia="en-US" w:bidi="ar-SA"/>
        </w:rPr>
        <w:t>nieprzemyślane zakupy stanowią ok. 67% wszyst</w:t>
      </w:r>
      <w:r w:rsidR="00720A40">
        <w:rPr>
          <w:rFonts w:ascii="Arial" w:eastAsia="MinionPro-Regular" w:hAnsi="Arial" w:cs="Arial"/>
          <w:kern w:val="0"/>
          <w:sz w:val="26"/>
          <w:szCs w:val="26"/>
          <w:lang w:eastAsia="en-US" w:bidi="ar-SA"/>
        </w:rPr>
        <w:t>kich śmieci;</w:t>
      </w:r>
    </w:p>
    <w:p w:rsidR="00720A40" w:rsidRPr="005B6FC3" w:rsidRDefault="00720A40" w:rsidP="00427837">
      <w:pPr>
        <w:pStyle w:val="Akapitzlist"/>
        <w:widowControl/>
        <w:numPr>
          <w:ilvl w:val="0"/>
          <w:numId w:val="31"/>
        </w:numPr>
        <w:suppressAutoHyphens w:val="0"/>
        <w:autoSpaceDE w:val="0"/>
        <w:adjustRightInd w:val="0"/>
        <w:spacing w:line="276" w:lineRule="auto"/>
        <w:textAlignment w:val="auto"/>
        <w:rPr>
          <w:rFonts w:ascii="Arial" w:eastAsia="MinionPro-Regular" w:hAnsi="Arial" w:cs="Arial"/>
          <w:kern w:val="0"/>
          <w:sz w:val="26"/>
          <w:szCs w:val="26"/>
          <w:lang w:eastAsia="en-US" w:bidi="ar-SA"/>
        </w:rPr>
      </w:pPr>
      <w:r w:rsidRPr="00B63569">
        <w:rPr>
          <w:rFonts w:ascii="Arial" w:eastAsia="MinionPro-Regular" w:hAnsi="Arial" w:cs="Arial"/>
          <w:kern w:val="0"/>
          <w:sz w:val="26"/>
          <w:szCs w:val="26"/>
          <w:lang w:eastAsia="en-US" w:bidi="ar-SA"/>
        </w:rPr>
        <w:t xml:space="preserve">wybieraj ekologiczne płyny do naczyń i proszki do prania, w ten </w:t>
      </w:r>
      <w:proofErr w:type="spellStart"/>
      <w:r w:rsidRPr="00B63569">
        <w:rPr>
          <w:rFonts w:ascii="Arial" w:eastAsia="MinionPro-Regular" w:hAnsi="Arial" w:cs="Arial"/>
          <w:kern w:val="0"/>
          <w:sz w:val="26"/>
          <w:szCs w:val="26"/>
          <w:lang w:eastAsia="en-US" w:bidi="ar-SA"/>
        </w:rPr>
        <w:t>sposob</w:t>
      </w:r>
      <w:proofErr w:type="spellEnd"/>
      <w:r w:rsidRPr="00B63569">
        <w:rPr>
          <w:rFonts w:ascii="Arial" w:eastAsia="MinionPro-Regular" w:hAnsi="Arial" w:cs="Arial"/>
          <w:kern w:val="0"/>
          <w:sz w:val="26"/>
          <w:szCs w:val="26"/>
          <w:lang w:eastAsia="en-US" w:bidi="ar-SA"/>
        </w:rPr>
        <w:t xml:space="preserve"> nie tylko chronisz środowisko, ale dajesz zarobić ekologicznym</w:t>
      </w:r>
      <w:r>
        <w:rPr>
          <w:rFonts w:ascii="Arial" w:eastAsia="MinionPro-Regular" w:hAnsi="Arial" w:cs="Arial"/>
          <w:kern w:val="0"/>
          <w:sz w:val="26"/>
          <w:szCs w:val="26"/>
          <w:lang w:eastAsia="en-US" w:bidi="ar-SA"/>
        </w:rPr>
        <w:t xml:space="preserve"> </w:t>
      </w:r>
      <w:r w:rsidR="00A443E3">
        <w:rPr>
          <w:rFonts w:ascii="Arial" w:eastAsia="MinionPro-Regular" w:hAnsi="Arial" w:cs="Arial"/>
          <w:kern w:val="0"/>
          <w:sz w:val="26"/>
          <w:szCs w:val="26"/>
          <w:lang w:eastAsia="en-US" w:bidi="ar-SA"/>
        </w:rPr>
        <w:t>producentom, któ</w:t>
      </w:r>
      <w:r w:rsidR="00A443E3" w:rsidRPr="005B6FC3">
        <w:rPr>
          <w:rFonts w:ascii="Arial" w:eastAsia="MinionPro-Regular" w:hAnsi="Arial" w:cs="Arial"/>
          <w:kern w:val="0"/>
          <w:sz w:val="26"/>
          <w:szCs w:val="26"/>
          <w:lang w:eastAsia="en-US" w:bidi="ar-SA"/>
        </w:rPr>
        <w:t>rzy</w:t>
      </w:r>
      <w:r w:rsidRPr="005B6FC3">
        <w:rPr>
          <w:rFonts w:ascii="Arial" w:eastAsia="MinionPro-Regular" w:hAnsi="Arial" w:cs="Arial"/>
          <w:kern w:val="0"/>
          <w:sz w:val="26"/>
          <w:szCs w:val="26"/>
          <w:lang w:eastAsia="en-US" w:bidi="ar-SA"/>
        </w:rPr>
        <w:t xml:space="preserve"> dzięki temu mogą dalej inwestować w czyste i zdrowe technologie produkcji;</w:t>
      </w:r>
    </w:p>
    <w:p w:rsidR="00720A40" w:rsidRPr="00B63569" w:rsidRDefault="00720A40" w:rsidP="00427837">
      <w:pPr>
        <w:pStyle w:val="Akapitzlist"/>
        <w:widowControl/>
        <w:numPr>
          <w:ilvl w:val="0"/>
          <w:numId w:val="31"/>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MinionPro-Regular" w:hAnsi="Arial" w:cs="Arial"/>
          <w:kern w:val="0"/>
          <w:sz w:val="26"/>
          <w:szCs w:val="26"/>
          <w:lang w:eastAsia="en-US" w:bidi="ar-SA"/>
        </w:rPr>
        <w:t xml:space="preserve">przy </w:t>
      </w:r>
      <w:r w:rsidRPr="00B63569">
        <w:rPr>
          <w:rFonts w:ascii="Arial" w:eastAsia="MinionPro-Regular" w:hAnsi="Arial" w:cs="Arial"/>
          <w:kern w:val="0"/>
          <w:sz w:val="26"/>
          <w:szCs w:val="26"/>
          <w:lang w:eastAsia="en-US" w:bidi="ar-SA"/>
        </w:rPr>
        <w:t>zakup</w:t>
      </w:r>
      <w:r>
        <w:rPr>
          <w:rFonts w:ascii="Arial" w:eastAsia="MinionPro-Regular" w:hAnsi="Arial" w:cs="Arial"/>
          <w:kern w:val="0"/>
          <w:sz w:val="26"/>
          <w:szCs w:val="26"/>
          <w:lang w:eastAsia="en-US" w:bidi="ar-SA"/>
        </w:rPr>
        <w:t>ie</w:t>
      </w:r>
      <w:r w:rsidRPr="00B63569">
        <w:rPr>
          <w:rFonts w:ascii="Arial" w:eastAsia="MinionPro-Regular" w:hAnsi="Arial" w:cs="Arial"/>
          <w:kern w:val="0"/>
          <w:sz w:val="26"/>
          <w:szCs w:val="26"/>
          <w:lang w:eastAsia="en-US" w:bidi="ar-SA"/>
        </w:rPr>
        <w:t xml:space="preserve"> nowego sprzętu komputerowego lub AGD domagaj się, aby przyję</w:t>
      </w:r>
      <w:r>
        <w:rPr>
          <w:rFonts w:ascii="Arial" w:eastAsia="MinionPro-Regular" w:hAnsi="Arial" w:cs="Arial"/>
          <w:kern w:val="0"/>
          <w:sz w:val="26"/>
          <w:szCs w:val="26"/>
          <w:lang w:eastAsia="en-US" w:bidi="ar-SA"/>
        </w:rPr>
        <w:t>to stary;</w:t>
      </w:r>
    </w:p>
    <w:p w:rsidR="00720A40" w:rsidRPr="00B63569" w:rsidRDefault="00720A40" w:rsidP="00427837">
      <w:pPr>
        <w:pStyle w:val="Akapitzlist"/>
        <w:widowControl/>
        <w:numPr>
          <w:ilvl w:val="0"/>
          <w:numId w:val="31"/>
        </w:numPr>
        <w:suppressAutoHyphens w:val="0"/>
        <w:autoSpaceDN/>
        <w:spacing w:line="276" w:lineRule="auto"/>
        <w:jc w:val="both"/>
        <w:textAlignment w:val="auto"/>
        <w:rPr>
          <w:rFonts w:ascii="Arial" w:eastAsia="Comic" w:hAnsi="Arial" w:cs="Arial"/>
          <w:kern w:val="0"/>
          <w:sz w:val="26"/>
          <w:szCs w:val="26"/>
          <w:lang w:eastAsia="pl-PL" w:bidi="ar-SA"/>
        </w:rPr>
      </w:pPr>
      <w:r w:rsidRPr="00B63569">
        <w:rPr>
          <w:rFonts w:ascii="Arial" w:eastAsia="MinionPro-Regular" w:hAnsi="Arial" w:cs="Arial"/>
          <w:kern w:val="0"/>
          <w:sz w:val="26"/>
          <w:szCs w:val="26"/>
          <w:lang w:eastAsia="en-US" w:bidi="ar-SA"/>
        </w:rPr>
        <w:t>pakuj zakupy we własną</w:t>
      </w:r>
      <w:r>
        <w:rPr>
          <w:rFonts w:ascii="Arial" w:eastAsia="MinionPro-Regular" w:hAnsi="Arial" w:cs="Arial"/>
          <w:kern w:val="0"/>
          <w:sz w:val="26"/>
          <w:szCs w:val="26"/>
          <w:lang w:eastAsia="en-US" w:bidi="ar-SA"/>
        </w:rPr>
        <w:t xml:space="preserve"> </w:t>
      </w:r>
      <w:r w:rsidRPr="00B63569">
        <w:rPr>
          <w:rFonts w:ascii="Arial" w:eastAsia="MinionPro-Regular" w:hAnsi="Arial" w:cs="Arial"/>
          <w:kern w:val="0"/>
          <w:sz w:val="26"/>
          <w:szCs w:val="26"/>
          <w:lang w:eastAsia="en-US" w:bidi="ar-SA"/>
        </w:rPr>
        <w:t>lnianą</w:t>
      </w:r>
      <w:r>
        <w:rPr>
          <w:rFonts w:ascii="Arial" w:eastAsia="MinionPro-Regular" w:hAnsi="Arial" w:cs="Arial"/>
          <w:kern w:val="0"/>
          <w:sz w:val="26"/>
          <w:szCs w:val="26"/>
          <w:lang w:eastAsia="en-US" w:bidi="ar-SA"/>
        </w:rPr>
        <w:t xml:space="preserve"> torbę</w:t>
      </w:r>
      <w:r w:rsidRPr="00B63569">
        <w:rPr>
          <w:rFonts w:ascii="Arial" w:eastAsia="MinionPro-Regular" w:hAnsi="Arial" w:cs="Arial"/>
          <w:kern w:val="0"/>
          <w:sz w:val="26"/>
          <w:szCs w:val="26"/>
          <w:lang w:eastAsia="en-US" w:bidi="ar-SA"/>
        </w:rPr>
        <w:t>, zamiast przynosić</w:t>
      </w:r>
      <w:r>
        <w:rPr>
          <w:rFonts w:ascii="Arial" w:eastAsia="MinionPro-Regular" w:hAnsi="Arial" w:cs="Arial"/>
          <w:kern w:val="0"/>
          <w:sz w:val="26"/>
          <w:szCs w:val="26"/>
          <w:lang w:eastAsia="en-US" w:bidi="ar-SA"/>
        </w:rPr>
        <w:t xml:space="preserve"> kolejne</w:t>
      </w:r>
      <w:r w:rsidRPr="00B63569">
        <w:rPr>
          <w:rFonts w:ascii="Arial" w:eastAsia="MinionPro-Regular" w:hAnsi="Arial" w:cs="Arial"/>
          <w:kern w:val="0"/>
          <w:sz w:val="26"/>
          <w:szCs w:val="26"/>
          <w:lang w:eastAsia="en-US" w:bidi="ar-SA"/>
        </w:rPr>
        <w:t xml:space="preserve"> foliowe </w:t>
      </w:r>
      <w:r>
        <w:rPr>
          <w:rFonts w:ascii="Arial" w:eastAsia="MinionPro-Regular" w:hAnsi="Arial" w:cs="Arial"/>
          <w:kern w:val="0"/>
          <w:sz w:val="26"/>
          <w:szCs w:val="26"/>
          <w:lang w:eastAsia="en-US" w:bidi="ar-SA"/>
        </w:rPr>
        <w:t>torby do domu;</w:t>
      </w:r>
    </w:p>
    <w:p w:rsidR="00720A40" w:rsidRPr="00B63569" w:rsidRDefault="00720A40" w:rsidP="00427837">
      <w:pPr>
        <w:pStyle w:val="Akapitzlist"/>
        <w:widowControl/>
        <w:numPr>
          <w:ilvl w:val="0"/>
          <w:numId w:val="31"/>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MinionPro-Regular" w:hAnsi="Arial" w:cs="Arial"/>
          <w:kern w:val="0"/>
          <w:sz w:val="26"/>
          <w:szCs w:val="26"/>
          <w:lang w:eastAsia="en-US" w:bidi="ar-SA"/>
        </w:rPr>
        <w:t>kupuj towary z recyklingu;</w:t>
      </w:r>
    </w:p>
    <w:p w:rsidR="00720A40" w:rsidRPr="00B63569" w:rsidRDefault="00720A40" w:rsidP="00427837">
      <w:pPr>
        <w:pStyle w:val="Akapitzlist"/>
        <w:widowControl/>
        <w:numPr>
          <w:ilvl w:val="0"/>
          <w:numId w:val="31"/>
        </w:numPr>
        <w:suppressAutoHyphens w:val="0"/>
        <w:autoSpaceDE w:val="0"/>
        <w:adjustRightInd w:val="0"/>
        <w:spacing w:line="276" w:lineRule="auto"/>
        <w:textAlignment w:val="auto"/>
        <w:rPr>
          <w:rFonts w:ascii="Arial" w:eastAsia="MinionPro-Regular" w:hAnsi="Arial" w:cs="Arial"/>
          <w:kern w:val="0"/>
          <w:sz w:val="26"/>
          <w:szCs w:val="26"/>
          <w:lang w:eastAsia="en-US" w:bidi="ar-SA"/>
        </w:rPr>
      </w:pPr>
      <w:r w:rsidRPr="00B63569">
        <w:rPr>
          <w:rFonts w:ascii="Arial" w:eastAsia="MinionPro-Regular" w:hAnsi="Arial" w:cs="Arial"/>
          <w:kern w:val="0"/>
          <w:sz w:val="26"/>
          <w:szCs w:val="26"/>
          <w:lang w:eastAsia="en-US" w:bidi="ar-SA"/>
        </w:rPr>
        <w:t xml:space="preserve">dziel się przeczytanymi </w:t>
      </w:r>
      <w:r>
        <w:rPr>
          <w:rFonts w:ascii="Arial" w:eastAsia="MinionPro-Regular" w:hAnsi="Arial" w:cs="Arial"/>
          <w:kern w:val="0"/>
          <w:sz w:val="26"/>
          <w:szCs w:val="26"/>
          <w:lang w:eastAsia="en-US" w:bidi="ar-SA"/>
        </w:rPr>
        <w:t>gazetami i magazynami ze swoim przyjacielem;</w:t>
      </w:r>
    </w:p>
    <w:p w:rsidR="00720A40" w:rsidRPr="00B63569" w:rsidRDefault="00720A40" w:rsidP="00427837">
      <w:pPr>
        <w:pStyle w:val="Akapitzlist"/>
        <w:widowControl/>
        <w:numPr>
          <w:ilvl w:val="0"/>
          <w:numId w:val="31"/>
        </w:numPr>
        <w:suppressAutoHyphens w:val="0"/>
        <w:autoSpaceDE w:val="0"/>
        <w:adjustRightInd w:val="0"/>
        <w:spacing w:line="276" w:lineRule="auto"/>
        <w:textAlignment w:val="auto"/>
        <w:rPr>
          <w:rFonts w:ascii="Arial" w:eastAsia="MinionPro-Regular" w:hAnsi="Arial" w:cs="Arial"/>
          <w:kern w:val="0"/>
          <w:sz w:val="26"/>
          <w:szCs w:val="26"/>
          <w:lang w:eastAsia="en-US" w:bidi="ar-SA"/>
        </w:rPr>
      </w:pPr>
      <w:r w:rsidRPr="00B63569">
        <w:rPr>
          <w:rFonts w:ascii="Arial" w:eastAsia="MinionPro-Regular" w:hAnsi="Arial" w:cs="Arial"/>
          <w:kern w:val="0"/>
          <w:sz w:val="26"/>
          <w:szCs w:val="26"/>
          <w:lang w:eastAsia="en-US" w:bidi="ar-SA"/>
        </w:rPr>
        <w:t>nap</w:t>
      </w:r>
      <w:r>
        <w:rPr>
          <w:rFonts w:ascii="Arial" w:eastAsia="MinionPro-Regular" w:hAnsi="Arial" w:cs="Arial"/>
          <w:kern w:val="0"/>
          <w:sz w:val="26"/>
          <w:szCs w:val="26"/>
          <w:lang w:eastAsia="en-US" w:bidi="ar-SA"/>
        </w:rPr>
        <w:t>oje kupuj w butelkach zwrotnych;</w:t>
      </w:r>
    </w:p>
    <w:p w:rsidR="00720A40" w:rsidRPr="00B63569" w:rsidRDefault="00720A40" w:rsidP="00427837">
      <w:pPr>
        <w:pStyle w:val="Akapitzlist"/>
        <w:widowControl/>
        <w:numPr>
          <w:ilvl w:val="0"/>
          <w:numId w:val="31"/>
        </w:numPr>
        <w:suppressAutoHyphens w:val="0"/>
        <w:autoSpaceDE w:val="0"/>
        <w:adjustRightInd w:val="0"/>
        <w:spacing w:line="276" w:lineRule="auto"/>
        <w:textAlignment w:val="auto"/>
        <w:rPr>
          <w:rFonts w:ascii="Arial" w:eastAsia="MinionPro-Regular" w:hAnsi="Arial" w:cs="Arial"/>
          <w:kern w:val="0"/>
          <w:sz w:val="26"/>
          <w:szCs w:val="26"/>
          <w:lang w:eastAsia="en-US" w:bidi="ar-SA"/>
        </w:rPr>
      </w:pPr>
      <w:r w:rsidRPr="00B63569">
        <w:rPr>
          <w:rFonts w:ascii="Arial" w:eastAsia="MinionPro-Regular" w:hAnsi="Arial" w:cs="Arial"/>
          <w:kern w:val="0"/>
          <w:sz w:val="26"/>
          <w:szCs w:val="26"/>
          <w:lang w:eastAsia="en-US" w:bidi="ar-SA"/>
        </w:rPr>
        <w:t>kupuj produkty w wię</w:t>
      </w:r>
      <w:r>
        <w:rPr>
          <w:rFonts w:ascii="Arial" w:eastAsia="MinionPro-Regular" w:hAnsi="Arial" w:cs="Arial"/>
          <w:kern w:val="0"/>
          <w:sz w:val="26"/>
          <w:szCs w:val="26"/>
          <w:lang w:eastAsia="en-US" w:bidi="ar-SA"/>
        </w:rPr>
        <w:t>kszych opakowaniach;</w:t>
      </w:r>
    </w:p>
    <w:p w:rsidR="00720A40" w:rsidRPr="00B63569" w:rsidRDefault="00720A40" w:rsidP="00427837">
      <w:pPr>
        <w:pStyle w:val="Akapitzlist"/>
        <w:widowControl/>
        <w:numPr>
          <w:ilvl w:val="0"/>
          <w:numId w:val="31"/>
        </w:numPr>
        <w:suppressAutoHyphens w:val="0"/>
        <w:autoSpaceDE w:val="0"/>
        <w:adjustRightInd w:val="0"/>
        <w:spacing w:line="276" w:lineRule="auto"/>
        <w:textAlignment w:val="auto"/>
        <w:rPr>
          <w:rFonts w:ascii="Arial" w:eastAsia="MinionPro-Regular" w:hAnsi="Arial" w:cs="Arial"/>
          <w:kern w:val="0"/>
          <w:sz w:val="26"/>
          <w:szCs w:val="26"/>
          <w:lang w:eastAsia="en-US" w:bidi="ar-SA"/>
        </w:rPr>
      </w:pPr>
      <w:r w:rsidRPr="00B63569">
        <w:rPr>
          <w:rFonts w:ascii="Arial" w:eastAsia="MinionPro-Regular" w:hAnsi="Arial" w:cs="Arial"/>
          <w:kern w:val="0"/>
          <w:sz w:val="26"/>
          <w:szCs w:val="26"/>
          <w:lang w:eastAsia="en-US" w:bidi="ar-SA"/>
        </w:rPr>
        <w:t>kompostuj bioodpady, jeżeli masz taką możliwość</w:t>
      </w:r>
      <w:r>
        <w:rPr>
          <w:rFonts w:ascii="Arial" w:eastAsia="MinionPro-Regular" w:hAnsi="Arial" w:cs="Arial"/>
          <w:kern w:val="0"/>
          <w:sz w:val="26"/>
          <w:szCs w:val="26"/>
          <w:lang w:eastAsia="en-US" w:bidi="ar-SA"/>
        </w:rPr>
        <w:t>;</w:t>
      </w:r>
    </w:p>
    <w:p w:rsidR="00720A40" w:rsidRPr="00B63569" w:rsidRDefault="00720A40" w:rsidP="00427837">
      <w:pPr>
        <w:pStyle w:val="Akapitzlist"/>
        <w:widowControl/>
        <w:numPr>
          <w:ilvl w:val="0"/>
          <w:numId w:val="31"/>
        </w:numPr>
        <w:suppressAutoHyphens w:val="0"/>
        <w:autoSpaceDE w:val="0"/>
        <w:adjustRightInd w:val="0"/>
        <w:spacing w:line="276" w:lineRule="auto"/>
        <w:textAlignment w:val="auto"/>
        <w:rPr>
          <w:rFonts w:ascii="Arial" w:eastAsia="MinionPro-Regular" w:hAnsi="Arial" w:cs="Arial"/>
          <w:kern w:val="0"/>
          <w:sz w:val="26"/>
          <w:szCs w:val="26"/>
          <w:lang w:eastAsia="en-US" w:bidi="ar-SA"/>
        </w:rPr>
      </w:pPr>
      <w:r w:rsidRPr="00B63569">
        <w:rPr>
          <w:rFonts w:ascii="Arial" w:eastAsia="MinionPro-Regular" w:hAnsi="Arial" w:cs="Arial"/>
          <w:kern w:val="0"/>
          <w:sz w:val="26"/>
          <w:szCs w:val="26"/>
          <w:lang w:eastAsia="en-US" w:bidi="ar-SA"/>
        </w:rPr>
        <w:lastRenderedPageBreak/>
        <w:t>zwracaj niebezp</w:t>
      </w:r>
      <w:r>
        <w:rPr>
          <w:rFonts w:ascii="Arial" w:eastAsia="MinionPro-Regular" w:hAnsi="Arial" w:cs="Arial"/>
          <w:kern w:val="0"/>
          <w:sz w:val="26"/>
          <w:szCs w:val="26"/>
          <w:lang w:eastAsia="en-US" w:bidi="ar-SA"/>
        </w:rPr>
        <w:t>ieczne odpady do miejsca zakupu.</w:t>
      </w:r>
    </w:p>
    <w:p w:rsidR="00720A40" w:rsidRPr="00E81D62" w:rsidRDefault="00720A40" w:rsidP="00720A40">
      <w:pPr>
        <w:widowControl/>
        <w:suppressAutoHyphens w:val="0"/>
        <w:autoSpaceDN/>
        <w:spacing w:line="276" w:lineRule="auto"/>
        <w:jc w:val="both"/>
        <w:textAlignment w:val="auto"/>
        <w:rPr>
          <w:rFonts w:ascii="Arial" w:eastAsia="Comic" w:hAnsi="Arial" w:cs="Arial"/>
          <w:kern w:val="0"/>
          <w:sz w:val="16"/>
          <w:szCs w:val="16"/>
          <w:lang w:eastAsia="pl-PL" w:bidi="ar-SA"/>
        </w:rPr>
      </w:pPr>
    </w:p>
    <w:p w:rsidR="00720A40" w:rsidRDefault="00720A40" w:rsidP="00720A40">
      <w:pPr>
        <w:widowControl/>
        <w:tabs>
          <w:tab w:val="left" w:pos="284"/>
        </w:tabs>
        <w:suppressAutoHyphens w:val="0"/>
        <w:autoSpaceDN/>
        <w:spacing w:line="276" w:lineRule="auto"/>
        <w:jc w:val="both"/>
        <w:textAlignment w:val="auto"/>
        <w:rPr>
          <w:rFonts w:ascii="Arial" w:eastAsia="Comic" w:hAnsi="Arial" w:cs="Arial"/>
          <w:bCs/>
          <w:kern w:val="0"/>
          <w:sz w:val="26"/>
          <w:szCs w:val="26"/>
          <w:lang w:eastAsia="pl-PL" w:bidi="ar-SA"/>
        </w:rPr>
      </w:pPr>
      <w:r>
        <w:rPr>
          <w:rFonts w:ascii="Arial" w:eastAsia="Comic" w:hAnsi="Arial" w:cs="Arial"/>
          <w:b/>
          <w:bCs/>
          <w:kern w:val="0"/>
          <w:sz w:val="26"/>
          <w:szCs w:val="26"/>
          <w:lang w:eastAsia="pl-PL" w:bidi="ar-SA"/>
        </w:rPr>
        <w:tab/>
      </w:r>
      <w:r w:rsidRPr="00B63569">
        <w:rPr>
          <w:rFonts w:ascii="Arial" w:eastAsia="Comic" w:hAnsi="Arial" w:cs="Arial"/>
          <w:b/>
          <w:bCs/>
          <w:kern w:val="0"/>
          <w:sz w:val="26"/>
          <w:szCs w:val="26"/>
          <w:lang w:eastAsia="pl-PL" w:bidi="ar-SA"/>
        </w:rPr>
        <w:t>11.   </w:t>
      </w:r>
      <w:r>
        <w:rPr>
          <w:rFonts w:ascii="Arial" w:eastAsia="Comic" w:hAnsi="Arial" w:cs="Arial"/>
          <w:b/>
          <w:bCs/>
          <w:kern w:val="0"/>
          <w:sz w:val="26"/>
          <w:szCs w:val="26"/>
          <w:lang w:eastAsia="pl-PL" w:bidi="ar-SA"/>
        </w:rPr>
        <w:t xml:space="preserve">„Stworek – </w:t>
      </w:r>
      <w:proofErr w:type="spellStart"/>
      <w:r>
        <w:rPr>
          <w:rFonts w:ascii="Arial" w:eastAsia="Comic" w:hAnsi="Arial" w:cs="Arial"/>
          <w:b/>
          <w:bCs/>
          <w:kern w:val="0"/>
          <w:sz w:val="26"/>
          <w:szCs w:val="26"/>
          <w:lang w:eastAsia="pl-PL" w:bidi="ar-SA"/>
        </w:rPr>
        <w:t>Śmieciorek</w:t>
      </w:r>
      <w:proofErr w:type="spellEnd"/>
      <w:r>
        <w:rPr>
          <w:rFonts w:ascii="Arial" w:eastAsia="Comic" w:hAnsi="Arial" w:cs="Arial"/>
          <w:b/>
          <w:bCs/>
          <w:kern w:val="0"/>
          <w:sz w:val="26"/>
          <w:szCs w:val="26"/>
          <w:lang w:eastAsia="pl-PL" w:bidi="ar-SA"/>
        </w:rPr>
        <w:t>”</w:t>
      </w:r>
      <w:r>
        <w:rPr>
          <w:rFonts w:ascii="Arial" w:eastAsia="Comic" w:hAnsi="Arial" w:cs="Arial"/>
          <w:bCs/>
          <w:kern w:val="0"/>
          <w:sz w:val="26"/>
          <w:szCs w:val="26"/>
          <w:lang w:eastAsia="pl-PL" w:bidi="ar-SA"/>
        </w:rPr>
        <w:t xml:space="preserve"> praca plastyczna w zespołach, przy współpracy z </w:t>
      </w:r>
    </w:p>
    <w:p w:rsidR="00720A40" w:rsidRDefault="00720A40" w:rsidP="00720A40">
      <w:pPr>
        <w:widowControl/>
        <w:tabs>
          <w:tab w:val="left" w:pos="284"/>
        </w:tabs>
        <w:suppressAutoHyphens w:val="0"/>
        <w:autoSpaceDN/>
        <w:spacing w:line="276" w:lineRule="auto"/>
        <w:jc w:val="both"/>
        <w:textAlignment w:val="auto"/>
        <w:rPr>
          <w:rFonts w:ascii="Arial" w:eastAsia="Comic" w:hAnsi="Arial" w:cs="Arial"/>
          <w:bCs/>
          <w:kern w:val="0"/>
          <w:sz w:val="26"/>
          <w:szCs w:val="26"/>
          <w:lang w:eastAsia="pl-PL" w:bidi="ar-SA"/>
        </w:rPr>
      </w:pPr>
      <w:r>
        <w:rPr>
          <w:rFonts w:ascii="Arial" w:eastAsia="Comic" w:hAnsi="Arial" w:cs="Arial"/>
          <w:bCs/>
          <w:kern w:val="0"/>
          <w:sz w:val="26"/>
          <w:szCs w:val="26"/>
          <w:lang w:eastAsia="pl-PL" w:bidi="ar-SA"/>
        </w:rPr>
        <w:t xml:space="preserve">           zaproszonym gościem oraz kilku rodziców do pomocy. </w:t>
      </w:r>
    </w:p>
    <w:p w:rsidR="00720A40" w:rsidRDefault="00720A40" w:rsidP="00427837">
      <w:pPr>
        <w:pStyle w:val="Akapitzlist"/>
        <w:widowControl/>
        <w:numPr>
          <w:ilvl w:val="0"/>
          <w:numId w:val="32"/>
        </w:numPr>
        <w:tabs>
          <w:tab w:val="left" w:pos="284"/>
        </w:tabs>
        <w:suppressAutoHyphens w:val="0"/>
        <w:autoSpaceDN/>
        <w:spacing w:line="276" w:lineRule="auto"/>
        <w:jc w:val="both"/>
        <w:textAlignment w:val="auto"/>
        <w:rPr>
          <w:rFonts w:ascii="Arial" w:eastAsia="Comic" w:hAnsi="Arial" w:cs="Arial"/>
          <w:bCs/>
          <w:kern w:val="0"/>
          <w:sz w:val="26"/>
          <w:szCs w:val="26"/>
          <w:lang w:eastAsia="pl-PL" w:bidi="ar-SA"/>
        </w:rPr>
      </w:pPr>
      <w:r w:rsidRPr="00B63569">
        <w:rPr>
          <w:rFonts w:ascii="Arial" w:eastAsia="Comic" w:hAnsi="Arial" w:cs="Arial"/>
          <w:bCs/>
          <w:kern w:val="0"/>
          <w:sz w:val="26"/>
          <w:szCs w:val="26"/>
          <w:lang w:eastAsia="pl-PL" w:bidi="ar-SA"/>
        </w:rPr>
        <w:t>Wykonanie przestrzennej pracy plastycznej ze starych gazet, puszek, pudełek, nakrętek.</w:t>
      </w:r>
    </w:p>
    <w:p w:rsidR="00720A40" w:rsidRDefault="00720A40" w:rsidP="00427837">
      <w:pPr>
        <w:pStyle w:val="Akapitzlist"/>
        <w:widowControl/>
        <w:numPr>
          <w:ilvl w:val="0"/>
          <w:numId w:val="32"/>
        </w:numPr>
        <w:tabs>
          <w:tab w:val="left" w:pos="284"/>
        </w:tabs>
        <w:suppressAutoHyphens w:val="0"/>
        <w:autoSpaceDN/>
        <w:spacing w:line="276" w:lineRule="auto"/>
        <w:jc w:val="both"/>
        <w:textAlignment w:val="auto"/>
        <w:rPr>
          <w:rFonts w:ascii="Arial" w:eastAsia="Comic" w:hAnsi="Arial" w:cs="Arial"/>
          <w:bCs/>
          <w:kern w:val="0"/>
          <w:sz w:val="26"/>
          <w:szCs w:val="26"/>
          <w:lang w:eastAsia="pl-PL" w:bidi="ar-SA"/>
        </w:rPr>
      </w:pPr>
      <w:r>
        <w:rPr>
          <w:rFonts w:ascii="Arial" w:eastAsia="Comic" w:hAnsi="Arial" w:cs="Arial"/>
          <w:bCs/>
          <w:kern w:val="0"/>
          <w:sz w:val="26"/>
          <w:szCs w:val="26"/>
          <w:lang w:eastAsia="pl-PL" w:bidi="ar-SA"/>
        </w:rPr>
        <w:t>Prezentacja prac – nadawanie im fantazyjnych tytułów.</w:t>
      </w:r>
    </w:p>
    <w:p w:rsidR="00720A40" w:rsidRPr="006A328A" w:rsidRDefault="00720A40" w:rsidP="00720A40">
      <w:pPr>
        <w:widowControl/>
        <w:tabs>
          <w:tab w:val="left" w:pos="284"/>
        </w:tabs>
        <w:suppressAutoHyphens w:val="0"/>
        <w:autoSpaceDN/>
        <w:spacing w:line="276" w:lineRule="auto"/>
        <w:jc w:val="both"/>
        <w:textAlignment w:val="auto"/>
        <w:rPr>
          <w:rFonts w:ascii="Arial" w:eastAsia="Comic" w:hAnsi="Arial" w:cs="Arial"/>
          <w:bCs/>
          <w:kern w:val="0"/>
          <w:sz w:val="16"/>
          <w:szCs w:val="16"/>
          <w:lang w:eastAsia="pl-PL" w:bidi="ar-SA"/>
        </w:rPr>
      </w:pPr>
      <w:r>
        <w:rPr>
          <w:rFonts w:ascii="Arial" w:eastAsia="Comic" w:hAnsi="Arial" w:cs="Arial"/>
          <w:bCs/>
          <w:kern w:val="0"/>
          <w:sz w:val="26"/>
          <w:szCs w:val="26"/>
          <w:lang w:eastAsia="pl-PL" w:bidi="ar-SA"/>
        </w:rPr>
        <w:tab/>
      </w:r>
    </w:p>
    <w:p w:rsidR="00720A40" w:rsidRPr="006A328A" w:rsidRDefault="00720A40" w:rsidP="00427837">
      <w:pPr>
        <w:pStyle w:val="Akapitzlist"/>
        <w:widowControl/>
        <w:numPr>
          <w:ilvl w:val="0"/>
          <w:numId w:val="18"/>
        </w:numPr>
        <w:tabs>
          <w:tab w:val="left" w:pos="284"/>
        </w:tabs>
        <w:suppressAutoHyphens w:val="0"/>
        <w:autoSpaceDN/>
        <w:spacing w:line="276" w:lineRule="auto"/>
        <w:jc w:val="both"/>
        <w:textAlignment w:val="auto"/>
        <w:rPr>
          <w:rFonts w:ascii="Arial" w:eastAsia="Comic" w:hAnsi="Arial" w:cs="Arial"/>
          <w:bCs/>
          <w:kern w:val="0"/>
          <w:sz w:val="26"/>
          <w:szCs w:val="26"/>
          <w:lang w:eastAsia="pl-PL" w:bidi="ar-SA"/>
        </w:rPr>
      </w:pPr>
      <w:r>
        <w:rPr>
          <w:rFonts w:ascii="Arial" w:eastAsia="Comic" w:hAnsi="Arial" w:cs="Arial"/>
          <w:bCs/>
          <w:kern w:val="0"/>
          <w:sz w:val="26"/>
          <w:szCs w:val="26"/>
          <w:lang w:eastAsia="pl-PL" w:bidi="ar-SA"/>
        </w:rPr>
        <w:t xml:space="preserve"> </w:t>
      </w:r>
      <w:r w:rsidRPr="006A328A">
        <w:rPr>
          <w:rFonts w:ascii="Arial" w:eastAsia="Comic" w:hAnsi="Arial" w:cs="Arial"/>
          <w:bCs/>
          <w:kern w:val="0"/>
          <w:sz w:val="26"/>
          <w:szCs w:val="26"/>
          <w:lang w:eastAsia="pl-PL" w:bidi="ar-SA"/>
        </w:rPr>
        <w:t>Pożegnanie zaproszonych osób piosenką „Śmieciu precz!”.</w:t>
      </w:r>
    </w:p>
    <w:p w:rsidR="00720A40" w:rsidRPr="005C6E24" w:rsidRDefault="00720A40" w:rsidP="00720A40">
      <w:pPr>
        <w:widowControl/>
        <w:suppressAutoHyphens w:val="0"/>
        <w:autoSpaceDN/>
        <w:spacing w:line="276" w:lineRule="auto"/>
        <w:ind w:left="360"/>
        <w:jc w:val="both"/>
        <w:textAlignment w:val="auto"/>
        <w:rPr>
          <w:rFonts w:ascii="Arial" w:eastAsia="Comic" w:hAnsi="Arial" w:cs="Arial"/>
          <w:kern w:val="0"/>
          <w:sz w:val="26"/>
          <w:szCs w:val="26"/>
          <w:lang w:eastAsia="pl-PL" w:bidi="ar-SA"/>
        </w:rPr>
      </w:pPr>
      <w:r w:rsidRPr="005C6E24">
        <w:rPr>
          <w:rFonts w:ascii="Arial" w:eastAsia="Comic" w:hAnsi="Arial" w:cs="Arial"/>
          <w:b/>
          <w:bCs/>
          <w:kern w:val="0"/>
          <w:sz w:val="26"/>
          <w:szCs w:val="26"/>
          <w:lang w:eastAsia="pl-PL" w:bidi="ar-SA"/>
        </w:rPr>
        <w:t> </w:t>
      </w: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Default="00720A40" w:rsidP="00720A40">
      <w:pPr>
        <w:pStyle w:val="Standard"/>
        <w:tabs>
          <w:tab w:val="left" w:pos="851"/>
        </w:tabs>
        <w:rPr>
          <w:rFonts w:ascii="Arial" w:hAnsi="Arial" w:cs="Arial"/>
          <w:bCs/>
          <w:sz w:val="26"/>
          <w:szCs w:val="26"/>
        </w:rPr>
      </w:pPr>
    </w:p>
    <w:p w:rsidR="00720A40" w:rsidRDefault="00720A40" w:rsidP="00720A40">
      <w:pPr>
        <w:pStyle w:val="Standard"/>
        <w:tabs>
          <w:tab w:val="left" w:pos="851"/>
        </w:tabs>
        <w:rPr>
          <w:rFonts w:ascii="Arial" w:hAnsi="Arial" w:cs="Arial"/>
          <w:bCs/>
          <w:sz w:val="26"/>
          <w:szCs w:val="26"/>
        </w:rPr>
      </w:pPr>
    </w:p>
    <w:p w:rsidR="00720A40" w:rsidRDefault="00720A40" w:rsidP="00720A40">
      <w:pPr>
        <w:pStyle w:val="Standard"/>
        <w:tabs>
          <w:tab w:val="left" w:pos="851"/>
        </w:tabs>
        <w:rPr>
          <w:rFonts w:ascii="Arial" w:hAnsi="Arial" w:cs="Arial"/>
          <w:bCs/>
          <w:sz w:val="26"/>
          <w:szCs w:val="26"/>
        </w:rPr>
      </w:pPr>
    </w:p>
    <w:p w:rsidR="00720A40" w:rsidRDefault="00720A40" w:rsidP="00720A40">
      <w:pPr>
        <w:pStyle w:val="Standard"/>
        <w:tabs>
          <w:tab w:val="left" w:pos="851"/>
        </w:tabs>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Pr="00913ECB" w:rsidRDefault="00720A40" w:rsidP="00720A40">
      <w:pPr>
        <w:pStyle w:val="Standard"/>
        <w:spacing w:line="276" w:lineRule="auto"/>
        <w:rPr>
          <w:rFonts w:ascii="Arial" w:hAnsi="Arial" w:cs="Arial"/>
          <w:b/>
          <w:bCs/>
          <w:sz w:val="28"/>
          <w:szCs w:val="28"/>
        </w:rPr>
      </w:pPr>
      <w:r>
        <w:rPr>
          <w:rFonts w:ascii="Arial" w:hAnsi="Arial" w:cs="Arial"/>
          <w:b/>
          <w:bCs/>
          <w:sz w:val="28"/>
          <w:szCs w:val="28"/>
        </w:rPr>
        <w:lastRenderedPageBreak/>
        <w:t>SCENARIUSZ NR 3</w:t>
      </w:r>
      <w:r w:rsidRPr="00913ECB">
        <w:rPr>
          <w:rFonts w:ascii="Arial" w:hAnsi="Arial" w:cs="Arial"/>
          <w:b/>
          <w:bCs/>
          <w:sz w:val="28"/>
          <w:szCs w:val="28"/>
        </w:rPr>
        <w:t>.</w:t>
      </w:r>
    </w:p>
    <w:p w:rsidR="00720A40" w:rsidRPr="00913ECB" w:rsidRDefault="00720A40" w:rsidP="00720A40">
      <w:pPr>
        <w:pStyle w:val="Standard"/>
        <w:spacing w:line="276" w:lineRule="auto"/>
        <w:rPr>
          <w:rFonts w:ascii="Arial" w:hAnsi="Arial" w:cs="Arial"/>
          <w:b/>
          <w:bCs/>
          <w:sz w:val="32"/>
          <w:szCs w:val="32"/>
        </w:rPr>
      </w:pPr>
    </w:p>
    <w:p w:rsidR="00720A40" w:rsidRDefault="00720A40" w:rsidP="00720A40">
      <w:pPr>
        <w:tabs>
          <w:tab w:val="left" w:pos="14640"/>
        </w:tabs>
        <w:spacing w:line="276" w:lineRule="auto"/>
        <w:jc w:val="both"/>
        <w:rPr>
          <w:rFonts w:ascii="Arial" w:hAnsi="Arial" w:cs="Arial"/>
          <w:b/>
          <w:sz w:val="32"/>
          <w:szCs w:val="32"/>
        </w:rPr>
      </w:pPr>
      <w:r w:rsidRPr="000A799E">
        <w:rPr>
          <w:rFonts w:ascii="Arial" w:hAnsi="Arial" w:cs="Arial"/>
          <w:b/>
          <w:sz w:val="32"/>
          <w:szCs w:val="32"/>
        </w:rPr>
        <w:t xml:space="preserve">Temat:  </w:t>
      </w:r>
      <w:r>
        <w:rPr>
          <w:rFonts w:ascii="Arial" w:hAnsi="Arial" w:cs="Arial"/>
          <w:b/>
          <w:sz w:val="32"/>
          <w:szCs w:val="32"/>
        </w:rPr>
        <w:t xml:space="preserve">„Mali mistrzowie segregowania śmieci” – teatrzyk   </w:t>
      </w:r>
    </w:p>
    <w:p w:rsidR="00720A40" w:rsidRDefault="00720A40" w:rsidP="00720A40">
      <w:pPr>
        <w:tabs>
          <w:tab w:val="left" w:pos="14640"/>
        </w:tabs>
        <w:spacing w:line="276" w:lineRule="auto"/>
        <w:jc w:val="both"/>
        <w:rPr>
          <w:rFonts w:ascii="Arial" w:hAnsi="Arial" w:cs="Arial"/>
          <w:b/>
          <w:sz w:val="32"/>
          <w:szCs w:val="32"/>
        </w:rPr>
      </w:pPr>
      <w:r>
        <w:rPr>
          <w:rFonts w:ascii="Arial" w:hAnsi="Arial" w:cs="Arial"/>
          <w:b/>
          <w:sz w:val="32"/>
          <w:szCs w:val="32"/>
        </w:rPr>
        <w:t xml:space="preserve">              sylwetami na podstawie opowiadania L. </w:t>
      </w:r>
      <w:proofErr w:type="spellStart"/>
      <w:r>
        <w:rPr>
          <w:rFonts w:ascii="Arial" w:hAnsi="Arial" w:cs="Arial"/>
          <w:b/>
          <w:sz w:val="32"/>
          <w:szCs w:val="32"/>
        </w:rPr>
        <w:t>Krzemienicckiej</w:t>
      </w:r>
      <w:proofErr w:type="spellEnd"/>
      <w:r>
        <w:rPr>
          <w:rFonts w:ascii="Arial" w:hAnsi="Arial" w:cs="Arial"/>
          <w:b/>
          <w:sz w:val="32"/>
          <w:szCs w:val="32"/>
        </w:rPr>
        <w:t xml:space="preserve">    </w:t>
      </w:r>
    </w:p>
    <w:p w:rsidR="00720A40" w:rsidRPr="000A799E" w:rsidRDefault="00720A40" w:rsidP="00720A40">
      <w:pPr>
        <w:tabs>
          <w:tab w:val="left" w:pos="14640"/>
        </w:tabs>
        <w:spacing w:line="276" w:lineRule="auto"/>
        <w:jc w:val="both"/>
        <w:rPr>
          <w:rFonts w:ascii="Arial" w:hAnsi="Arial" w:cs="Arial"/>
          <w:sz w:val="32"/>
          <w:szCs w:val="32"/>
        </w:rPr>
      </w:pPr>
      <w:r>
        <w:rPr>
          <w:rFonts w:ascii="Arial" w:hAnsi="Arial" w:cs="Arial"/>
          <w:b/>
          <w:sz w:val="32"/>
          <w:szCs w:val="32"/>
        </w:rPr>
        <w:t xml:space="preserve">              pt. „O wiośnie w lesie i wiewiórki ważnym interesie”.</w:t>
      </w:r>
    </w:p>
    <w:p w:rsidR="00720A40" w:rsidRDefault="00720A40" w:rsidP="00720A40">
      <w:pPr>
        <w:tabs>
          <w:tab w:val="left" w:pos="900"/>
        </w:tabs>
        <w:spacing w:line="276" w:lineRule="auto"/>
        <w:jc w:val="both"/>
        <w:rPr>
          <w:rFonts w:ascii="Arial" w:hAnsi="Arial" w:cs="Arial"/>
          <w:b/>
          <w:sz w:val="16"/>
          <w:szCs w:val="16"/>
        </w:rPr>
      </w:pPr>
    </w:p>
    <w:p w:rsidR="00720A40" w:rsidRDefault="00720A40" w:rsidP="00720A40">
      <w:pPr>
        <w:tabs>
          <w:tab w:val="left" w:pos="900"/>
        </w:tabs>
        <w:spacing w:line="276" w:lineRule="auto"/>
        <w:jc w:val="both"/>
        <w:rPr>
          <w:rFonts w:ascii="Arial" w:hAnsi="Arial" w:cs="Arial"/>
          <w:b/>
          <w:sz w:val="16"/>
          <w:szCs w:val="16"/>
        </w:rPr>
      </w:pPr>
    </w:p>
    <w:p w:rsidR="00720A40" w:rsidRPr="000A799E" w:rsidRDefault="00720A40" w:rsidP="00720A40">
      <w:pPr>
        <w:spacing w:line="276" w:lineRule="auto"/>
        <w:jc w:val="both"/>
        <w:rPr>
          <w:rFonts w:ascii="Arial" w:hAnsi="Arial" w:cs="Arial"/>
          <w:b/>
          <w:sz w:val="26"/>
          <w:szCs w:val="26"/>
        </w:rPr>
      </w:pPr>
      <w:r>
        <w:rPr>
          <w:rFonts w:ascii="Arial" w:hAnsi="Arial" w:cs="Arial"/>
          <w:b/>
          <w:sz w:val="26"/>
          <w:szCs w:val="26"/>
        </w:rPr>
        <w:t>Cel</w:t>
      </w:r>
      <w:r w:rsidRPr="000A799E">
        <w:rPr>
          <w:rFonts w:ascii="Arial" w:hAnsi="Arial" w:cs="Arial"/>
          <w:b/>
          <w:sz w:val="26"/>
          <w:szCs w:val="26"/>
        </w:rPr>
        <w:t xml:space="preserve"> ogóln</w:t>
      </w:r>
      <w:r>
        <w:rPr>
          <w:rFonts w:ascii="Arial" w:hAnsi="Arial" w:cs="Arial"/>
          <w:b/>
          <w:sz w:val="26"/>
          <w:szCs w:val="26"/>
        </w:rPr>
        <w:t>y</w:t>
      </w:r>
      <w:r w:rsidRPr="000A799E">
        <w:rPr>
          <w:rFonts w:ascii="Arial" w:hAnsi="Arial" w:cs="Arial"/>
          <w:b/>
          <w:sz w:val="26"/>
          <w:szCs w:val="26"/>
        </w:rPr>
        <w:t xml:space="preserve">:    </w:t>
      </w:r>
    </w:p>
    <w:p w:rsidR="00720A40" w:rsidRPr="00B63569" w:rsidRDefault="00720A40" w:rsidP="00427837">
      <w:pPr>
        <w:pStyle w:val="Akapitzlist"/>
        <w:widowControl/>
        <w:numPr>
          <w:ilvl w:val="0"/>
          <w:numId w:val="16"/>
        </w:numPr>
        <w:suppressAutoHyphens w:val="0"/>
        <w:autoSpaceDN/>
        <w:spacing w:line="276" w:lineRule="auto"/>
        <w:jc w:val="both"/>
        <w:textAlignment w:val="auto"/>
        <w:rPr>
          <w:rFonts w:ascii="Arial" w:eastAsia="Comic" w:hAnsi="Arial" w:cs="Arial"/>
          <w:kern w:val="0"/>
          <w:sz w:val="26"/>
          <w:szCs w:val="26"/>
          <w:lang w:eastAsia="pl-PL" w:bidi="ar-SA"/>
        </w:rPr>
      </w:pPr>
      <w:r>
        <w:rPr>
          <w:rFonts w:ascii="Arial" w:eastAsia="Comic" w:hAnsi="Arial" w:cs="Arial"/>
          <w:kern w:val="0"/>
          <w:sz w:val="26"/>
          <w:szCs w:val="26"/>
          <w:lang w:eastAsia="pl-PL" w:bidi="ar-SA"/>
        </w:rPr>
        <w:t xml:space="preserve">Rozwijanie poczucia współodpowiedzialności za stan środowiska naturalnego, oraz umiejętności </w:t>
      </w:r>
      <w:proofErr w:type="spellStart"/>
      <w:r>
        <w:rPr>
          <w:rFonts w:ascii="Arial" w:eastAsia="Comic" w:hAnsi="Arial" w:cs="Arial"/>
          <w:kern w:val="0"/>
          <w:sz w:val="26"/>
          <w:szCs w:val="26"/>
          <w:lang w:eastAsia="pl-PL" w:bidi="ar-SA"/>
        </w:rPr>
        <w:t>pdejmowania</w:t>
      </w:r>
      <w:proofErr w:type="spellEnd"/>
      <w:r>
        <w:rPr>
          <w:rFonts w:ascii="Arial" w:eastAsia="Comic" w:hAnsi="Arial" w:cs="Arial"/>
          <w:kern w:val="0"/>
          <w:sz w:val="26"/>
          <w:szCs w:val="26"/>
          <w:lang w:eastAsia="pl-PL" w:bidi="ar-SA"/>
        </w:rPr>
        <w:t xml:space="preserve"> działań na rzecz ochrony przyrody. </w:t>
      </w:r>
    </w:p>
    <w:p w:rsidR="00720A40" w:rsidRPr="009D3775" w:rsidRDefault="00720A40" w:rsidP="00720A40">
      <w:pPr>
        <w:spacing w:line="276" w:lineRule="auto"/>
        <w:jc w:val="both"/>
        <w:rPr>
          <w:rFonts w:ascii="Arial" w:hAnsi="Arial" w:cs="Arial"/>
          <w:b/>
          <w:sz w:val="8"/>
          <w:szCs w:val="8"/>
        </w:rPr>
      </w:pPr>
    </w:p>
    <w:p w:rsidR="00720A40" w:rsidRPr="000A799E" w:rsidRDefault="00720A40" w:rsidP="00720A40">
      <w:pPr>
        <w:spacing w:line="276" w:lineRule="auto"/>
        <w:jc w:val="both"/>
        <w:rPr>
          <w:rFonts w:ascii="Arial" w:hAnsi="Arial" w:cs="Arial"/>
          <w:b/>
          <w:sz w:val="26"/>
          <w:szCs w:val="26"/>
        </w:rPr>
      </w:pPr>
      <w:r w:rsidRPr="000A799E">
        <w:rPr>
          <w:rFonts w:ascii="Arial" w:hAnsi="Arial" w:cs="Arial"/>
          <w:b/>
          <w:sz w:val="26"/>
          <w:szCs w:val="26"/>
        </w:rPr>
        <w:t xml:space="preserve">Cele operacyjne (dziecko):   </w:t>
      </w:r>
    </w:p>
    <w:p w:rsidR="00720A40" w:rsidRDefault="00720A40" w:rsidP="00427837">
      <w:pPr>
        <w:pStyle w:val="Akapitzlist"/>
        <w:numPr>
          <w:ilvl w:val="0"/>
          <w:numId w:val="16"/>
        </w:numPr>
        <w:tabs>
          <w:tab w:val="left" w:pos="709"/>
          <w:tab w:val="left" w:pos="1080"/>
          <w:tab w:val="left" w:pos="14640"/>
        </w:tabs>
        <w:spacing w:line="276" w:lineRule="auto"/>
        <w:jc w:val="both"/>
        <w:rPr>
          <w:rFonts w:ascii="Arial" w:hAnsi="Arial" w:cs="Arial"/>
          <w:sz w:val="26"/>
          <w:szCs w:val="26"/>
        </w:rPr>
      </w:pPr>
      <w:r>
        <w:rPr>
          <w:rFonts w:ascii="Arial" w:hAnsi="Arial" w:cs="Arial"/>
          <w:sz w:val="26"/>
          <w:szCs w:val="26"/>
        </w:rPr>
        <w:t>Rozumie potrzebę segregowania odpadów, sortuje je wg przyna</w:t>
      </w:r>
      <w:r w:rsidR="00FA09BE">
        <w:rPr>
          <w:rFonts w:ascii="Arial" w:hAnsi="Arial" w:cs="Arial"/>
          <w:sz w:val="26"/>
          <w:szCs w:val="26"/>
        </w:rPr>
        <w:t>leżności do utylizacji lub powt</w:t>
      </w:r>
      <w:r>
        <w:rPr>
          <w:rFonts w:ascii="Arial" w:hAnsi="Arial" w:cs="Arial"/>
          <w:sz w:val="26"/>
          <w:szCs w:val="26"/>
        </w:rPr>
        <w:t>órnego wykorzystania.</w:t>
      </w:r>
    </w:p>
    <w:p w:rsidR="00720A40" w:rsidRPr="00507181" w:rsidRDefault="00720A40" w:rsidP="00427837">
      <w:pPr>
        <w:pStyle w:val="Akapitzlist"/>
        <w:numPr>
          <w:ilvl w:val="0"/>
          <w:numId w:val="16"/>
        </w:numPr>
        <w:tabs>
          <w:tab w:val="left" w:pos="709"/>
          <w:tab w:val="left" w:pos="1080"/>
          <w:tab w:val="left" w:pos="14640"/>
        </w:tabs>
        <w:spacing w:line="276" w:lineRule="auto"/>
        <w:jc w:val="both"/>
        <w:rPr>
          <w:rFonts w:ascii="Arial" w:hAnsi="Arial" w:cs="Arial"/>
          <w:sz w:val="26"/>
          <w:szCs w:val="26"/>
        </w:rPr>
      </w:pPr>
      <w:r>
        <w:rPr>
          <w:rFonts w:ascii="Arial" w:hAnsi="Arial" w:cs="Arial"/>
          <w:sz w:val="26"/>
          <w:szCs w:val="26"/>
        </w:rPr>
        <w:t>Wie, w jaki sposób ludzie zanieczyszczają Ziemię</w:t>
      </w:r>
      <w:r w:rsidR="00FA09BE">
        <w:rPr>
          <w:rFonts w:ascii="Arial" w:hAnsi="Arial" w:cs="Arial"/>
          <w:sz w:val="26"/>
          <w:szCs w:val="26"/>
        </w:rPr>
        <w:t>, podaje sposoby ratowania Ziemi i ograniczanie ich wytwarzania.</w:t>
      </w:r>
    </w:p>
    <w:p w:rsidR="00720A40" w:rsidRDefault="00720A40" w:rsidP="00427837">
      <w:pPr>
        <w:pStyle w:val="Standard"/>
        <w:widowControl w:val="0"/>
        <w:numPr>
          <w:ilvl w:val="0"/>
          <w:numId w:val="16"/>
        </w:numPr>
        <w:tabs>
          <w:tab w:val="left" w:pos="900"/>
        </w:tabs>
        <w:autoSpaceDE w:val="0"/>
        <w:spacing w:line="276" w:lineRule="auto"/>
        <w:jc w:val="both"/>
        <w:rPr>
          <w:rFonts w:ascii="Arial" w:hAnsi="Arial" w:cs="Arial"/>
          <w:color w:val="222222"/>
          <w:sz w:val="26"/>
          <w:szCs w:val="26"/>
        </w:rPr>
      </w:pPr>
      <w:r>
        <w:rPr>
          <w:rFonts w:ascii="Arial" w:hAnsi="Arial" w:cs="Arial"/>
          <w:color w:val="222222"/>
          <w:sz w:val="26"/>
          <w:szCs w:val="26"/>
        </w:rPr>
        <w:t xml:space="preserve">  </w:t>
      </w:r>
      <w:r w:rsidR="00FA09BE">
        <w:rPr>
          <w:rFonts w:ascii="Arial" w:hAnsi="Arial" w:cs="Arial"/>
          <w:color w:val="222222"/>
          <w:sz w:val="26"/>
          <w:szCs w:val="26"/>
        </w:rPr>
        <w:t>Zna i nazywa podstawowe kolory: żółty, czerwony, niebieski i zielony.</w:t>
      </w:r>
    </w:p>
    <w:p w:rsidR="00720A40" w:rsidRDefault="00FA09BE" w:rsidP="00427837">
      <w:pPr>
        <w:pStyle w:val="Standard"/>
        <w:widowControl w:val="0"/>
        <w:numPr>
          <w:ilvl w:val="0"/>
          <w:numId w:val="16"/>
        </w:numPr>
        <w:tabs>
          <w:tab w:val="left" w:pos="900"/>
        </w:tabs>
        <w:autoSpaceDE w:val="0"/>
        <w:spacing w:line="276" w:lineRule="auto"/>
        <w:jc w:val="both"/>
        <w:rPr>
          <w:rFonts w:ascii="Arial" w:hAnsi="Arial" w:cs="Arial"/>
          <w:color w:val="222222"/>
          <w:sz w:val="26"/>
          <w:szCs w:val="26"/>
        </w:rPr>
      </w:pPr>
      <w:r>
        <w:rPr>
          <w:rFonts w:ascii="Arial" w:hAnsi="Arial" w:cs="Arial"/>
          <w:color w:val="222222"/>
          <w:sz w:val="26"/>
          <w:szCs w:val="26"/>
        </w:rPr>
        <w:t xml:space="preserve">  </w:t>
      </w:r>
      <w:r w:rsidR="00255A02">
        <w:rPr>
          <w:rFonts w:ascii="Arial" w:hAnsi="Arial" w:cs="Arial"/>
          <w:color w:val="222222"/>
          <w:sz w:val="26"/>
          <w:szCs w:val="26"/>
        </w:rPr>
        <w:t>Uważnie wysłucha inscenizacji przy pomocy sylwet.</w:t>
      </w:r>
    </w:p>
    <w:p w:rsidR="00720A40" w:rsidRDefault="00FA09BE" w:rsidP="00427837">
      <w:pPr>
        <w:pStyle w:val="Standard"/>
        <w:widowControl w:val="0"/>
        <w:numPr>
          <w:ilvl w:val="0"/>
          <w:numId w:val="16"/>
        </w:numPr>
        <w:tabs>
          <w:tab w:val="left" w:pos="900"/>
        </w:tabs>
        <w:autoSpaceDE w:val="0"/>
        <w:spacing w:line="276" w:lineRule="auto"/>
        <w:jc w:val="both"/>
        <w:rPr>
          <w:rFonts w:ascii="Arial" w:hAnsi="Arial" w:cs="Arial"/>
          <w:color w:val="222222"/>
          <w:sz w:val="26"/>
          <w:szCs w:val="26"/>
        </w:rPr>
      </w:pPr>
      <w:r>
        <w:rPr>
          <w:rFonts w:ascii="Arial" w:hAnsi="Arial" w:cs="Arial"/>
          <w:color w:val="222222"/>
          <w:sz w:val="26"/>
          <w:szCs w:val="26"/>
        </w:rPr>
        <w:t xml:space="preserve">  </w:t>
      </w:r>
      <w:r w:rsidR="00255A02">
        <w:rPr>
          <w:rFonts w:ascii="Arial" w:hAnsi="Arial" w:cs="Arial"/>
          <w:color w:val="222222"/>
          <w:sz w:val="26"/>
          <w:szCs w:val="26"/>
        </w:rPr>
        <w:t>Uczy się, prawidłowego sposobu zmniejszania odpadów do utylizacji.</w:t>
      </w:r>
    </w:p>
    <w:p w:rsidR="00720A40" w:rsidRPr="00FA09BE" w:rsidRDefault="00720A40" w:rsidP="00255A02">
      <w:pPr>
        <w:pStyle w:val="Standard"/>
        <w:widowControl w:val="0"/>
        <w:tabs>
          <w:tab w:val="left" w:pos="900"/>
        </w:tabs>
        <w:autoSpaceDE w:val="0"/>
        <w:spacing w:line="276" w:lineRule="auto"/>
        <w:ind w:left="1070"/>
        <w:jc w:val="both"/>
        <w:rPr>
          <w:rFonts w:ascii="Arial" w:hAnsi="Arial" w:cs="Arial"/>
          <w:color w:val="222222"/>
          <w:sz w:val="26"/>
          <w:szCs w:val="26"/>
        </w:rPr>
      </w:pPr>
    </w:p>
    <w:p w:rsidR="00720A40" w:rsidRDefault="00720A40" w:rsidP="00720A40">
      <w:pPr>
        <w:tabs>
          <w:tab w:val="left" w:pos="1440"/>
          <w:tab w:val="left" w:pos="2340"/>
        </w:tabs>
        <w:spacing w:line="276" w:lineRule="auto"/>
        <w:jc w:val="both"/>
        <w:rPr>
          <w:rFonts w:ascii="Arial" w:hAnsi="Arial" w:cs="Arial"/>
          <w:b/>
          <w:sz w:val="26"/>
          <w:szCs w:val="26"/>
        </w:rPr>
      </w:pPr>
      <w:r w:rsidRPr="000A799E">
        <w:rPr>
          <w:rFonts w:ascii="Arial" w:hAnsi="Arial" w:cs="Arial"/>
          <w:b/>
          <w:sz w:val="26"/>
          <w:szCs w:val="26"/>
        </w:rPr>
        <w:t>Metody:</w:t>
      </w:r>
    </w:p>
    <w:p w:rsidR="00720A40" w:rsidRPr="00D750E2" w:rsidRDefault="00720A40" w:rsidP="00427837">
      <w:pPr>
        <w:pStyle w:val="Akapitzlist"/>
        <w:numPr>
          <w:ilvl w:val="0"/>
          <w:numId w:val="17"/>
        </w:numPr>
        <w:tabs>
          <w:tab w:val="left" w:pos="709"/>
          <w:tab w:val="left" w:pos="1440"/>
          <w:tab w:val="left" w:pos="2340"/>
        </w:tabs>
        <w:spacing w:line="276" w:lineRule="auto"/>
        <w:jc w:val="both"/>
        <w:rPr>
          <w:rFonts w:ascii="Arial" w:hAnsi="Arial" w:cs="Arial"/>
          <w:sz w:val="26"/>
          <w:szCs w:val="26"/>
        </w:rPr>
      </w:pPr>
      <w:r w:rsidRPr="00D750E2">
        <w:rPr>
          <w:rFonts w:ascii="Arial" w:hAnsi="Arial" w:cs="Arial"/>
          <w:b/>
          <w:sz w:val="26"/>
          <w:szCs w:val="26"/>
        </w:rPr>
        <w:t xml:space="preserve">czynne: </w:t>
      </w:r>
      <w:r w:rsidRPr="00D750E2">
        <w:rPr>
          <w:rFonts w:ascii="Arial" w:hAnsi="Arial" w:cs="Arial"/>
          <w:sz w:val="26"/>
          <w:szCs w:val="26"/>
        </w:rPr>
        <w:t>z</w:t>
      </w:r>
      <w:r>
        <w:rPr>
          <w:rFonts w:ascii="Arial" w:hAnsi="Arial" w:cs="Arial"/>
          <w:sz w:val="26"/>
          <w:szCs w:val="26"/>
        </w:rPr>
        <w:t>abawa ruchowa</w:t>
      </w:r>
      <w:r w:rsidR="00255A02">
        <w:rPr>
          <w:rFonts w:ascii="Arial" w:hAnsi="Arial" w:cs="Arial"/>
          <w:sz w:val="26"/>
          <w:szCs w:val="26"/>
        </w:rPr>
        <w:t xml:space="preserve"> przy piosence, pantomimiczna,</w:t>
      </w:r>
      <w:r>
        <w:rPr>
          <w:rFonts w:ascii="Arial" w:hAnsi="Arial" w:cs="Arial"/>
          <w:sz w:val="26"/>
          <w:szCs w:val="26"/>
        </w:rPr>
        <w:t xml:space="preserve"> p</w:t>
      </w:r>
      <w:r w:rsidR="00255A02">
        <w:rPr>
          <w:rFonts w:ascii="Arial" w:hAnsi="Arial" w:cs="Arial"/>
          <w:sz w:val="26"/>
          <w:szCs w:val="26"/>
        </w:rPr>
        <w:t>ytania problemowe, praktyczna – segregacja</w:t>
      </w:r>
      <w:r>
        <w:rPr>
          <w:rFonts w:ascii="Arial" w:hAnsi="Arial" w:cs="Arial"/>
          <w:sz w:val="26"/>
          <w:szCs w:val="26"/>
        </w:rPr>
        <w:t xml:space="preserve"> śmieci, rozmowa – kierowana </w:t>
      </w:r>
      <w:r w:rsidR="00255A02">
        <w:rPr>
          <w:rFonts w:ascii="Arial" w:hAnsi="Arial" w:cs="Arial"/>
          <w:sz w:val="26"/>
          <w:szCs w:val="26"/>
        </w:rPr>
        <w:t>pytaniami;</w:t>
      </w:r>
    </w:p>
    <w:p w:rsidR="00720A40" w:rsidRPr="00D750E2" w:rsidRDefault="00720A40" w:rsidP="00427837">
      <w:pPr>
        <w:pStyle w:val="Akapitzlist"/>
        <w:numPr>
          <w:ilvl w:val="0"/>
          <w:numId w:val="17"/>
        </w:numPr>
        <w:tabs>
          <w:tab w:val="left" w:pos="709"/>
          <w:tab w:val="left" w:pos="1440"/>
          <w:tab w:val="left" w:pos="2340"/>
        </w:tabs>
        <w:spacing w:line="276" w:lineRule="auto"/>
        <w:rPr>
          <w:rFonts w:ascii="Arial" w:hAnsi="Arial" w:cs="Arial"/>
          <w:sz w:val="26"/>
          <w:szCs w:val="26"/>
        </w:rPr>
      </w:pPr>
      <w:r w:rsidRPr="00D750E2">
        <w:rPr>
          <w:rFonts w:ascii="Arial" w:hAnsi="Arial" w:cs="Arial"/>
          <w:b/>
          <w:sz w:val="26"/>
          <w:szCs w:val="26"/>
        </w:rPr>
        <w:t xml:space="preserve">oglądowe: </w:t>
      </w:r>
      <w:r w:rsidR="00255A02">
        <w:rPr>
          <w:rFonts w:ascii="Arial" w:hAnsi="Arial" w:cs="Arial"/>
          <w:sz w:val="26"/>
          <w:szCs w:val="26"/>
        </w:rPr>
        <w:t xml:space="preserve">pokaz, obserwacja, inscenizacja; </w:t>
      </w:r>
    </w:p>
    <w:p w:rsidR="00720A40" w:rsidRDefault="00720A40" w:rsidP="00427837">
      <w:pPr>
        <w:pStyle w:val="Akapitzlist"/>
        <w:numPr>
          <w:ilvl w:val="0"/>
          <w:numId w:val="17"/>
        </w:numPr>
        <w:tabs>
          <w:tab w:val="left" w:pos="709"/>
          <w:tab w:val="left" w:pos="1440"/>
          <w:tab w:val="left" w:pos="2340"/>
        </w:tabs>
        <w:spacing w:line="276" w:lineRule="auto"/>
        <w:rPr>
          <w:rFonts w:ascii="Arial" w:hAnsi="Arial" w:cs="Arial"/>
          <w:sz w:val="26"/>
          <w:szCs w:val="26"/>
        </w:rPr>
      </w:pPr>
      <w:r w:rsidRPr="009D3775">
        <w:rPr>
          <w:rFonts w:ascii="Arial" w:hAnsi="Arial" w:cs="Arial"/>
          <w:b/>
          <w:sz w:val="26"/>
          <w:szCs w:val="26"/>
        </w:rPr>
        <w:t xml:space="preserve">podające (słowne): </w:t>
      </w:r>
      <w:r>
        <w:rPr>
          <w:rFonts w:ascii="Arial" w:hAnsi="Arial" w:cs="Arial"/>
          <w:sz w:val="26"/>
          <w:szCs w:val="26"/>
        </w:rPr>
        <w:t>pogadanka, objaśnienia, śpiew;</w:t>
      </w:r>
    </w:p>
    <w:p w:rsidR="00720A40" w:rsidRPr="00F40B1B" w:rsidRDefault="00720A40" w:rsidP="00720A40">
      <w:pPr>
        <w:tabs>
          <w:tab w:val="left" w:pos="1980"/>
          <w:tab w:val="left" w:pos="2340"/>
        </w:tabs>
        <w:spacing w:line="276" w:lineRule="auto"/>
        <w:rPr>
          <w:rFonts w:ascii="Arial" w:hAnsi="Arial" w:cs="Arial"/>
          <w:sz w:val="16"/>
          <w:szCs w:val="16"/>
        </w:rPr>
      </w:pPr>
    </w:p>
    <w:p w:rsidR="00720A40" w:rsidRPr="000A799E" w:rsidRDefault="00720A40" w:rsidP="00720A40">
      <w:pPr>
        <w:tabs>
          <w:tab w:val="left" w:pos="2340"/>
        </w:tabs>
        <w:spacing w:line="276" w:lineRule="auto"/>
        <w:rPr>
          <w:rFonts w:ascii="Arial" w:hAnsi="Arial" w:cs="Arial"/>
          <w:b/>
          <w:sz w:val="26"/>
          <w:szCs w:val="26"/>
        </w:rPr>
      </w:pPr>
      <w:r w:rsidRPr="000A799E">
        <w:rPr>
          <w:rFonts w:ascii="Arial" w:hAnsi="Arial" w:cs="Arial"/>
          <w:b/>
          <w:sz w:val="26"/>
          <w:szCs w:val="26"/>
        </w:rPr>
        <w:t xml:space="preserve">Pomoce dydaktyczne:      </w:t>
      </w:r>
    </w:p>
    <w:p w:rsidR="00720A40" w:rsidRPr="00255A02" w:rsidRDefault="00255A02" w:rsidP="00427837">
      <w:pPr>
        <w:pStyle w:val="Akapitzlist"/>
        <w:widowControl/>
        <w:numPr>
          <w:ilvl w:val="0"/>
          <w:numId w:val="23"/>
        </w:numPr>
        <w:suppressAutoHyphens w:val="0"/>
        <w:autoSpaceDN/>
        <w:spacing w:line="276" w:lineRule="auto"/>
        <w:jc w:val="both"/>
        <w:textAlignment w:val="auto"/>
        <w:rPr>
          <w:rFonts w:ascii="Arial" w:hAnsi="Arial" w:cs="Arial"/>
          <w:sz w:val="26"/>
          <w:szCs w:val="26"/>
        </w:rPr>
      </w:pPr>
      <w:r>
        <w:rPr>
          <w:rFonts w:ascii="Arial" w:hAnsi="Arial" w:cs="Arial"/>
          <w:sz w:val="26"/>
          <w:szCs w:val="26"/>
        </w:rPr>
        <w:t xml:space="preserve">makieta lasu + postacie zwierząt na patyczkach: Wiewiórka – mama, córka i syn, miś, panna Wiosna, krasnal </w:t>
      </w:r>
      <w:proofErr w:type="spellStart"/>
      <w:r>
        <w:rPr>
          <w:rFonts w:ascii="Arial" w:hAnsi="Arial" w:cs="Arial"/>
          <w:sz w:val="26"/>
          <w:szCs w:val="26"/>
        </w:rPr>
        <w:t>Hałabała</w:t>
      </w:r>
      <w:proofErr w:type="spellEnd"/>
      <w:r>
        <w:rPr>
          <w:rFonts w:ascii="Arial" w:hAnsi="Arial" w:cs="Arial"/>
          <w:sz w:val="26"/>
          <w:szCs w:val="26"/>
        </w:rPr>
        <w:t>;</w:t>
      </w:r>
    </w:p>
    <w:p w:rsidR="00720A40" w:rsidRDefault="00720A40" w:rsidP="00427837">
      <w:pPr>
        <w:pStyle w:val="Akapitzlist"/>
        <w:widowControl/>
        <w:numPr>
          <w:ilvl w:val="0"/>
          <w:numId w:val="23"/>
        </w:numPr>
        <w:suppressAutoHyphens w:val="0"/>
        <w:autoSpaceDN/>
        <w:spacing w:line="276" w:lineRule="auto"/>
        <w:jc w:val="both"/>
        <w:textAlignment w:val="auto"/>
        <w:rPr>
          <w:rFonts w:ascii="Arial" w:hAnsi="Arial" w:cs="Arial"/>
          <w:sz w:val="26"/>
          <w:szCs w:val="26"/>
        </w:rPr>
      </w:pPr>
      <w:r>
        <w:rPr>
          <w:rFonts w:ascii="Arial" w:hAnsi="Arial" w:cs="Arial"/>
          <w:sz w:val="26"/>
          <w:szCs w:val="26"/>
        </w:rPr>
        <w:t>p</w:t>
      </w:r>
      <w:r w:rsidR="00255A02">
        <w:rPr>
          <w:rFonts w:ascii="Arial" w:hAnsi="Arial" w:cs="Arial"/>
          <w:sz w:val="26"/>
          <w:szCs w:val="26"/>
        </w:rPr>
        <w:t>łyta CD + słowa piosenki;</w:t>
      </w:r>
    </w:p>
    <w:p w:rsidR="00720A40" w:rsidRDefault="00255A02" w:rsidP="00427837">
      <w:pPr>
        <w:pStyle w:val="Akapitzlist"/>
        <w:widowControl/>
        <w:numPr>
          <w:ilvl w:val="0"/>
          <w:numId w:val="23"/>
        </w:numPr>
        <w:suppressAutoHyphens w:val="0"/>
        <w:autoSpaceDN/>
        <w:spacing w:line="276" w:lineRule="auto"/>
        <w:jc w:val="both"/>
        <w:textAlignment w:val="auto"/>
        <w:rPr>
          <w:rFonts w:ascii="Arial" w:hAnsi="Arial" w:cs="Arial"/>
          <w:sz w:val="26"/>
          <w:szCs w:val="26"/>
        </w:rPr>
      </w:pPr>
      <w:r>
        <w:rPr>
          <w:rFonts w:ascii="Arial" w:hAnsi="Arial" w:cs="Arial"/>
          <w:sz w:val="26"/>
          <w:szCs w:val="26"/>
        </w:rPr>
        <w:t>odpady do segregacji;</w:t>
      </w:r>
    </w:p>
    <w:p w:rsidR="00255A02" w:rsidRPr="00255A02" w:rsidRDefault="00255A02" w:rsidP="00255A02">
      <w:pPr>
        <w:widowControl/>
        <w:suppressAutoHyphens w:val="0"/>
        <w:autoSpaceDN/>
        <w:spacing w:line="276" w:lineRule="auto"/>
        <w:ind w:left="710"/>
        <w:jc w:val="both"/>
        <w:textAlignment w:val="auto"/>
        <w:rPr>
          <w:rFonts w:ascii="Arial" w:hAnsi="Arial" w:cs="Arial"/>
          <w:sz w:val="26"/>
          <w:szCs w:val="26"/>
        </w:rPr>
      </w:pPr>
    </w:p>
    <w:p w:rsidR="00720A40" w:rsidRPr="006F7417" w:rsidRDefault="00720A40" w:rsidP="00720A40">
      <w:pPr>
        <w:tabs>
          <w:tab w:val="left" w:pos="900"/>
          <w:tab w:val="left" w:pos="1080"/>
          <w:tab w:val="left" w:pos="1260"/>
          <w:tab w:val="left" w:pos="1440"/>
          <w:tab w:val="left" w:pos="2340"/>
        </w:tabs>
        <w:rPr>
          <w:rFonts w:ascii="Arial" w:hAnsi="Arial" w:cs="Arial"/>
          <w:sz w:val="16"/>
          <w:szCs w:val="16"/>
        </w:rPr>
      </w:pPr>
    </w:p>
    <w:p w:rsidR="00720A40" w:rsidRPr="000A799E" w:rsidRDefault="00720A40" w:rsidP="00720A40">
      <w:pPr>
        <w:tabs>
          <w:tab w:val="left" w:pos="900"/>
          <w:tab w:val="left" w:pos="1080"/>
          <w:tab w:val="left" w:pos="1260"/>
          <w:tab w:val="left" w:pos="1440"/>
          <w:tab w:val="left" w:pos="2340"/>
        </w:tabs>
        <w:rPr>
          <w:rFonts w:ascii="Arial" w:hAnsi="Arial" w:cs="Arial"/>
          <w:b/>
          <w:sz w:val="26"/>
          <w:szCs w:val="26"/>
        </w:rPr>
      </w:pPr>
      <w:r>
        <w:rPr>
          <w:rFonts w:ascii="Arial" w:hAnsi="Arial" w:cs="Arial"/>
          <w:b/>
          <w:sz w:val="26"/>
          <w:szCs w:val="26"/>
        </w:rPr>
        <w:t xml:space="preserve">Opracowanie i prowadzenie:   </w:t>
      </w:r>
      <w:r w:rsidRPr="006F7417">
        <w:rPr>
          <w:rFonts w:ascii="Arial" w:hAnsi="Arial" w:cs="Arial"/>
          <w:sz w:val="26"/>
          <w:szCs w:val="26"/>
        </w:rPr>
        <w:t xml:space="preserve"> </w:t>
      </w:r>
      <w:r w:rsidR="00FA09BE">
        <w:rPr>
          <w:rFonts w:ascii="Arial" w:hAnsi="Arial" w:cs="Arial"/>
          <w:sz w:val="26"/>
          <w:szCs w:val="26"/>
        </w:rPr>
        <w:t>mgr Maria Kozik</w:t>
      </w:r>
      <w:r w:rsidRPr="006F7417">
        <w:rPr>
          <w:rFonts w:ascii="Arial" w:hAnsi="Arial" w:cs="Arial"/>
          <w:sz w:val="26"/>
          <w:szCs w:val="26"/>
        </w:rPr>
        <w:tab/>
        <w:t xml:space="preserve"> </w:t>
      </w:r>
    </w:p>
    <w:p w:rsidR="00255A02" w:rsidRDefault="00255A02" w:rsidP="00720A40">
      <w:pPr>
        <w:spacing w:line="360" w:lineRule="auto"/>
        <w:jc w:val="both"/>
        <w:rPr>
          <w:rFonts w:ascii="Arial" w:hAnsi="Arial" w:cs="Arial"/>
          <w:b/>
          <w:sz w:val="26"/>
          <w:szCs w:val="26"/>
        </w:rPr>
      </w:pPr>
    </w:p>
    <w:p w:rsidR="00720A40" w:rsidRPr="000A799E" w:rsidRDefault="00720A40" w:rsidP="00720A40">
      <w:pPr>
        <w:spacing w:line="360" w:lineRule="auto"/>
        <w:jc w:val="both"/>
        <w:rPr>
          <w:rFonts w:ascii="Arial" w:hAnsi="Arial" w:cs="Arial"/>
          <w:b/>
          <w:sz w:val="26"/>
          <w:szCs w:val="26"/>
        </w:rPr>
      </w:pPr>
      <w:r w:rsidRPr="000A799E">
        <w:rPr>
          <w:rFonts w:ascii="Arial" w:hAnsi="Arial" w:cs="Arial"/>
          <w:b/>
          <w:sz w:val="26"/>
          <w:szCs w:val="26"/>
        </w:rPr>
        <w:t>PRZEBIEG:</w:t>
      </w:r>
    </w:p>
    <w:p w:rsidR="00FA09BE" w:rsidRPr="00FA09BE" w:rsidRDefault="00FA09BE" w:rsidP="00427837">
      <w:pPr>
        <w:pStyle w:val="Akapitzlist"/>
        <w:widowControl/>
        <w:numPr>
          <w:ilvl w:val="0"/>
          <w:numId w:val="34"/>
        </w:numPr>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
          <w:sz w:val="26"/>
          <w:szCs w:val="26"/>
        </w:rPr>
        <w:t xml:space="preserve">„Iskierka” </w:t>
      </w:r>
      <w:r>
        <w:rPr>
          <w:rFonts w:ascii="Arial" w:hAnsi="Arial" w:cs="Arial"/>
          <w:sz w:val="26"/>
          <w:szCs w:val="26"/>
        </w:rPr>
        <w:t xml:space="preserve">zabawa integracyjna. </w:t>
      </w:r>
    </w:p>
    <w:p w:rsidR="00720A40" w:rsidRPr="00FA09BE" w:rsidRDefault="00FA09BE" w:rsidP="00FA09BE">
      <w:pPr>
        <w:widowControl/>
        <w:tabs>
          <w:tab w:val="left" w:pos="284"/>
          <w:tab w:val="left" w:pos="426"/>
        </w:tabs>
        <w:suppressAutoHyphens w:val="0"/>
        <w:autoSpaceDN/>
        <w:spacing w:line="276" w:lineRule="auto"/>
        <w:jc w:val="both"/>
        <w:textAlignment w:val="auto"/>
        <w:rPr>
          <w:rFonts w:ascii="Arial" w:hAnsi="Arial" w:cs="Arial"/>
          <w:b/>
          <w:sz w:val="26"/>
          <w:szCs w:val="26"/>
        </w:rPr>
      </w:pPr>
      <w:r>
        <w:rPr>
          <w:rFonts w:ascii="Arial" w:hAnsi="Arial" w:cs="Arial"/>
          <w:b/>
          <w:sz w:val="26"/>
          <w:szCs w:val="26"/>
        </w:rPr>
        <w:t xml:space="preserve">        </w:t>
      </w:r>
      <w:r w:rsidRPr="00FA09BE">
        <w:rPr>
          <w:rFonts w:ascii="Arial" w:hAnsi="Arial" w:cs="Arial"/>
          <w:b/>
          <w:sz w:val="26"/>
          <w:szCs w:val="26"/>
        </w:rPr>
        <w:t xml:space="preserve">„Iskierkę przyjaźni puszczam w krąg, niech wróci do moich rąk”. </w:t>
      </w:r>
    </w:p>
    <w:p w:rsidR="00FA09BE" w:rsidRDefault="00FA09BE" w:rsidP="00FA09BE">
      <w:pPr>
        <w:widowControl/>
        <w:tabs>
          <w:tab w:val="left" w:pos="284"/>
          <w:tab w:val="left" w:pos="426"/>
        </w:tabs>
        <w:suppressAutoHyphens w:val="0"/>
        <w:autoSpaceDN/>
        <w:spacing w:line="276" w:lineRule="auto"/>
        <w:jc w:val="both"/>
        <w:textAlignment w:val="auto"/>
        <w:rPr>
          <w:rFonts w:ascii="Arial" w:hAnsi="Arial" w:cs="Arial"/>
          <w:sz w:val="26"/>
          <w:szCs w:val="26"/>
        </w:rPr>
      </w:pPr>
      <w:r>
        <w:rPr>
          <w:rFonts w:ascii="Arial" w:hAnsi="Arial" w:cs="Arial"/>
          <w:sz w:val="26"/>
          <w:szCs w:val="26"/>
        </w:rPr>
        <w:t xml:space="preserve">        </w:t>
      </w:r>
      <w:r w:rsidRPr="00FA09BE">
        <w:rPr>
          <w:rFonts w:ascii="Arial" w:hAnsi="Arial" w:cs="Arial"/>
          <w:sz w:val="26"/>
          <w:szCs w:val="26"/>
        </w:rPr>
        <w:t xml:space="preserve">Nauczyciel ściska dłoń dziecka z lewej lub z prawej strony i czeka aż uścisk </w:t>
      </w:r>
    </w:p>
    <w:p w:rsidR="00FA09BE" w:rsidRDefault="00FA09BE" w:rsidP="00FA09BE">
      <w:pPr>
        <w:widowControl/>
        <w:tabs>
          <w:tab w:val="left" w:pos="284"/>
          <w:tab w:val="left" w:pos="426"/>
        </w:tabs>
        <w:suppressAutoHyphens w:val="0"/>
        <w:autoSpaceDN/>
        <w:spacing w:line="276" w:lineRule="auto"/>
        <w:jc w:val="both"/>
        <w:textAlignment w:val="auto"/>
        <w:rPr>
          <w:rFonts w:ascii="Arial" w:hAnsi="Arial" w:cs="Arial"/>
          <w:sz w:val="26"/>
          <w:szCs w:val="26"/>
        </w:rPr>
      </w:pPr>
      <w:r>
        <w:rPr>
          <w:rFonts w:ascii="Arial" w:hAnsi="Arial" w:cs="Arial"/>
          <w:sz w:val="26"/>
          <w:szCs w:val="26"/>
        </w:rPr>
        <w:t xml:space="preserve">        </w:t>
      </w:r>
      <w:r w:rsidRPr="00FA09BE">
        <w:rPr>
          <w:rFonts w:ascii="Arial" w:hAnsi="Arial" w:cs="Arial"/>
          <w:sz w:val="26"/>
          <w:szCs w:val="26"/>
        </w:rPr>
        <w:t>wróci do niej.</w:t>
      </w:r>
    </w:p>
    <w:p w:rsidR="00FA09BE" w:rsidRPr="00FA09BE" w:rsidRDefault="00FA09BE" w:rsidP="00FA09BE">
      <w:pPr>
        <w:widowControl/>
        <w:tabs>
          <w:tab w:val="left" w:pos="284"/>
          <w:tab w:val="left" w:pos="426"/>
        </w:tabs>
        <w:suppressAutoHyphens w:val="0"/>
        <w:autoSpaceDN/>
        <w:spacing w:line="276" w:lineRule="auto"/>
        <w:jc w:val="both"/>
        <w:textAlignment w:val="auto"/>
        <w:rPr>
          <w:rFonts w:ascii="Arial" w:hAnsi="Arial" w:cs="Arial"/>
          <w:bCs/>
          <w:sz w:val="26"/>
          <w:szCs w:val="26"/>
        </w:rPr>
      </w:pPr>
    </w:p>
    <w:p w:rsidR="00FA09BE" w:rsidRDefault="00FA09BE" w:rsidP="00427837">
      <w:pPr>
        <w:pStyle w:val="Akapitzlist"/>
        <w:widowControl/>
        <w:numPr>
          <w:ilvl w:val="0"/>
          <w:numId w:val="34"/>
        </w:numPr>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Cs/>
          <w:sz w:val="26"/>
          <w:szCs w:val="26"/>
        </w:rPr>
        <w:t xml:space="preserve"> Dzieci siadają przed zorganizowaną makietą lasu, w którym mieszkają  </w:t>
      </w:r>
    </w:p>
    <w:p w:rsidR="00FA09BE" w:rsidRDefault="00FA09BE" w:rsidP="00FA09BE">
      <w:pPr>
        <w:pStyle w:val="Akapitzlist"/>
        <w:widowControl/>
        <w:tabs>
          <w:tab w:val="left" w:pos="284"/>
          <w:tab w:val="left" w:pos="426"/>
        </w:tabs>
        <w:suppressAutoHyphens w:val="0"/>
        <w:autoSpaceDN/>
        <w:spacing w:line="276" w:lineRule="auto"/>
        <w:ind w:left="644"/>
        <w:jc w:val="both"/>
        <w:textAlignment w:val="auto"/>
        <w:rPr>
          <w:rFonts w:ascii="Arial" w:hAnsi="Arial" w:cs="Arial"/>
          <w:bCs/>
          <w:sz w:val="26"/>
          <w:szCs w:val="26"/>
        </w:rPr>
      </w:pPr>
      <w:r>
        <w:rPr>
          <w:rFonts w:ascii="Arial" w:hAnsi="Arial" w:cs="Arial"/>
          <w:bCs/>
          <w:sz w:val="26"/>
          <w:szCs w:val="26"/>
        </w:rPr>
        <w:t xml:space="preserve"> zwierzęta, krasnal </w:t>
      </w:r>
      <w:proofErr w:type="spellStart"/>
      <w:r>
        <w:rPr>
          <w:rFonts w:ascii="Arial" w:hAnsi="Arial" w:cs="Arial"/>
          <w:bCs/>
          <w:sz w:val="26"/>
          <w:szCs w:val="26"/>
        </w:rPr>
        <w:t>Hałabała</w:t>
      </w:r>
      <w:proofErr w:type="spellEnd"/>
      <w:r>
        <w:rPr>
          <w:rFonts w:ascii="Arial" w:hAnsi="Arial" w:cs="Arial"/>
          <w:bCs/>
          <w:sz w:val="26"/>
          <w:szCs w:val="26"/>
        </w:rPr>
        <w:t xml:space="preserve"> oraz spacerująca po lessie Panna Wiosna. </w:t>
      </w:r>
    </w:p>
    <w:p w:rsidR="00FA09BE" w:rsidRDefault="00FA09BE" w:rsidP="00FA09BE">
      <w:pPr>
        <w:widowControl/>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Cs/>
          <w:sz w:val="26"/>
          <w:szCs w:val="26"/>
        </w:rPr>
        <w:t xml:space="preserve">          </w:t>
      </w:r>
      <w:r w:rsidRPr="00FA09BE">
        <w:rPr>
          <w:rFonts w:ascii="Arial" w:hAnsi="Arial" w:cs="Arial"/>
          <w:bCs/>
          <w:sz w:val="26"/>
          <w:szCs w:val="26"/>
        </w:rPr>
        <w:t xml:space="preserve">Rozmowa pytaniami kierowanymi. Nauczyciel wskazuje pannę wiosnę i zadaje </w:t>
      </w:r>
      <w:r>
        <w:rPr>
          <w:rFonts w:ascii="Arial" w:hAnsi="Arial" w:cs="Arial"/>
          <w:bCs/>
          <w:sz w:val="26"/>
          <w:szCs w:val="26"/>
        </w:rPr>
        <w:t xml:space="preserve">   </w:t>
      </w:r>
    </w:p>
    <w:p w:rsidR="00FA09BE" w:rsidRDefault="00FA09BE" w:rsidP="003E08B2">
      <w:pPr>
        <w:widowControl/>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Cs/>
          <w:sz w:val="26"/>
          <w:szCs w:val="26"/>
        </w:rPr>
        <w:t xml:space="preserve">         </w:t>
      </w:r>
      <w:r>
        <w:rPr>
          <w:rFonts w:ascii="Arial" w:hAnsi="Arial" w:cs="Arial"/>
          <w:bCs/>
          <w:sz w:val="26"/>
          <w:szCs w:val="26"/>
        </w:rPr>
        <w:tab/>
      </w:r>
      <w:r w:rsidRPr="00FA09BE">
        <w:rPr>
          <w:rFonts w:ascii="Arial" w:hAnsi="Arial" w:cs="Arial"/>
          <w:bCs/>
          <w:sz w:val="26"/>
          <w:szCs w:val="26"/>
        </w:rPr>
        <w:t xml:space="preserve">pytania: </w:t>
      </w:r>
    </w:p>
    <w:p w:rsidR="00FA09BE" w:rsidRDefault="00FA09BE" w:rsidP="00427837">
      <w:pPr>
        <w:pStyle w:val="Akapitzlist"/>
        <w:widowControl/>
        <w:numPr>
          <w:ilvl w:val="0"/>
          <w:numId w:val="35"/>
        </w:numPr>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Cs/>
          <w:sz w:val="26"/>
          <w:szCs w:val="26"/>
        </w:rPr>
        <w:t>Jak myślicie, kim jest ta postać? (Panna Wiosna).</w:t>
      </w:r>
    </w:p>
    <w:p w:rsidR="00FA09BE" w:rsidRDefault="00FA09BE" w:rsidP="00427837">
      <w:pPr>
        <w:pStyle w:val="Akapitzlist"/>
        <w:widowControl/>
        <w:numPr>
          <w:ilvl w:val="0"/>
          <w:numId w:val="35"/>
        </w:numPr>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Cs/>
          <w:sz w:val="26"/>
          <w:szCs w:val="26"/>
        </w:rPr>
        <w:t xml:space="preserve">W tym (pokaz makiety) lesie mieszkają też niedźwiedź, wiewiórka i krasnal </w:t>
      </w:r>
      <w:proofErr w:type="spellStart"/>
      <w:r>
        <w:rPr>
          <w:rFonts w:ascii="Arial" w:hAnsi="Arial" w:cs="Arial"/>
          <w:bCs/>
          <w:sz w:val="26"/>
          <w:szCs w:val="26"/>
        </w:rPr>
        <w:t>Hałabała</w:t>
      </w:r>
      <w:proofErr w:type="spellEnd"/>
      <w:r>
        <w:rPr>
          <w:rFonts w:ascii="Arial" w:hAnsi="Arial" w:cs="Arial"/>
          <w:bCs/>
          <w:sz w:val="26"/>
          <w:szCs w:val="26"/>
        </w:rPr>
        <w:t>.</w:t>
      </w:r>
      <w:r w:rsidR="00A17E48">
        <w:rPr>
          <w:rFonts w:ascii="Arial" w:hAnsi="Arial" w:cs="Arial"/>
          <w:bCs/>
          <w:sz w:val="26"/>
          <w:szCs w:val="26"/>
        </w:rPr>
        <w:t xml:space="preserve"> Spójrzcie czy te postacie są wesołe czy smutne? (smutne).</w:t>
      </w:r>
    </w:p>
    <w:p w:rsidR="00A17E48" w:rsidRDefault="00A17E48" w:rsidP="00427837">
      <w:pPr>
        <w:pStyle w:val="Akapitzlist"/>
        <w:widowControl/>
        <w:numPr>
          <w:ilvl w:val="0"/>
          <w:numId w:val="35"/>
        </w:numPr>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Cs/>
          <w:sz w:val="26"/>
          <w:szCs w:val="26"/>
        </w:rPr>
        <w:t>Jak myślicie – dlaczego są smutne? Jak wygląda las w którym mieszkają? (Bo jest bardzo dużo śmieci).</w:t>
      </w:r>
    </w:p>
    <w:p w:rsidR="00A17E48" w:rsidRDefault="00A17E48" w:rsidP="00427837">
      <w:pPr>
        <w:pStyle w:val="Akapitzlist"/>
        <w:widowControl/>
        <w:numPr>
          <w:ilvl w:val="0"/>
          <w:numId w:val="35"/>
        </w:numPr>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Cs/>
          <w:sz w:val="26"/>
          <w:szCs w:val="26"/>
        </w:rPr>
        <w:t>Czy miło jest przebywać w takim zaśmieconym miejscu? Nie!</w:t>
      </w:r>
    </w:p>
    <w:p w:rsidR="00A17E48" w:rsidRDefault="00A17E48" w:rsidP="00427837">
      <w:pPr>
        <w:pStyle w:val="Akapitzlist"/>
        <w:widowControl/>
        <w:numPr>
          <w:ilvl w:val="0"/>
          <w:numId w:val="35"/>
        </w:numPr>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Cs/>
          <w:sz w:val="26"/>
          <w:szCs w:val="26"/>
        </w:rPr>
        <w:t>Skąd w lesie wzięły się śmieci? (Chyba przyszły dzieci i zjadły swoje drugie śniadanie a śmieci zostawiły – rzeczywiście tak mogło być).</w:t>
      </w:r>
    </w:p>
    <w:p w:rsidR="00A17E48" w:rsidRDefault="00A17E48" w:rsidP="00427837">
      <w:pPr>
        <w:pStyle w:val="Akapitzlist"/>
        <w:widowControl/>
        <w:numPr>
          <w:ilvl w:val="0"/>
          <w:numId w:val="35"/>
        </w:numPr>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Cs/>
          <w:sz w:val="26"/>
          <w:szCs w:val="26"/>
        </w:rPr>
        <w:t>Jak myślcie, gdzie jednak powinny zostawić dzieci śmieci? Wyrzucić do kosza lub zabrać ze sobą.</w:t>
      </w:r>
    </w:p>
    <w:p w:rsidR="00A17E48" w:rsidRDefault="00A17E48" w:rsidP="00427837">
      <w:pPr>
        <w:pStyle w:val="Akapitzlist"/>
        <w:widowControl/>
        <w:numPr>
          <w:ilvl w:val="0"/>
          <w:numId w:val="35"/>
        </w:numPr>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Cs/>
          <w:sz w:val="26"/>
          <w:szCs w:val="26"/>
        </w:rPr>
        <w:t xml:space="preserve">Pogadanka: Najlepszym sposobem walki ze śmieciami jest segregacja odpadów. Do środowiska trafia mniej </w:t>
      </w:r>
      <w:proofErr w:type="spellStart"/>
      <w:r>
        <w:rPr>
          <w:rFonts w:ascii="Arial" w:hAnsi="Arial" w:cs="Arial"/>
          <w:bCs/>
          <w:sz w:val="26"/>
          <w:szCs w:val="26"/>
        </w:rPr>
        <w:t>zanieczyszczeńa</w:t>
      </w:r>
      <w:proofErr w:type="spellEnd"/>
      <w:r>
        <w:rPr>
          <w:rFonts w:ascii="Arial" w:hAnsi="Arial" w:cs="Arial"/>
          <w:bCs/>
          <w:sz w:val="26"/>
          <w:szCs w:val="26"/>
        </w:rPr>
        <w:t xml:space="preserve"> ze śmieci odzyskuje </w:t>
      </w:r>
      <w:proofErr w:type="spellStart"/>
      <w:r>
        <w:rPr>
          <w:rFonts w:ascii="Arial" w:hAnsi="Arial" w:cs="Arial"/>
          <w:bCs/>
          <w:sz w:val="26"/>
          <w:szCs w:val="26"/>
        </w:rPr>
        <w:t>sięcenne</w:t>
      </w:r>
      <w:proofErr w:type="spellEnd"/>
      <w:r>
        <w:rPr>
          <w:rFonts w:ascii="Arial" w:hAnsi="Arial" w:cs="Arial"/>
          <w:bCs/>
          <w:sz w:val="26"/>
          <w:szCs w:val="26"/>
        </w:rPr>
        <w:t xml:space="preserve"> surowce, z których produkuje się zupełnie nowe rzeczy.</w:t>
      </w:r>
    </w:p>
    <w:p w:rsidR="003E08B2" w:rsidRPr="003E08B2" w:rsidRDefault="003E08B2" w:rsidP="003E08B2">
      <w:pPr>
        <w:widowControl/>
        <w:tabs>
          <w:tab w:val="left" w:pos="284"/>
          <w:tab w:val="left" w:pos="426"/>
        </w:tabs>
        <w:suppressAutoHyphens w:val="0"/>
        <w:autoSpaceDN/>
        <w:spacing w:line="276" w:lineRule="auto"/>
        <w:jc w:val="both"/>
        <w:textAlignment w:val="auto"/>
        <w:rPr>
          <w:rFonts w:ascii="Arial" w:hAnsi="Arial" w:cs="Arial"/>
          <w:bCs/>
          <w:sz w:val="16"/>
          <w:szCs w:val="16"/>
        </w:rPr>
      </w:pPr>
    </w:p>
    <w:p w:rsidR="00FA09BE" w:rsidRDefault="00EC540A" w:rsidP="00427837">
      <w:pPr>
        <w:pStyle w:val="Akapitzlist"/>
        <w:widowControl/>
        <w:numPr>
          <w:ilvl w:val="0"/>
          <w:numId w:val="34"/>
        </w:numPr>
        <w:tabs>
          <w:tab w:val="left" w:pos="284"/>
          <w:tab w:val="left" w:pos="426"/>
        </w:tabs>
        <w:suppressAutoHyphens w:val="0"/>
        <w:autoSpaceDN/>
        <w:spacing w:line="276" w:lineRule="auto"/>
        <w:jc w:val="both"/>
        <w:textAlignment w:val="auto"/>
        <w:rPr>
          <w:rFonts w:ascii="Arial" w:hAnsi="Arial" w:cs="Arial"/>
          <w:bCs/>
          <w:sz w:val="26"/>
          <w:szCs w:val="26"/>
        </w:rPr>
      </w:pPr>
      <w:r>
        <w:rPr>
          <w:rFonts w:ascii="Arial" w:hAnsi="Arial" w:cs="Arial"/>
          <w:bCs/>
          <w:sz w:val="26"/>
          <w:szCs w:val="26"/>
        </w:rPr>
        <w:t xml:space="preserve">Segregacja śmieci przyniesionych z myślą o bieżącym zajęciu przez dzieci. Zgromadzone śmieci, dzieci wkładają do pojemników lub worków o odpowiednich kolorach. Przypomnienie / utrwalenie znajomości kolorów i ich nazw. Sortowanie śmieci do odpowiednich pojemników – dziecko wybiera śmieci jednego rodzaju i zanosi do odpowiedniego pojemnika. </w:t>
      </w:r>
    </w:p>
    <w:p w:rsidR="00FA09BE" w:rsidRPr="00EC540A" w:rsidRDefault="00FA09BE" w:rsidP="00427837">
      <w:pPr>
        <w:pStyle w:val="Akapitzlist"/>
        <w:widowControl/>
        <w:numPr>
          <w:ilvl w:val="0"/>
          <w:numId w:val="36"/>
        </w:numPr>
        <w:tabs>
          <w:tab w:val="left" w:pos="284"/>
          <w:tab w:val="left" w:pos="426"/>
        </w:tabs>
        <w:suppressAutoHyphens w:val="0"/>
        <w:autoSpaceDN/>
        <w:spacing w:line="276" w:lineRule="auto"/>
        <w:jc w:val="both"/>
        <w:textAlignment w:val="auto"/>
        <w:rPr>
          <w:rFonts w:ascii="Arial" w:hAnsi="Arial" w:cs="Arial"/>
          <w:bCs/>
          <w:sz w:val="26"/>
          <w:szCs w:val="26"/>
        </w:rPr>
      </w:pPr>
      <w:r w:rsidRPr="00EC540A">
        <w:rPr>
          <w:rFonts w:ascii="Arial" w:eastAsia="Times New Roman" w:hAnsi="Arial" w:cs="Arial"/>
          <w:color w:val="333333"/>
          <w:kern w:val="0"/>
          <w:sz w:val="26"/>
          <w:szCs w:val="26"/>
          <w:lang w:eastAsia="pl-PL" w:bidi="ar-SA"/>
        </w:rPr>
        <w:t>Pojemnik biały – szkło bezbarwne: słoiki, butelki, flakony</w:t>
      </w:r>
      <w:r w:rsidR="00EC540A">
        <w:rPr>
          <w:rFonts w:ascii="Arial" w:eastAsia="Times New Roman" w:hAnsi="Arial" w:cs="Arial"/>
          <w:color w:val="333333"/>
          <w:kern w:val="0"/>
          <w:sz w:val="26"/>
          <w:szCs w:val="26"/>
          <w:lang w:eastAsia="pl-PL" w:bidi="ar-SA"/>
        </w:rPr>
        <w:t>.</w:t>
      </w:r>
    </w:p>
    <w:p w:rsidR="00FA09BE" w:rsidRPr="003E08B2" w:rsidRDefault="00FA09BE" w:rsidP="00427837">
      <w:pPr>
        <w:pStyle w:val="Akapitzlist"/>
        <w:widowControl/>
        <w:numPr>
          <w:ilvl w:val="0"/>
          <w:numId w:val="36"/>
        </w:numPr>
        <w:tabs>
          <w:tab w:val="left" w:pos="284"/>
          <w:tab w:val="left" w:pos="426"/>
        </w:tabs>
        <w:suppressAutoHyphens w:val="0"/>
        <w:autoSpaceDN/>
        <w:spacing w:line="276" w:lineRule="auto"/>
        <w:jc w:val="both"/>
        <w:textAlignment w:val="auto"/>
        <w:rPr>
          <w:rFonts w:ascii="Arial" w:hAnsi="Arial" w:cs="Arial"/>
          <w:bCs/>
          <w:sz w:val="26"/>
          <w:szCs w:val="26"/>
        </w:rPr>
      </w:pPr>
      <w:r w:rsidRPr="00EC540A">
        <w:rPr>
          <w:rFonts w:ascii="Arial" w:eastAsia="Times New Roman" w:hAnsi="Arial" w:cs="Arial"/>
          <w:color w:val="333333"/>
          <w:kern w:val="0"/>
          <w:sz w:val="26"/>
          <w:szCs w:val="26"/>
          <w:lang w:eastAsia="pl-PL" w:bidi="ar-SA"/>
        </w:rPr>
        <w:t>Pojemnik zielony – szkło kolorowe: butelki, słoiki, buteleczki po lekach</w:t>
      </w:r>
      <w:r w:rsidR="003E08B2">
        <w:rPr>
          <w:rFonts w:ascii="Arial" w:eastAsia="Times New Roman" w:hAnsi="Arial" w:cs="Arial"/>
          <w:color w:val="333333"/>
          <w:kern w:val="0"/>
          <w:sz w:val="26"/>
          <w:szCs w:val="26"/>
          <w:lang w:eastAsia="pl-PL" w:bidi="ar-SA"/>
        </w:rPr>
        <w:t>.</w:t>
      </w:r>
    </w:p>
    <w:p w:rsidR="00FA09BE" w:rsidRPr="003E08B2" w:rsidRDefault="00FA09BE" w:rsidP="00427837">
      <w:pPr>
        <w:pStyle w:val="Akapitzlist"/>
        <w:widowControl/>
        <w:numPr>
          <w:ilvl w:val="0"/>
          <w:numId w:val="36"/>
        </w:numPr>
        <w:tabs>
          <w:tab w:val="left" w:pos="284"/>
          <w:tab w:val="left" w:pos="426"/>
        </w:tabs>
        <w:suppressAutoHyphens w:val="0"/>
        <w:autoSpaceDN/>
        <w:spacing w:line="276" w:lineRule="auto"/>
        <w:jc w:val="both"/>
        <w:textAlignment w:val="auto"/>
        <w:rPr>
          <w:rFonts w:ascii="Arial" w:hAnsi="Arial" w:cs="Arial"/>
          <w:bCs/>
          <w:sz w:val="26"/>
          <w:szCs w:val="26"/>
        </w:rPr>
      </w:pPr>
      <w:r w:rsidRPr="003E08B2">
        <w:rPr>
          <w:rFonts w:ascii="Arial" w:eastAsia="Times New Roman" w:hAnsi="Arial" w:cs="Arial"/>
          <w:color w:val="333333"/>
          <w:kern w:val="0"/>
          <w:sz w:val="26"/>
          <w:szCs w:val="26"/>
          <w:lang w:eastAsia="pl-PL" w:bidi="ar-SA"/>
        </w:rPr>
        <w:t>Pojemnik niebieski – gazety, ulotki reklamowe, książki, zeszyty, kartony</w:t>
      </w:r>
      <w:r w:rsidR="003E08B2">
        <w:rPr>
          <w:rFonts w:ascii="Arial" w:eastAsia="Times New Roman" w:hAnsi="Arial" w:cs="Arial"/>
          <w:color w:val="333333"/>
          <w:kern w:val="0"/>
          <w:sz w:val="26"/>
          <w:szCs w:val="26"/>
          <w:lang w:eastAsia="pl-PL" w:bidi="ar-SA"/>
        </w:rPr>
        <w:t>.</w:t>
      </w:r>
    </w:p>
    <w:p w:rsidR="00FA09BE" w:rsidRPr="003E08B2" w:rsidRDefault="00FA09BE" w:rsidP="00427837">
      <w:pPr>
        <w:pStyle w:val="Akapitzlist"/>
        <w:widowControl/>
        <w:numPr>
          <w:ilvl w:val="0"/>
          <w:numId w:val="36"/>
        </w:numPr>
        <w:tabs>
          <w:tab w:val="left" w:pos="284"/>
          <w:tab w:val="left" w:pos="426"/>
        </w:tabs>
        <w:suppressAutoHyphens w:val="0"/>
        <w:autoSpaceDN/>
        <w:spacing w:line="276" w:lineRule="auto"/>
        <w:jc w:val="both"/>
        <w:textAlignment w:val="auto"/>
        <w:rPr>
          <w:rFonts w:ascii="Arial" w:hAnsi="Arial" w:cs="Arial"/>
          <w:bCs/>
          <w:sz w:val="26"/>
          <w:szCs w:val="26"/>
        </w:rPr>
      </w:pPr>
      <w:r w:rsidRPr="003E08B2">
        <w:rPr>
          <w:rFonts w:ascii="Arial" w:eastAsia="Times New Roman" w:hAnsi="Arial" w:cs="Arial"/>
          <w:color w:val="333333"/>
          <w:kern w:val="0"/>
          <w:sz w:val="26"/>
          <w:szCs w:val="26"/>
          <w:lang w:eastAsia="pl-PL" w:bidi="ar-SA"/>
        </w:rPr>
        <w:t>Pojemnik żółty – przedmioty plastikowe: nakrętki, butelki, torebki foliowe, pojemniki, zabawki</w:t>
      </w:r>
      <w:r w:rsidR="003E08B2">
        <w:rPr>
          <w:rFonts w:ascii="Arial" w:eastAsia="Times New Roman" w:hAnsi="Arial" w:cs="Arial"/>
          <w:color w:val="333333"/>
          <w:kern w:val="0"/>
          <w:sz w:val="26"/>
          <w:szCs w:val="26"/>
          <w:lang w:eastAsia="pl-PL" w:bidi="ar-SA"/>
        </w:rPr>
        <w:t>.</w:t>
      </w:r>
    </w:p>
    <w:p w:rsidR="00E4547C" w:rsidRPr="00E4547C" w:rsidRDefault="00FA09BE" w:rsidP="00427837">
      <w:pPr>
        <w:pStyle w:val="Akapitzlist"/>
        <w:widowControl/>
        <w:numPr>
          <w:ilvl w:val="0"/>
          <w:numId w:val="36"/>
        </w:numPr>
        <w:tabs>
          <w:tab w:val="left" w:pos="284"/>
          <w:tab w:val="left" w:pos="426"/>
        </w:tabs>
        <w:suppressAutoHyphens w:val="0"/>
        <w:autoSpaceDN/>
        <w:spacing w:line="276" w:lineRule="auto"/>
        <w:jc w:val="both"/>
        <w:textAlignment w:val="auto"/>
        <w:rPr>
          <w:rFonts w:ascii="Arial" w:hAnsi="Arial" w:cs="Arial"/>
          <w:bCs/>
          <w:sz w:val="26"/>
          <w:szCs w:val="26"/>
        </w:rPr>
      </w:pPr>
      <w:r w:rsidRPr="003E08B2">
        <w:rPr>
          <w:rFonts w:ascii="Arial" w:eastAsia="Times New Roman" w:hAnsi="Arial" w:cs="Arial"/>
          <w:color w:val="333333"/>
          <w:kern w:val="0"/>
          <w:sz w:val="26"/>
          <w:szCs w:val="26"/>
          <w:lang w:eastAsia="pl-PL" w:bidi="ar-SA"/>
        </w:rPr>
        <w:t>Pojemnik czerwony – przedmioty metalowe: puszki aluminiowe po napojach, puszki po konserwach, kapsle, śruby.</w:t>
      </w:r>
    </w:p>
    <w:p w:rsidR="00E4547C" w:rsidRPr="00E4547C" w:rsidRDefault="00E4547C" w:rsidP="00E4547C">
      <w:pPr>
        <w:pStyle w:val="Akapitzlist"/>
        <w:widowControl/>
        <w:tabs>
          <w:tab w:val="left" w:pos="284"/>
          <w:tab w:val="left" w:pos="426"/>
        </w:tabs>
        <w:suppressAutoHyphens w:val="0"/>
        <w:autoSpaceDN/>
        <w:spacing w:line="276" w:lineRule="auto"/>
        <w:ind w:left="1070"/>
        <w:jc w:val="both"/>
        <w:textAlignment w:val="auto"/>
        <w:rPr>
          <w:rFonts w:ascii="Arial" w:hAnsi="Arial" w:cs="Arial"/>
          <w:bCs/>
          <w:sz w:val="16"/>
          <w:szCs w:val="16"/>
        </w:rPr>
      </w:pPr>
    </w:p>
    <w:p w:rsidR="003E08B2" w:rsidRPr="003E08B2" w:rsidRDefault="003E08B2" w:rsidP="00427837">
      <w:pPr>
        <w:pStyle w:val="Akapitzlist"/>
        <w:widowControl/>
        <w:numPr>
          <w:ilvl w:val="0"/>
          <w:numId w:val="34"/>
        </w:numPr>
        <w:tabs>
          <w:tab w:val="left" w:pos="284"/>
        </w:tabs>
        <w:suppressAutoHyphens w:val="0"/>
        <w:autoSpaceDN/>
        <w:spacing w:before="100" w:beforeAutospacing="1" w:after="100" w:afterAutospacing="1" w:line="276" w:lineRule="auto"/>
        <w:jc w:val="both"/>
        <w:textAlignment w:val="auto"/>
        <w:rPr>
          <w:rFonts w:ascii="Arial" w:eastAsia="Times New Roman" w:hAnsi="Arial" w:cs="Arial"/>
          <w:color w:val="333333"/>
          <w:kern w:val="0"/>
          <w:sz w:val="26"/>
          <w:szCs w:val="26"/>
          <w:lang w:eastAsia="pl-PL" w:bidi="ar-SA"/>
        </w:rPr>
      </w:pPr>
      <w:r w:rsidRPr="003E08B2">
        <w:rPr>
          <w:rFonts w:ascii="Arial" w:eastAsia="Times New Roman" w:hAnsi="Arial" w:cs="Arial"/>
          <w:color w:val="333333"/>
          <w:kern w:val="0"/>
          <w:sz w:val="26"/>
          <w:szCs w:val="26"/>
          <w:lang w:eastAsia="pl-PL" w:bidi="ar-SA"/>
        </w:rPr>
        <w:t>Nauczyciel poucza dzieci, co należy</w:t>
      </w:r>
      <w:r w:rsidR="00FA09BE" w:rsidRPr="003E08B2">
        <w:rPr>
          <w:rFonts w:ascii="Arial" w:eastAsia="Times New Roman" w:hAnsi="Arial" w:cs="Arial"/>
          <w:color w:val="333333"/>
          <w:kern w:val="0"/>
          <w:sz w:val="26"/>
          <w:szCs w:val="26"/>
          <w:lang w:eastAsia="pl-PL" w:bidi="ar-SA"/>
        </w:rPr>
        <w:t xml:space="preserve"> zrobić, zanim wrzuci się odpady do </w:t>
      </w:r>
    </w:p>
    <w:p w:rsidR="00FA09BE" w:rsidRDefault="00FA09BE" w:rsidP="003E08B2">
      <w:pPr>
        <w:pStyle w:val="Akapitzlist"/>
        <w:widowControl/>
        <w:tabs>
          <w:tab w:val="left" w:pos="284"/>
        </w:tabs>
        <w:suppressAutoHyphens w:val="0"/>
        <w:autoSpaceDN/>
        <w:spacing w:before="100" w:beforeAutospacing="1" w:after="100" w:afterAutospacing="1" w:line="276" w:lineRule="auto"/>
        <w:ind w:left="644"/>
        <w:jc w:val="both"/>
        <w:textAlignment w:val="auto"/>
        <w:rPr>
          <w:rFonts w:ascii="Arial" w:eastAsia="Times New Roman" w:hAnsi="Arial" w:cs="Arial"/>
          <w:b/>
          <w:color w:val="333333"/>
          <w:kern w:val="0"/>
          <w:sz w:val="26"/>
          <w:szCs w:val="26"/>
          <w:lang w:eastAsia="pl-PL" w:bidi="ar-SA"/>
        </w:rPr>
      </w:pPr>
      <w:r w:rsidRPr="003E08B2">
        <w:rPr>
          <w:rFonts w:ascii="Arial" w:eastAsia="Times New Roman" w:hAnsi="Arial" w:cs="Arial"/>
          <w:color w:val="333333"/>
          <w:kern w:val="0"/>
          <w:sz w:val="26"/>
          <w:szCs w:val="26"/>
          <w:lang w:eastAsia="pl-PL" w:bidi="ar-SA"/>
        </w:rPr>
        <w:t xml:space="preserve">pojemników – </w:t>
      </w:r>
      <w:r w:rsidRPr="003E08B2">
        <w:rPr>
          <w:rFonts w:ascii="Arial" w:eastAsia="Times New Roman" w:hAnsi="Arial" w:cs="Arial"/>
          <w:b/>
          <w:color w:val="333333"/>
          <w:kern w:val="0"/>
          <w:sz w:val="26"/>
          <w:szCs w:val="26"/>
          <w:lang w:eastAsia="pl-PL" w:bidi="ar-SA"/>
        </w:rPr>
        <w:t>zgniata puszki i butelki, odrywa się etykiety, odkręca nakrętki.</w:t>
      </w:r>
      <w:r w:rsidR="003E08B2">
        <w:rPr>
          <w:rFonts w:ascii="Arial" w:eastAsia="Times New Roman" w:hAnsi="Arial" w:cs="Arial"/>
          <w:color w:val="333333"/>
          <w:kern w:val="0"/>
          <w:sz w:val="26"/>
          <w:szCs w:val="26"/>
          <w:lang w:eastAsia="pl-PL" w:bidi="ar-SA"/>
        </w:rPr>
        <w:t xml:space="preserve"> </w:t>
      </w:r>
      <w:r w:rsidRPr="003E08B2">
        <w:rPr>
          <w:rFonts w:ascii="Arial" w:eastAsia="Times New Roman" w:hAnsi="Arial" w:cs="Arial"/>
          <w:color w:val="333333"/>
          <w:kern w:val="0"/>
          <w:sz w:val="26"/>
          <w:szCs w:val="26"/>
          <w:lang w:eastAsia="pl-PL" w:bidi="ar-SA"/>
        </w:rPr>
        <w:t xml:space="preserve"> Dobrym przykładem będzie butelka po soku Kubuś Play, z której łatwo odrywa się etykietę i zdejmuje zakrętkę. Dodatkowo na butelce umieszczony jest specjalny znak, który przypomina o przygotowaniu odpadu do recyklingu – </w:t>
      </w:r>
      <w:r w:rsidRPr="003E08B2">
        <w:rPr>
          <w:rFonts w:ascii="Arial" w:eastAsia="Times New Roman" w:hAnsi="Arial" w:cs="Arial"/>
          <w:b/>
          <w:color w:val="333333"/>
          <w:kern w:val="0"/>
          <w:sz w:val="26"/>
          <w:szCs w:val="26"/>
          <w:lang w:eastAsia="pl-PL" w:bidi="ar-SA"/>
        </w:rPr>
        <w:t>„Wyrzucaj bez etykiety”.</w:t>
      </w:r>
    </w:p>
    <w:p w:rsidR="00E4547C" w:rsidRPr="00E4547C" w:rsidRDefault="00E4547C" w:rsidP="003E08B2">
      <w:pPr>
        <w:pStyle w:val="Akapitzlist"/>
        <w:widowControl/>
        <w:tabs>
          <w:tab w:val="left" w:pos="284"/>
        </w:tabs>
        <w:suppressAutoHyphens w:val="0"/>
        <w:autoSpaceDN/>
        <w:spacing w:before="100" w:beforeAutospacing="1" w:after="100" w:afterAutospacing="1" w:line="276" w:lineRule="auto"/>
        <w:ind w:left="644"/>
        <w:jc w:val="both"/>
        <w:textAlignment w:val="auto"/>
        <w:rPr>
          <w:rFonts w:ascii="Arial" w:eastAsia="Times New Roman" w:hAnsi="Arial" w:cs="Arial"/>
          <w:b/>
          <w:color w:val="333333"/>
          <w:kern w:val="0"/>
          <w:sz w:val="16"/>
          <w:szCs w:val="16"/>
          <w:lang w:eastAsia="pl-PL" w:bidi="ar-SA"/>
        </w:rPr>
      </w:pPr>
    </w:p>
    <w:p w:rsidR="00FA09BE" w:rsidRPr="00E4547C" w:rsidRDefault="00E4547C" w:rsidP="00427837">
      <w:pPr>
        <w:pStyle w:val="Akapitzlist"/>
        <w:widowControl/>
        <w:numPr>
          <w:ilvl w:val="0"/>
          <w:numId w:val="34"/>
        </w:numPr>
        <w:tabs>
          <w:tab w:val="left" w:pos="284"/>
        </w:tabs>
        <w:suppressAutoHyphens w:val="0"/>
        <w:autoSpaceDN/>
        <w:spacing w:before="100" w:beforeAutospacing="1" w:after="100" w:afterAutospacing="1" w:line="276" w:lineRule="auto"/>
        <w:jc w:val="both"/>
        <w:textAlignment w:val="auto"/>
        <w:rPr>
          <w:rFonts w:ascii="Arial" w:eastAsia="Times New Roman" w:hAnsi="Arial" w:cs="Arial"/>
          <w:color w:val="333333"/>
          <w:kern w:val="0"/>
          <w:sz w:val="26"/>
          <w:szCs w:val="26"/>
          <w:lang w:eastAsia="pl-PL" w:bidi="ar-SA"/>
        </w:rPr>
      </w:pPr>
      <w:r>
        <w:rPr>
          <w:rFonts w:ascii="Arial" w:eastAsia="Times New Roman" w:hAnsi="Arial" w:cs="Arial"/>
          <w:color w:val="333333"/>
          <w:kern w:val="0"/>
          <w:sz w:val="26"/>
          <w:szCs w:val="26"/>
          <w:lang w:eastAsia="pl-PL" w:bidi="ar-SA"/>
        </w:rPr>
        <w:t>Zaproszenie wychowanków</w:t>
      </w:r>
      <w:r w:rsidR="00FA09BE" w:rsidRPr="00E4547C">
        <w:rPr>
          <w:rFonts w:ascii="Arial" w:eastAsia="Times New Roman" w:hAnsi="Arial" w:cs="Arial"/>
          <w:color w:val="333333"/>
          <w:kern w:val="0"/>
          <w:sz w:val="26"/>
          <w:szCs w:val="26"/>
          <w:lang w:eastAsia="pl-PL" w:bidi="ar-SA"/>
        </w:rPr>
        <w:t xml:space="preserve"> na przed</w:t>
      </w:r>
      <w:r>
        <w:rPr>
          <w:rFonts w:ascii="Arial" w:eastAsia="Times New Roman" w:hAnsi="Arial" w:cs="Arial"/>
          <w:color w:val="333333"/>
          <w:kern w:val="0"/>
          <w:sz w:val="26"/>
          <w:szCs w:val="26"/>
          <w:lang w:eastAsia="pl-PL" w:bidi="ar-SA"/>
        </w:rPr>
        <w:t xml:space="preserve">stawienie teatralne </w:t>
      </w:r>
      <w:proofErr w:type="spellStart"/>
      <w:r>
        <w:rPr>
          <w:rFonts w:ascii="Arial" w:eastAsia="Times New Roman" w:hAnsi="Arial" w:cs="Arial"/>
          <w:color w:val="333333"/>
          <w:kern w:val="0"/>
          <w:sz w:val="26"/>
          <w:szCs w:val="26"/>
          <w:lang w:eastAsia="pl-PL" w:bidi="ar-SA"/>
        </w:rPr>
        <w:t>pt</w:t>
      </w:r>
      <w:proofErr w:type="spellEnd"/>
      <w:r>
        <w:rPr>
          <w:rFonts w:ascii="Arial" w:eastAsia="Times New Roman" w:hAnsi="Arial" w:cs="Arial"/>
          <w:color w:val="333333"/>
          <w:kern w:val="0"/>
          <w:sz w:val="26"/>
          <w:szCs w:val="26"/>
          <w:lang w:eastAsia="pl-PL" w:bidi="ar-SA"/>
        </w:rPr>
        <w:t>:</w:t>
      </w:r>
      <w:r w:rsidR="00FA09BE" w:rsidRPr="00E4547C">
        <w:rPr>
          <w:rFonts w:ascii="Arial" w:eastAsia="Times New Roman" w:hAnsi="Arial" w:cs="Arial"/>
          <w:color w:val="333333"/>
          <w:kern w:val="0"/>
          <w:sz w:val="26"/>
          <w:szCs w:val="26"/>
          <w:lang w:eastAsia="pl-PL" w:bidi="ar-SA"/>
        </w:rPr>
        <w:t xml:space="preserve"> „O wiośnie w lesie i wiewiórki ważnym interesie”.</w:t>
      </w:r>
      <w:r>
        <w:rPr>
          <w:rFonts w:ascii="Arial" w:eastAsia="Times New Roman" w:hAnsi="Arial" w:cs="Arial"/>
          <w:color w:val="333333"/>
          <w:kern w:val="0"/>
          <w:sz w:val="26"/>
          <w:szCs w:val="26"/>
          <w:lang w:eastAsia="pl-PL" w:bidi="ar-SA"/>
        </w:rPr>
        <w:t xml:space="preserve"> Przypomnienie o właściwym zachowaniu się w podczas </w:t>
      </w:r>
      <w:proofErr w:type="spellStart"/>
      <w:r>
        <w:rPr>
          <w:rFonts w:ascii="Arial" w:eastAsia="Times New Roman" w:hAnsi="Arial" w:cs="Arial"/>
          <w:color w:val="333333"/>
          <w:kern w:val="0"/>
          <w:sz w:val="26"/>
          <w:szCs w:val="26"/>
          <w:lang w:eastAsia="pl-PL" w:bidi="ar-SA"/>
        </w:rPr>
        <w:t>przedstawienia.Rozpoczęcie</w:t>
      </w:r>
      <w:proofErr w:type="spellEnd"/>
      <w:r>
        <w:rPr>
          <w:rFonts w:ascii="Arial" w:eastAsia="Times New Roman" w:hAnsi="Arial" w:cs="Arial"/>
          <w:color w:val="333333"/>
          <w:kern w:val="0"/>
          <w:sz w:val="26"/>
          <w:szCs w:val="26"/>
          <w:lang w:eastAsia="pl-PL" w:bidi="ar-SA"/>
        </w:rPr>
        <w:t xml:space="preserve"> spektaklu trzema uderzeniami talerzy.</w:t>
      </w:r>
    </w:p>
    <w:p w:rsidR="00824060" w:rsidRDefault="00824060"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p>
    <w:p w:rsidR="00661AFA" w:rsidRDefault="00FA09BE" w:rsidP="00661AFA">
      <w:pPr>
        <w:widowControl/>
        <w:suppressAutoHyphens w:val="0"/>
        <w:autoSpaceDN/>
        <w:spacing w:before="100" w:beforeAutospacing="1" w:after="100" w:afterAutospacing="1"/>
        <w:textAlignment w:val="auto"/>
        <w:rPr>
          <w:rFonts w:ascii="Arial" w:eastAsia="Times New Roman" w:hAnsi="Arial" w:cs="Arial"/>
          <w:color w:val="333333"/>
          <w:kern w:val="0"/>
          <w:sz w:val="26"/>
          <w:szCs w:val="26"/>
          <w:lang w:eastAsia="pl-PL" w:bidi="ar-SA"/>
        </w:rPr>
      </w:pPr>
      <w:r w:rsidRPr="00824060">
        <w:rPr>
          <w:rFonts w:ascii="Arial" w:eastAsia="Times New Roman" w:hAnsi="Arial" w:cs="Arial"/>
          <w:b/>
          <w:color w:val="333333"/>
          <w:kern w:val="0"/>
          <w:sz w:val="26"/>
          <w:szCs w:val="26"/>
          <w:lang w:eastAsia="pl-PL" w:bidi="ar-SA"/>
        </w:rPr>
        <w:t>Miś</w:t>
      </w:r>
      <w:r w:rsidR="00824060">
        <w:rPr>
          <w:rFonts w:ascii="Arial" w:eastAsia="Times New Roman" w:hAnsi="Arial" w:cs="Arial"/>
          <w:color w:val="333333"/>
          <w:kern w:val="0"/>
          <w:sz w:val="26"/>
          <w:szCs w:val="26"/>
          <w:lang w:eastAsia="pl-PL" w:bidi="ar-SA"/>
        </w:rPr>
        <w:t xml:space="preserve"> (w roli narratora): </w:t>
      </w:r>
    </w:p>
    <w:p w:rsidR="00FA09BE" w:rsidRPr="00FA09BE" w:rsidRDefault="00FA09BE" w:rsidP="00661AFA">
      <w:pPr>
        <w:widowControl/>
        <w:suppressAutoHyphens w:val="0"/>
        <w:autoSpaceDN/>
        <w:spacing w:before="100" w:beforeAutospacing="1" w:after="100" w:afterAutospacing="1"/>
        <w:textAlignment w:val="auto"/>
        <w:rPr>
          <w:rFonts w:ascii="Arial" w:eastAsia="Times New Roman" w:hAnsi="Arial" w:cs="Arial"/>
          <w:color w:val="333333"/>
          <w:kern w:val="0"/>
          <w:sz w:val="26"/>
          <w:szCs w:val="26"/>
          <w:lang w:eastAsia="pl-PL" w:bidi="ar-SA"/>
        </w:rPr>
      </w:pPr>
      <w:r w:rsidRPr="00FA09BE">
        <w:rPr>
          <w:rFonts w:ascii="Arial" w:eastAsia="Times New Roman" w:hAnsi="Arial" w:cs="Arial"/>
          <w:color w:val="333333"/>
          <w:kern w:val="0"/>
          <w:sz w:val="26"/>
          <w:szCs w:val="26"/>
          <w:lang w:eastAsia="pl-PL" w:bidi="ar-SA"/>
        </w:rPr>
        <w:t xml:space="preserve">Spał sobie </w:t>
      </w:r>
      <w:proofErr w:type="spellStart"/>
      <w:r w:rsidRPr="00FA09BE">
        <w:rPr>
          <w:rFonts w:ascii="Arial" w:eastAsia="Times New Roman" w:hAnsi="Arial" w:cs="Arial"/>
          <w:color w:val="333333"/>
          <w:kern w:val="0"/>
          <w:sz w:val="26"/>
          <w:szCs w:val="26"/>
          <w:lang w:eastAsia="pl-PL" w:bidi="ar-SA"/>
        </w:rPr>
        <w:t>Hałabała</w:t>
      </w:r>
      <w:proofErr w:type="spellEnd"/>
      <w:r w:rsidRPr="00FA09BE">
        <w:rPr>
          <w:rFonts w:ascii="Arial" w:eastAsia="Times New Roman" w:hAnsi="Arial" w:cs="Arial"/>
          <w:color w:val="333333"/>
          <w:kern w:val="0"/>
          <w:sz w:val="26"/>
          <w:szCs w:val="26"/>
          <w:lang w:eastAsia="pl-PL" w:bidi="ar-SA"/>
        </w:rPr>
        <w:t xml:space="preserve"> zimę długą, znużony wielce, w swojej dziupli po wiewiórce. </w:t>
      </w:r>
      <w:r w:rsidRPr="00FA09BE">
        <w:rPr>
          <w:rFonts w:ascii="Arial" w:eastAsia="Times New Roman" w:hAnsi="Arial" w:cs="Arial"/>
          <w:color w:val="333333"/>
          <w:kern w:val="0"/>
          <w:sz w:val="26"/>
          <w:szCs w:val="26"/>
          <w:lang w:eastAsia="pl-PL" w:bidi="ar-SA"/>
        </w:rPr>
        <w:br/>
        <w:t>Spał i spał, i z jednego boku na drugi się przewracał. Aż tu nagle, któregoś dnia w południe ktoś mu sen przerywa i stuk puk do drzwi dziupli puka.</w:t>
      </w:r>
    </w:p>
    <w:p w:rsidR="00FA09BE" w:rsidRPr="00FA09BE"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 xml:space="preserve">Krasnal </w:t>
      </w:r>
      <w:proofErr w:type="spellStart"/>
      <w:r w:rsidRPr="00661AFA">
        <w:rPr>
          <w:rFonts w:ascii="Arial" w:eastAsia="Times New Roman" w:hAnsi="Arial" w:cs="Arial"/>
          <w:b/>
          <w:color w:val="333333"/>
          <w:kern w:val="0"/>
          <w:sz w:val="26"/>
          <w:szCs w:val="26"/>
          <w:lang w:eastAsia="pl-PL" w:bidi="ar-SA"/>
        </w:rPr>
        <w:t>Hałabała</w:t>
      </w:r>
      <w:proofErr w:type="spellEnd"/>
      <w:r w:rsidR="00661AFA" w:rsidRPr="00661AFA">
        <w:rPr>
          <w:rFonts w:ascii="Arial" w:eastAsia="Times New Roman" w:hAnsi="Arial" w:cs="Arial"/>
          <w:b/>
          <w:color w:val="333333"/>
          <w:kern w:val="0"/>
          <w:sz w:val="26"/>
          <w:szCs w:val="26"/>
          <w:lang w:eastAsia="pl-PL" w:bidi="ar-SA"/>
        </w:rPr>
        <w:t xml:space="preserve">:  </w:t>
      </w:r>
      <w:r w:rsidR="00661AFA">
        <w:rPr>
          <w:rFonts w:ascii="Arial" w:eastAsia="Times New Roman" w:hAnsi="Arial" w:cs="Arial"/>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Kto tam? Proszę, proszę!</w:t>
      </w:r>
    </w:p>
    <w:p w:rsidR="00FA09BE" w:rsidRPr="00FA09BE"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Wiewiórki córka</w:t>
      </w:r>
      <w:r w:rsidR="00661AFA" w:rsidRPr="00661AFA">
        <w:rPr>
          <w:rFonts w:ascii="Arial" w:eastAsia="Times New Roman" w:hAnsi="Arial" w:cs="Arial"/>
          <w:b/>
          <w:color w:val="333333"/>
          <w:kern w:val="0"/>
          <w:sz w:val="26"/>
          <w:szCs w:val="26"/>
          <w:lang w:eastAsia="pl-PL" w:bidi="ar-SA"/>
        </w:rPr>
        <w:t>:</w:t>
      </w:r>
      <w:r w:rsidR="00661AFA">
        <w:rPr>
          <w:rFonts w:ascii="Arial" w:eastAsia="Times New Roman" w:hAnsi="Arial" w:cs="Arial"/>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To ja, wiewiórki córka z leśnego podwórka. Moja mama nie mogła przyjść sama, więc mnie przysłała do pana krasnala, żeby pan poszedł do mamy w ważnym interesie.</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 xml:space="preserve">Krasnal </w:t>
      </w:r>
      <w:proofErr w:type="spellStart"/>
      <w:r w:rsidRPr="00661AFA">
        <w:rPr>
          <w:rFonts w:ascii="Arial" w:eastAsia="Times New Roman" w:hAnsi="Arial" w:cs="Arial"/>
          <w:b/>
          <w:color w:val="333333"/>
          <w:kern w:val="0"/>
          <w:sz w:val="26"/>
          <w:szCs w:val="26"/>
          <w:lang w:eastAsia="pl-PL" w:bidi="ar-SA"/>
        </w:rPr>
        <w:t>Hałabała</w:t>
      </w:r>
      <w:proofErr w:type="spellEnd"/>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Owszem przyjdę, ale nie prędzej póki się z wiosną nie zobaczę.</w:t>
      </w:r>
    </w:p>
    <w:p w:rsidR="00FA09BE" w:rsidRPr="00FA09BE"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Wiewiórki córka (</w:t>
      </w:r>
      <w:r w:rsidRPr="00FA09BE">
        <w:rPr>
          <w:rFonts w:ascii="Arial" w:eastAsia="Times New Roman" w:hAnsi="Arial" w:cs="Arial"/>
          <w:color w:val="333333"/>
          <w:kern w:val="0"/>
          <w:sz w:val="26"/>
          <w:szCs w:val="26"/>
          <w:lang w:eastAsia="pl-PL" w:bidi="ar-SA"/>
        </w:rPr>
        <w:t>zatroskana)</w:t>
      </w:r>
      <w:r w:rsidR="00661AFA">
        <w:rPr>
          <w:rFonts w:ascii="Arial" w:eastAsia="Times New Roman" w:hAnsi="Arial" w:cs="Arial"/>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Ależ proszę pana, przecież już pączki widać na głogu, a młynarzowe dzieci bazi szukają nad rzeką. Wiosna już niedaleko. </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 xml:space="preserve">Krasnal </w:t>
      </w:r>
      <w:proofErr w:type="spellStart"/>
      <w:r w:rsidRPr="00661AFA">
        <w:rPr>
          <w:rFonts w:ascii="Arial" w:eastAsia="Times New Roman" w:hAnsi="Arial" w:cs="Arial"/>
          <w:b/>
          <w:color w:val="333333"/>
          <w:kern w:val="0"/>
          <w:sz w:val="26"/>
          <w:szCs w:val="26"/>
          <w:lang w:eastAsia="pl-PL" w:bidi="ar-SA"/>
        </w:rPr>
        <w:t>Hałabała</w:t>
      </w:r>
      <w:proofErr w:type="spellEnd"/>
      <w:r w:rsidR="00661AFA" w:rsidRPr="00661AFA">
        <w:rPr>
          <w:rFonts w:ascii="Arial" w:eastAsia="Times New Roman" w:hAnsi="Arial" w:cs="Arial"/>
          <w:b/>
          <w:color w:val="333333"/>
          <w:kern w:val="0"/>
          <w:sz w:val="26"/>
          <w:szCs w:val="26"/>
          <w:lang w:eastAsia="pl-PL" w:bidi="ar-SA"/>
        </w:rPr>
        <w:t>:</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Ależ gdzież tam, gdzież tam. </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Miś</w:t>
      </w:r>
      <w:r w:rsidR="00661AFA">
        <w:rPr>
          <w:rFonts w:ascii="Arial" w:eastAsia="Times New Roman" w:hAnsi="Arial" w:cs="Arial"/>
          <w:b/>
          <w:color w:val="333333"/>
          <w:kern w:val="0"/>
          <w:sz w:val="26"/>
          <w:szCs w:val="26"/>
          <w:lang w:eastAsia="pl-PL" w:bidi="ar-SA"/>
        </w:rPr>
        <w:t xml:space="preserve">: </w:t>
      </w:r>
      <w:r w:rsidR="00661AFA" w:rsidRPr="00661AFA">
        <w:rPr>
          <w:rFonts w:ascii="Arial" w:eastAsia="Times New Roman" w:hAnsi="Arial" w:cs="Arial"/>
          <w:color w:val="333333"/>
          <w:kern w:val="0"/>
          <w:sz w:val="26"/>
          <w:szCs w:val="26"/>
          <w:lang w:eastAsia="pl-PL" w:bidi="ar-SA"/>
        </w:rPr>
        <w:t xml:space="preserve">Krasnal </w:t>
      </w:r>
      <w:r w:rsidR="00661AFA">
        <w:rPr>
          <w:rFonts w:ascii="Arial" w:eastAsia="Times New Roman" w:hAnsi="Arial" w:cs="Arial"/>
          <w:color w:val="333333"/>
          <w:kern w:val="0"/>
          <w:sz w:val="26"/>
          <w:szCs w:val="26"/>
          <w:lang w:eastAsia="pl-PL" w:bidi="ar-SA"/>
        </w:rPr>
        <w:t>sp</w:t>
      </w:r>
      <w:r w:rsidRPr="00FA09BE">
        <w:rPr>
          <w:rFonts w:ascii="Arial" w:eastAsia="Times New Roman" w:hAnsi="Arial" w:cs="Arial"/>
          <w:color w:val="333333"/>
          <w:kern w:val="0"/>
          <w:sz w:val="26"/>
          <w:szCs w:val="26"/>
          <w:lang w:eastAsia="pl-PL" w:bidi="ar-SA"/>
        </w:rPr>
        <w:t>ał znowu jakiś czas, aż tu biegnie ktoś przez las. Biegnie, ktoś zieloną drogą, rude uszy, rudy ogon. I do dziupli stuk puk.</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 xml:space="preserve">Krasnal </w:t>
      </w:r>
      <w:proofErr w:type="spellStart"/>
      <w:r w:rsidRPr="00661AFA">
        <w:rPr>
          <w:rFonts w:ascii="Arial" w:eastAsia="Times New Roman" w:hAnsi="Arial" w:cs="Arial"/>
          <w:b/>
          <w:color w:val="333333"/>
          <w:kern w:val="0"/>
          <w:sz w:val="26"/>
          <w:szCs w:val="26"/>
          <w:lang w:eastAsia="pl-PL" w:bidi="ar-SA"/>
        </w:rPr>
        <w:t>Hałabała</w:t>
      </w:r>
      <w:proofErr w:type="spellEnd"/>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Kto tam?</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Wiewiórki córka</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To ja, wiewiórki córka. Moja mama prosi, żeby pan przyszedł w ważnym interesie do naszej dziupli w czarnym lesie.</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 xml:space="preserve">Krasnal </w:t>
      </w:r>
      <w:proofErr w:type="spellStart"/>
      <w:r w:rsidRPr="00661AFA">
        <w:rPr>
          <w:rFonts w:ascii="Arial" w:eastAsia="Times New Roman" w:hAnsi="Arial" w:cs="Arial"/>
          <w:b/>
          <w:color w:val="333333"/>
          <w:kern w:val="0"/>
          <w:sz w:val="26"/>
          <w:szCs w:val="26"/>
          <w:lang w:eastAsia="pl-PL" w:bidi="ar-SA"/>
        </w:rPr>
        <w:t>Hałabała</w:t>
      </w:r>
      <w:proofErr w:type="spellEnd"/>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Owszem, owszem, przyjdę ale nie prędzej, póki się z wiosną nie zobaczę.</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Wiewiórki córka</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Ależ panie krasnalu, przebiśniegi już w lesie wyrastają, zielone włosy rosną wierzbom nad rzeką, wiosna już niedaleko</w:t>
      </w:r>
      <w:r w:rsidR="00661AFA">
        <w:rPr>
          <w:rFonts w:ascii="Arial" w:eastAsia="Times New Roman" w:hAnsi="Arial" w:cs="Arial"/>
          <w:color w:val="333333"/>
          <w:kern w:val="0"/>
          <w:sz w:val="26"/>
          <w:szCs w:val="26"/>
          <w:lang w:eastAsia="pl-PL" w:bidi="ar-SA"/>
        </w:rPr>
        <w:t>.</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 xml:space="preserve">Krasnal </w:t>
      </w:r>
      <w:proofErr w:type="spellStart"/>
      <w:r w:rsidRPr="00661AFA">
        <w:rPr>
          <w:rFonts w:ascii="Arial" w:eastAsia="Times New Roman" w:hAnsi="Arial" w:cs="Arial"/>
          <w:b/>
          <w:color w:val="333333"/>
          <w:kern w:val="0"/>
          <w:sz w:val="26"/>
          <w:szCs w:val="26"/>
          <w:lang w:eastAsia="pl-PL" w:bidi="ar-SA"/>
        </w:rPr>
        <w:t>Hałabała</w:t>
      </w:r>
      <w:proofErr w:type="spellEnd"/>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Ależ co ty opowiadasz! Fiołki jeszcze nie wyrosły, to jeszcze nie wiosna.</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Miś</w:t>
      </w:r>
      <w:r w:rsidR="00661AFA">
        <w:rPr>
          <w:rFonts w:ascii="Arial" w:eastAsia="Times New Roman" w:hAnsi="Arial" w:cs="Arial"/>
          <w:b/>
          <w:color w:val="333333"/>
          <w:kern w:val="0"/>
          <w:sz w:val="26"/>
          <w:szCs w:val="26"/>
          <w:lang w:eastAsia="pl-PL" w:bidi="ar-SA"/>
        </w:rPr>
        <w:t xml:space="preserve">:  </w:t>
      </w:r>
      <w:r w:rsidR="00661AFA" w:rsidRPr="00661AFA">
        <w:rPr>
          <w:rFonts w:ascii="Arial" w:eastAsia="Times New Roman" w:hAnsi="Arial" w:cs="Arial"/>
          <w:color w:val="333333"/>
          <w:kern w:val="0"/>
          <w:sz w:val="26"/>
          <w:szCs w:val="26"/>
          <w:lang w:eastAsia="pl-PL" w:bidi="ar-SA"/>
        </w:rPr>
        <w:t>P</w:t>
      </w:r>
      <w:r w:rsidRPr="00FA09BE">
        <w:rPr>
          <w:rFonts w:ascii="Arial" w:eastAsia="Times New Roman" w:hAnsi="Arial" w:cs="Arial"/>
          <w:color w:val="333333"/>
          <w:kern w:val="0"/>
          <w:sz w:val="26"/>
          <w:szCs w:val="26"/>
          <w:lang w:eastAsia="pl-PL" w:bidi="ar-SA"/>
        </w:rPr>
        <w:t>ołożył się krasnal na pościel mchową i chrapnął. Spał znów jakiś czas, aż tu biegnie ktoś przez las. Zwinne zgrabne daje susy, ruda kita, rude uszy. I do dziupli stuk puk!</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 xml:space="preserve">Krasnal </w:t>
      </w:r>
      <w:proofErr w:type="spellStart"/>
      <w:r w:rsidRPr="00661AFA">
        <w:rPr>
          <w:rFonts w:ascii="Arial" w:eastAsia="Times New Roman" w:hAnsi="Arial" w:cs="Arial"/>
          <w:b/>
          <w:color w:val="333333"/>
          <w:kern w:val="0"/>
          <w:sz w:val="26"/>
          <w:szCs w:val="26"/>
          <w:lang w:eastAsia="pl-PL" w:bidi="ar-SA"/>
        </w:rPr>
        <w:t>Hałabała</w:t>
      </w:r>
      <w:proofErr w:type="spellEnd"/>
      <w:r w:rsidR="00661AFA" w:rsidRPr="00661AFA">
        <w:rPr>
          <w:rFonts w:ascii="Arial" w:eastAsia="Times New Roman" w:hAnsi="Arial" w:cs="Arial"/>
          <w:b/>
          <w:color w:val="333333"/>
          <w:kern w:val="0"/>
          <w:sz w:val="26"/>
          <w:szCs w:val="26"/>
          <w:lang w:eastAsia="pl-PL" w:bidi="ar-SA"/>
        </w:rPr>
        <w:t>:</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Kto tam?</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lastRenderedPageBreak/>
        <w:t>Wiewiórki synek</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To ja, starszy syn wiewiórki. Niech pan wstanie i przyjdzie do mamy w ważnym interesie. Przecież wiosna od dawna błąka się po lesie. </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 xml:space="preserve">Krasnal </w:t>
      </w:r>
      <w:proofErr w:type="spellStart"/>
      <w:r w:rsidRPr="00661AFA">
        <w:rPr>
          <w:rFonts w:ascii="Arial" w:eastAsia="Times New Roman" w:hAnsi="Arial" w:cs="Arial"/>
          <w:b/>
          <w:color w:val="333333"/>
          <w:kern w:val="0"/>
          <w:sz w:val="26"/>
          <w:szCs w:val="26"/>
          <w:lang w:eastAsia="pl-PL" w:bidi="ar-SA"/>
        </w:rPr>
        <w:t>Hałabała</w:t>
      </w:r>
      <w:proofErr w:type="spellEnd"/>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Nie, nie wstanę póki nie usłyszę głosu fujarki pastuszej.</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Miś</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Gdy usłyszał krasnal granie, raz dwa przetarł oczy, oczyścił garniturek i pobiegł w to miejsce, gdzie się co roku z wiosną spotykał.</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 xml:space="preserve">Krasnal </w:t>
      </w:r>
      <w:proofErr w:type="spellStart"/>
      <w:r w:rsidRPr="00661AFA">
        <w:rPr>
          <w:rFonts w:ascii="Arial" w:eastAsia="Times New Roman" w:hAnsi="Arial" w:cs="Arial"/>
          <w:b/>
          <w:color w:val="333333"/>
          <w:kern w:val="0"/>
          <w:sz w:val="26"/>
          <w:szCs w:val="26"/>
          <w:lang w:eastAsia="pl-PL" w:bidi="ar-SA"/>
        </w:rPr>
        <w:t>Hałabała</w:t>
      </w:r>
      <w:proofErr w:type="spellEnd"/>
      <w:r w:rsidRPr="00661AFA">
        <w:rPr>
          <w:rFonts w:ascii="Arial" w:eastAsia="Times New Roman" w:hAnsi="Arial" w:cs="Arial"/>
          <w:b/>
          <w:color w:val="333333"/>
          <w:kern w:val="0"/>
          <w:sz w:val="26"/>
          <w:szCs w:val="26"/>
          <w:lang w:eastAsia="pl-PL" w:bidi="ar-SA"/>
        </w:rPr>
        <w:t xml:space="preserve"> (woła)</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Ej, wiosenko, nie bądź taka przybądź do mnie nieboraka, niechże cię zobaczę!</w:t>
      </w:r>
    </w:p>
    <w:p w:rsidR="00FA09BE" w:rsidRPr="00FA09BE" w:rsidRDefault="00661AFA" w:rsidP="00FA09BE">
      <w:pPr>
        <w:widowControl/>
        <w:suppressAutoHyphens w:val="0"/>
        <w:autoSpaceDN/>
        <w:spacing w:before="100" w:beforeAutospacing="1" w:after="100" w:afterAutospacing="1" w:line="276" w:lineRule="auto"/>
        <w:textAlignment w:val="auto"/>
        <w:rPr>
          <w:rFonts w:ascii="Arial" w:eastAsia="Times New Roman" w:hAnsi="Arial" w:cs="Arial"/>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W</w:t>
      </w:r>
      <w:r w:rsidR="00FA09BE" w:rsidRPr="00661AFA">
        <w:rPr>
          <w:rFonts w:ascii="Arial" w:eastAsia="Times New Roman" w:hAnsi="Arial" w:cs="Arial"/>
          <w:b/>
          <w:color w:val="333333"/>
          <w:kern w:val="0"/>
          <w:sz w:val="26"/>
          <w:szCs w:val="26"/>
          <w:lang w:eastAsia="pl-PL" w:bidi="ar-SA"/>
        </w:rPr>
        <w:t>iosn</w:t>
      </w:r>
      <w:r w:rsidRPr="00661AFA">
        <w:rPr>
          <w:rFonts w:ascii="Arial" w:eastAsia="Times New Roman" w:hAnsi="Arial" w:cs="Arial"/>
          <w:b/>
          <w:color w:val="333333"/>
          <w:kern w:val="0"/>
          <w:sz w:val="26"/>
          <w:szCs w:val="26"/>
          <w:lang w:eastAsia="pl-PL" w:bidi="ar-SA"/>
        </w:rPr>
        <w:t xml:space="preserve">a: </w:t>
      </w:r>
      <w:r>
        <w:rPr>
          <w:rFonts w:ascii="Arial" w:eastAsia="Times New Roman" w:hAnsi="Arial" w:cs="Arial"/>
          <w:color w:val="333333"/>
          <w:kern w:val="0"/>
          <w:sz w:val="26"/>
          <w:szCs w:val="26"/>
          <w:lang w:eastAsia="pl-PL" w:bidi="ar-SA"/>
        </w:rPr>
        <w:t xml:space="preserve"> R</w:t>
      </w:r>
      <w:r w:rsidR="00FA09BE" w:rsidRPr="00FA09BE">
        <w:rPr>
          <w:rFonts w:ascii="Arial" w:eastAsia="Times New Roman" w:hAnsi="Arial" w:cs="Arial"/>
          <w:color w:val="333333"/>
          <w:kern w:val="0"/>
          <w:sz w:val="26"/>
          <w:szCs w:val="26"/>
          <w:lang w:eastAsia="pl-PL" w:bidi="ar-SA"/>
        </w:rPr>
        <w:t xml:space="preserve">ozsypuje kwiatki, słychać </w:t>
      </w:r>
      <w:r>
        <w:rPr>
          <w:rFonts w:ascii="Arial" w:eastAsia="Times New Roman" w:hAnsi="Arial" w:cs="Arial"/>
          <w:color w:val="333333"/>
          <w:kern w:val="0"/>
          <w:sz w:val="26"/>
          <w:szCs w:val="26"/>
          <w:lang w:eastAsia="pl-PL" w:bidi="ar-SA"/>
        </w:rPr>
        <w:t xml:space="preserve">śpiew ptaków, siada obok dzieci – odgłosy lasu. </w:t>
      </w:r>
      <w:r w:rsidR="00FA09BE" w:rsidRPr="00FA09BE">
        <w:rPr>
          <w:rFonts w:ascii="Arial" w:eastAsia="Times New Roman" w:hAnsi="Arial" w:cs="Arial"/>
          <w:color w:val="333333"/>
          <w:kern w:val="0"/>
          <w:sz w:val="26"/>
          <w:szCs w:val="26"/>
          <w:lang w:eastAsia="pl-PL" w:bidi="ar-SA"/>
        </w:rPr>
        <w:t>Jestem pani Wiosna</w:t>
      </w:r>
      <w:r>
        <w:rPr>
          <w:rFonts w:ascii="Arial" w:eastAsia="Times New Roman" w:hAnsi="Arial" w:cs="Arial"/>
          <w:color w:val="333333"/>
          <w:kern w:val="0"/>
          <w:sz w:val="26"/>
          <w:szCs w:val="26"/>
          <w:lang w:eastAsia="pl-PL" w:bidi="ar-SA"/>
        </w:rPr>
        <w:t xml:space="preserve">. Ciepło Wam przyniosłam. </w:t>
      </w:r>
      <w:r w:rsidR="00FA09BE" w:rsidRPr="00FA09BE">
        <w:rPr>
          <w:rFonts w:ascii="Arial" w:eastAsia="Times New Roman" w:hAnsi="Arial" w:cs="Arial"/>
          <w:color w:val="333333"/>
          <w:kern w:val="0"/>
          <w:sz w:val="26"/>
          <w:szCs w:val="26"/>
          <w:lang w:eastAsia="pl-PL" w:bidi="ar-SA"/>
        </w:rPr>
        <w:t>Całą łąkę kwiatów</w:t>
      </w:r>
      <w:r>
        <w:rPr>
          <w:rFonts w:ascii="Arial" w:eastAsia="Times New Roman" w:hAnsi="Arial" w:cs="Arial"/>
          <w:color w:val="333333"/>
          <w:kern w:val="0"/>
          <w:sz w:val="26"/>
          <w:szCs w:val="26"/>
          <w:lang w:eastAsia="pl-PL" w:bidi="ar-SA"/>
        </w:rPr>
        <w:t xml:space="preserve">. </w:t>
      </w:r>
      <w:r w:rsidR="00FA09BE" w:rsidRPr="00FA09BE">
        <w:rPr>
          <w:rFonts w:ascii="Arial" w:eastAsia="Times New Roman" w:hAnsi="Arial" w:cs="Arial"/>
          <w:color w:val="333333"/>
          <w:kern w:val="0"/>
          <w:sz w:val="26"/>
          <w:szCs w:val="26"/>
          <w:lang w:eastAsia="pl-PL" w:bidi="ar-SA"/>
        </w:rPr>
        <w:t>I śpiewanie ptaków.</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 xml:space="preserve">Krasnal </w:t>
      </w:r>
      <w:proofErr w:type="spellStart"/>
      <w:r w:rsidRPr="00661AFA">
        <w:rPr>
          <w:rFonts w:ascii="Arial" w:eastAsia="Times New Roman" w:hAnsi="Arial" w:cs="Arial"/>
          <w:b/>
          <w:color w:val="333333"/>
          <w:kern w:val="0"/>
          <w:sz w:val="26"/>
          <w:szCs w:val="26"/>
          <w:lang w:eastAsia="pl-PL" w:bidi="ar-SA"/>
        </w:rPr>
        <w:t>Hałabała</w:t>
      </w:r>
      <w:proofErr w:type="spellEnd"/>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Cieszę się, że już jesteś kochana wiosenko, ale teraz muszę pędzić do wiewiórki.</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Wiewiórka</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 xml:space="preserve">Witam Cię, </w:t>
      </w:r>
      <w:proofErr w:type="spellStart"/>
      <w:r w:rsidRPr="00FA09BE">
        <w:rPr>
          <w:rFonts w:ascii="Arial" w:eastAsia="Times New Roman" w:hAnsi="Arial" w:cs="Arial"/>
          <w:color w:val="333333"/>
          <w:kern w:val="0"/>
          <w:sz w:val="26"/>
          <w:szCs w:val="26"/>
          <w:lang w:eastAsia="pl-PL" w:bidi="ar-SA"/>
        </w:rPr>
        <w:t>Hałabało</w:t>
      </w:r>
      <w:proofErr w:type="spellEnd"/>
      <w:r w:rsidRPr="00FA09BE">
        <w:rPr>
          <w:rFonts w:ascii="Arial" w:eastAsia="Times New Roman" w:hAnsi="Arial" w:cs="Arial"/>
          <w:color w:val="333333"/>
          <w:kern w:val="0"/>
          <w:sz w:val="26"/>
          <w:szCs w:val="26"/>
          <w:lang w:eastAsia="pl-PL" w:bidi="ar-SA"/>
        </w:rPr>
        <w:t>!</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 xml:space="preserve">Krasnal </w:t>
      </w:r>
      <w:proofErr w:type="spellStart"/>
      <w:r w:rsidRPr="00661AFA">
        <w:rPr>
          <w:rFonts w:ascii="Arial" w:eastAsia="Times New Roman" w:hAnsi="Arial" w:cs="Arial"/>
          <w:b/>
          <w:color w:val="333333"/>
          <w:kern w:val="0"/>
          <w:sz w:val="26"/>
          <w:szCs w:val="26"/>
          <w:lang w:eastAsia="pl-PL" w:bidi="ar-SA"/>
        </w:rPr>
        <w:t>Hałabała</w:t>
      </w:r>
      <w:proofErr w:type="spellEnd"/>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Jaki to ważny interes masz do mnie? Ciekaw jestem ogromnie!</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Wiewiórka</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Cała bieda w tym, że nie mam pamięci. Cztery dziuple w lesie miałam, a o jednej zapomniałam. Pamiętam, że byłeś ze mną, kiedy dziuple obierałam. </w:t>
      </w:r>
    </w:p>
    <w:p w:rsidR="00FA09BE" w:rsidRPr="00661AFA" w:rsidRDefault="00FA09BE" w:rsidP="00661AFA">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 xml:space="preserve">Krasnal </w:t>
      </w:r>
      <w:proofErr w:type="spellStart"/>
      <w:r w:rsidRPr="00661AFA">
        <w:rPr>
          <w:rFonts w:ascii="Arial" w:eastAsia="Times New Roman" w:hAnsi="Arial" w:cs="Arial"/>
          <w:b/>
          <w:color w:val="333333"/>
          <w:kern w:val="0"/>
          <w:sz w:val="26"/>
          <w:szCs w:val="26"/>
          <w:lang w:eastAsia="pl-PL" w:bidi="ar-SA"/>
        </w:rPr>
        <w:t>Hałabała</w:t>
      </w:r>
      <w:proofErr w:type="spellEnd"/>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Ależ owszem, już to sobie przypomniałem.</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Pierwsza dziupla była w tej sośnie, co pod nią krzywy pieniek rośnie.</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Druga dziupla była w tej sośnie, co pod nią borówka rośnie.</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Trzecia dziupla była w tej sośnie, co pod nią wilcze łyko rośnie.</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A czwarta dziupla była w tej sośnie, co to ja się pod nią często kręcę, nad pracowitością mrówek rozmyślając.</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Wiewiórka</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 xml:space="preserve">A to ci się przypomniało, mój kochany </w:t>
      </w:r>
      <w:proofErr w:type="spellStart"/>
      <w:r w:rsidRPr="00FA09BE">
        <w:rPr>
          <w:rFonts w:ascii="Arial" w:eastAsia="Times New Roman" w:hAnsi="Arial" w:cs="Arial"/>
          <w:color w:val="333333"/>
          <w:kern w:val="0"/>
          <w:sz w:val="26"/>
          <w:szCs w:val="26"/>
          <w:lang w:eastAsia="pl-PL" w:bidi="ar-SA"/>
        </w:rPr>
        <w:t>Hałabało</w:t>
      </w:r>
      <w:proofErr w:type="spellEnd"/>
      <w:r w:rsidRPr="00FA09BE">
        <w:rPr>
          <w:rFonts w:ascii="Arial" w:eastAsia="Times New Roman" w:hAnsi="Arial" w:cs="Arial"/>
          <w:color w:val="333333"/>
          <w:kern w:val="0"/>
          <w:sz w:val="26"/>
          <w:szCs w:val="26"/>
          <w:lang w:eastAsia="pl-PL" w:bidi="ar-SA"/>
        </w:rPr>
        <w:t>. Już tam pędzę. </w:t>
      </w:r>
    </w:p>
    <w:p w:rsidR="00FA09BE" w:rsidRPr="00661AFA" w:rsidRDefault="00FA09BE" w:rsidP="00FA09BE">
      <w:pPr>
        <w:widowControl/>
        <w:suppressAutoHyphens w:val="0"/>
        <w:autoSpaceDN/>
        <w:spacing w:before="100" w:beforeAutospacing="1" w:after="100" w:afterAutospacing="1" w:line="276" w:lineRule="auto"/>
        <w:textAlignment w:val="auto"/>
        <w:rPr>
          <w:rFonts w:ascii="Arial" w:eastAsia="Times New Roman" w:hAnsi="Arial" w:cs="Arial"/>
          <w:b/>
          <w:color w:val="333333"/>
          <w:kern w:val="0"/>
          <w:sz w:val="26"/>
          <w:szCs w:val="26"/>
          <w:lang w:eastAsia="pl-PL" w:bidi="ar-SA"/>
        </w:rPr>
      </w:pPr>
      <w:r w:rsidRPr="00661AFA">
        <w:rPr>
          <w:rFonts w:ascii="Arial" w:eastAsia="Times New Roman" w:hAnsi="Arial" w:cs="Arial"/>
          <w:b/>
          <w:color w:val="333333"/>
          <w:kern w:val="0"/>
          <w:sz w:val="26"/>
          <w:szCs w:val="26"/>
          <w:lang w:eastAsia="pl-PL" w:bidi="ar-SA"/>
        </w:rPr>
        <w:t xml:space="preserve">Krasnal </w:t>
      </w:r>
      <w:proofErr w:type="spellStart"/>
      <w:r w:rsidRPr="00661AFA">
        <w:rPr>
          <w:rFonts w:ascii="Arial" w:eastAsia="Times New Roman" w:hAnsi="Arial" w:cs="Arial"/>
          <w:b/>
          <w:color w:val="333333"/>
          <w:kern w:val="0"/>
          <w:sz w:val="26"/>
          <w:szCs w:val="26"/>
          <w:lang w:eastAsia="pl-PL" w:bidi="ar-SA"/>
        </w:rPr>
        <w:t>Hałabała</w:t>
      </w:r>
      <w:proofErr w:type="spellEnd"/>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Co tam będę za wiewiórką gonił. Pójdę lepiej z wiosenka pospacerować.</w:t>
      </w:r>
      <w:r w:rsidR="00661AFA">
        <w:rPr>
          <w:rFonts w:ascii="Arial" w:eastAsia="Times New Roman" w:hAnsi="Arial" w:cs="Arial"/>
          <w:b/>
          <w:color w:val="333333"/>
          <w:kern w:val="0"/>
          <w:sz w:val="26"/>
          <w:szCs w:val="26"/>
          <w:lang w:eastAsia="pl-PL" w:bidi="ar-SA"/>
        </w:rPr>
        <w:t xml:space="preserve"> </w:t>
      </w:r>
      <w:r w:rsidRPr="00FA09BE">
        <w:rPr>
          <w:rFonts w:ascii="Arial" w:eastAsia="Times New Roman" w:hAnsi="Arial" w:cs="Arial"/>
          <w:color w:val="333333"/>
          <w:kern w:val="0"/>
          <w:sz w:val="26"/>
          <w:szCs w:val="26"/>
          <w:lang w:eastAsia="pl-PL" w:bidi="ar-SA"/>
        </w:rPr>
        <w:t>(Krasnal wychodzi podaje rękę Pani Wiośnie i razem się kłaniają).</w:t>
      </w:r>
    </w:p>
    <w:p w:rsidR="00661AFA" w:rsidRDefault="00661AFA" w:rsidP="00427837">
      <w:pPr>
        <w:pStyle w:val="Akapitzlist"/>
        <w:widowControl/>
        <w:numPr>
          <w:ilvl w:val="0"/>
          <w:numId w:val="34"/>
        </w:numPr>
        <w:tabs>
          <w:tab w:val="left" w:pos="284"/>
        </w:tabs>
        <w:suppressAutoHyphens w:val="0"/>
        <w:autoSpaceDN/>
        <w:spacing w:before="100" w:beforeAutospacing="1" w:after="100" w:afterAutospacing="1" w:line="276" w:lineRule="auto"/>
        <w:textAlignment w:val="auto"/>
        <w:rPr>
          <w:rFonts w:ascii="Arial" w:eastAsia="Times New Roman" w:hAnsi="Arial" w:cs="Arial"/>
          <w:color w:val="333333"/>
          <w:kern w:val="0"/>
          <w:sz w:val="26"/>
          <w:szCs w:val="26"/>
          <w:lang w:eastAsia="pl-PL" w:bidi="ar-SA"/>
        </w:rPr>
      </w:pPr>
      <w:r>
        <w:rPr>
          <w:rFonts w:ascii="Arial" w:eastAsia="Times New Roman" w:hAnsi="Arial" w:cs="Arial"/>
          <w:color w:val="333333"/>
          <w:kern w:val="0"/>
          <w:sz w:val="26"/>
          <w:szCs w:val="26"/>
          <w:lang w:eastAsia="pl-PL" w:bidi="ar-SA"/>
        </w:rPr>
        <w:t xml:space="preserve"> </w:t>
      </w:r>
      <w:r w:rsidRPr="00661AFA">
        <w:rPr>
          <w:rFonts w:ascii="Arial" w:eastAsia="Times New Roman" w:hAnsi="Arial" w:cs="Arial"/>
          <w:color w:val="333333"/>
          <w:kern w:val="0"/>
          <w:sz w:val="26"/>
          <w:szCs w:val="26"/>
          <w:lang w:eastAsia="pl-PL" w:bidi="ar-SA"/>
        </w:rPr>
        <w:t>Rozmowa p</w:t>
      </w:r>
      <w:r w:rsidR="00FA09BE" w:rsidRPr="00661AFA">
        <w:rPr>
          <w:rFonts w:ascii="Arial" w:eastAsia="Times New Roman" w:hAnsi="Arial" w:cs="Arial"/>
          <w:color w:val="333333"/>
          <w:kern w:val="0"/>
          <w:sz w:val="26"/>
          <w:szCs w:val="26"/>
          <w:lang w:eastAsia="pl-PL" w:bidi="ar-SA"/>
        </w:rPr>
        <w:t>odsumow</w:t>
      </w:r>
      <w:r w:rsidRPr="00661AFA">
        <w:rPr>
          <w:rFonts w:ascii="Arial" w:eastAsia="Times New Roman" w:hAnsi="Arial" w:cs="Arial"/>
          <w:color w:val="333333"/>
          <w:kern w:val="0"/>
          <w:sz w:val="26"/>
          <w:szCs w:val="26"/>
          <w:lang w:eastAsia="pl-PL" w:bidi="ar-SA"/>
        </w:rPr>
        <w:t>ująca</w:t>
      </w:r>
      <w:r w:rsidR="00FA09BE" w:rsidRPr="00661AFA">
        <w:rPr>
          <w:rFonts w:ascii="Arial" w:eastAsia="Times New Roman" w:hAnsi="Arial" w:cs="Arial"/>
          <w:color w:val="333333"/>
          <w:kern w:val="0"/>
          <w:sz w:val="26"/>
          <w:szCs w:val="26"/>
          <w:lang w:eastAsia="pl-PL" w:bidi="ar-SA"/>
        </w:rPr>
        <w:t xml:space="preserve"> teatrzyk.</w:t>
      </w:r>
      <w:r>
        <w:rPr>
          <w:rFonts w:ascii="Arial" w:eastAsia="Times New Roman" w:hAnsi="Arial" w:cs="Arial"/>
          <w:color w:val="333333"/>
          <w:kern w:val="0"/>
          <w:sz w:val="26"/>
          <w:szCs w:val="26"/>
          <w:lang w:eastAsia="pl-PL" w:bidi="ar-SA"/>
        </w:rPr>
        <w:t xml:space="preserve"> </w:t>
      </w:r>
    </w:p>
    <w:p w:rsidR="00FA09BE" w:rsidRDefault="00661AFA" w:rsidP="00427837">
      <w:pPr>
        <w:pStyle w:val="Akapitzlist"/>
        <w:widowControl/>
        <w:numPr>
          <w:ilvl w:val="0"/>
          <w:numId w:val="37"/>
        </w:numPr>
        <w:tabs>
          <w:tab w:val="left" w:pos="284"/>
        </w:tabs>
        <w:suppressAutoHyphens w:val="0"/>
        <w:autoSpaceDN/>
        <w:spacing w:before="100" w:beforeAutospacing="1" w:after="100" w:afterAutospacing="1" w:line="276" w:lineRule="auto"/>
        <w:textAlignment w:val="auto"/>
        <w:rPr>
          <w:rFonts w:ascii="Arial" w:eastAsia="Times New Roman" w:hAnsi="Arial" w:cs="Arial"/>
          <w:color w:val="333333"/>
          <w:kern w:val="0"/>
          <w:sz w:val="26"/>
          <w:szCs w:val="26"/>
          <w:lang w:eastAsia="pl-PL" w:bidi="ar-SA"/>
        </w:rPr>
      </w:pPr>
      <w:r>
        <w:rPr>
          <w:rFonts w:ascii="Arial" w:eastAsia="Times New Roman" w:hAnsi="Arial" w:cs="Arial"/>
          <w:color w:val="333333"/>
          <w:kern w:val="0"/>
          <w:sz w:val="26"/>
          <w:szCs w:val="26"/>
          <w:lang w:eastAsia="pl-PL" w:bidi="ar-SA"/>
        </w:rPr>
        <w:t>Czy zwierzęta zaśmiecają las?</w:t>
      </w:r>
    </w:p>
    <w:p w:rsidR="00661AFA" w:rsidRDefault="00661AFA" w:rsidP="00427837">
      <w:pPr>
        <w:pStyle w:val="Akapitzlist"/>
        <w:widowControl/>
        <w:numPr>
          <w:ilvl w:val="0"/>
          <w:numId w:val="37"/>
        </w:numPr>
        <w:tabs>
          <w:tab w:val="left" w:pos="284"/>
        </w:tabs>
        <w:suppressAutoHyphens w:val="0"/>
        <w:autoSpaceDN/>
        <w:spacing w:before="100" w:beforeAutospacing="1" w:after="100" w:afterAutospacing="1" w:line="276" w:lineRule="auto"/>
        <w:textAlignment w:val="auto"/>
        <w:rPr>
          <w:rFonts w:ascii="Arial" w:eastAsia="Times New Roman" w:hAnsi="Arial" w:cs="Arial"/>
          <w:color w:val="333333"/>
          <w:kern w:val="0"/>
          <w:sz w:val="26"/>
          <w:szCs w:val="26"/>
          <w:lang w:eastAsia="pl-PL" w:bidi="ar-SA"/>
        </w:rPr>
      </w:pPr>
      <w:r>
        <w:rPr>
          <w:rFonts w:ascii="Arial" w:eastAsia="Times New Roman" w:hAnsi="Arial" w:cs="Arial"/>
          <w:color w:val="333333"/>
          <w:kern w:val="0"/>
          <w:sz w:val="26"/>
          <w:szCs w:val="26"/>
          <w:lang w:eastAsia="pl-PL" w:bidi="ar-SA"/>
        </w:rPr>
        <w:t>Dlaczego tak myślisz?</w:t>
      </w:r>
    </w:p>
    <w:p w:rsidR="00661AFA" w:rsidRPr="00661AFA" w:rsidRDefault="00661AFA" w:rsidP="00661AFA">
      <w:pPr>
        <w:pStyle w:val="Akapitzlist"/>
        <w:widowControl/>
        <w:tabs>
          <w:tab w:val="left" w:pos="284"/>
        </w:tabs>
        <w:suppressAutoHyphens w:val="0"/>
        <w:autoSpaceDN/>
        <w:spacing w:before="100" w:beforeAutospacing="1" w:after="100" w:afterAutospacing="1" w:line="276" w:lineRule="auto"/>
        <w:ind w:left="928"/>
        <w:textAlignment w:val="auto"/>
        <w:rPr>
          <w:rFonts w:ascii="Arial" w:eastAsia="Times New Roman" w:hAnsi="Arial" w:cs="Arial"/>
          <w:color w:val="333333"/>
          <w:kern w:val="0"/>
          <w:sz w:val="16"/>
          <w:szCs w:val="16"/>
          <w:lang w:eastAsia="pl-PL" w:bidi="ar-SA"/>
        </w:rPr>
      </w:pPr>
    </w:p>
    <w:p w:rsidR="00661AFA" w:rsidRPr="00661AFA" w:rsidRDefault="00FA09BE" w:rsidP="00427837">
      <w:pPr>
        <w:pStyle w:val="Akapitzlist"/>
        <w:widowControl/>
        <w:numPr>
          <w:ilvl w:val="0"/>
          <w:numId w:val="34"/>
        </w:numPr>
        <w:tabs>
          <w:tab w:val="left" w:pos="284"/>
        </w:tabs>
        <w:suppressAutoHyphens w:val="0"/>
        <w:autoSpaceDN/>
        <w:spacing w:before="100" w:beforeAutospacing="1" w:after="100" w:afterAutospacing="1" w:line="276" w:lineRule="auto"/>
        <w:textAlignment w:val="auto"/>
        <w:rPr>
          <w:rFonts w:ascii="Arial" w:eastAsia="Times New Roman" w:hAnsi="Arial" w:cs="Arial"/>
          <w:color w:val="333333"/>
          <w:kern w:val="0"/>
          <w:sz w:val="26"/>
          <w:szCs w:val="26"/>
          <w:lang w:eastAsia="pl-PL" w:bidi="ar-SA"/>
        </w:rPr>
      </w:pPr>
      <w:r w:rsidRPr="00661AFA">
        <w:rPr>
          <w:rFonts w:ascii="Arial" w:eastAsia="Times New Roman" w:hAnsi="Arial" w:cs="Arial"/>
          <w:color w:val="333333"/>
          <w:kern w:val="0"/>
          <w:sz w:val="26"/>
          <w:szCs w:val="26"/>
          <w:lang w:eastAsia="pl-PL" w:bidi="ar-SA"/>
        </w:rPr>
        <w:t>Zabawa prz</w:t>
      </w:r>
      <w:r w:rsidR="00661AFA" w:rsidRPr="00661AFA">
        <w:rPr>
          <w:rFonts w:ascii="Arial" w:eastAsia="Times New Roman" w:hAnsi="Arial" w:cs="Arial"/>
          <w:color w:val="333333"/>
          <w:kern w:val="0"/>
          <w:sz w:val="26"/>
          <w:szCs w:val="26"/>
          <w:lang w:eastAsia="pl-PL" w:bidi="ar-SA"/>
        </w:rPr>
        <w:t>y piosence „Wiosna w błękitnej</w:t>
      </w:r>
      <w:r w:rsidRPr="00661AFA">
        <w:rPr>
          <w:rFonts w:ascii="Arial" w:eastAsia="Times New Roman" w:hAnsi="Arial" w:cs="Arial"/>
          <w:color w:val="333333"/>
          <w:kern w:val="0"/>
          <w:sz w:val="26"/>
          <w:szCs w:val="26"/>
          <w:lang w:eastAsia="pl-PL" w:bidi="ar-SA"/>
        </w:rPr>
        <w:t xml:space="preserve"> sukience”.</w:t>
      </w:r>
      <w:r w:rsidR="00661AFA" w:rsidRPr="00661AFA">
        <w:rPr>
          <w:rFonts w:ascii="Arial" w:eastAsia="Times New Roman" w:hAnsi="Arial" w:cs="Arial"/>
          <w:color w:val="333333"/>
          <w:kern w:val="0"/>
          <w:sz w:val="26"/>
          <w:szCs w:val="26"/>
          <w:lang w:eastAsia="pl-PL" w:bidi="ar-SA"/>
        </w:rPr>
        <w:t xml:space="preserve"> Wiosna rozdaje dzieciom     </w:t>
      </w:r>
    </w:p>
    <w:p w:rsidR="00661AFA" w:rsidRDefault="00661AFA" w:rsidP="00720A40">
      <w:pPr>
        <w:pStyle w:val="Standard"/>
        <w:rPr>
          <w:rFonts w:ascii="Arial" w:hAnsi="Arial" w:cs="Arial"/>
          <w:b/>
          <w:bCs/>
          <w:sz w:val="32"/>
          <w:szCs w:val="32"/>
        </w:rPr>
      </w:pPr>
    </w:p>
    <w:p w:rsidR="004644DC" w:rsidRDefault="004644DC" w:rsidP="004644DC">
      <w:pPr>
        <w:pStyle w:val="Standard"/>
        <w:spacing w:line="276" w:lineRule="auto"/>
        <w:rPr>
          <w:rFonts w:ascii="Arial" w:hAnsi="Arial" w:cs="Arial"/>
          <w:b/>
          <w:bCs/>
          <w:sz w:val="28"/>
          <w:szCs w:val="28"/>
        </w:rPr>
      </w:pPr>
    </w:p>
    <w:p w:rsidR="004644DC" w:rsidRPr="00BD4707" w:rsidRDefault="004644DC" w:rsidP="004644DC">
      <w:pPr>
        <w:pStyle w:val="Standard"/>
        <w:spacing w:line="276" w:lineRule="auto"/>
        <w:rPr>
          <w:rFonts w:ascii="Arial" w:hAnsi="Arial" w:cs="Arial"/>
          <w:b/>
          <w:bCs/>
          <w:sz w:val="28"/>
          <w:szCs w:val="28"/>
        </w:rPr>
      </w:pPr>
      <w:r>
        <w:rPr>
          <w:rFonts w:ascii="Arial" w:hAnsi="Arial" w:cs="Arial"/>
          <w:b/>
          <w:bCs/>
          <w:sz w:val="28"/>
          <w:szCs w:val="28"/>
        </w:rPr>
        <w:lastRenderedPageBreak/>
        <w:t>SCENARIUSZ NR 4</w:t>
      </w:r>
      <w:r w:rsidRPr="00913ECB">
        <w:rPr>
          <w:rFonts w:ascii="Arial" w:hAnsi="Arial" w:cs="Arial"/>
          <w:b/>
          <w:bCs/>
          <w:sz w:val="28"/>
          <w:szCs w:val="28"/>
        </w:rPr>
        <w:t>.</w:t>
      </w:r>
    </w:p>
    <w:p w:rsidR="004644DC" w:rsidRDefault="004644DC" w:rsidP="004644DC">
      <w:pPr>
        <w:tabs>
          <w:tab w:val="left" w:pos="14640"/>
        </w:tabs>
        <w:spacing w:line="276" w:lineRule="auto"/>
        <w:jc w:val="both"/>
        <w:rPr>
          <w:rFonts w:ascii="Arial" w:hAnsi="Arial" w:cs="Arial"/>
          <w:b/>
          <w:sz w:val="32"/>
          <w:szCs w:val="32"/>
        </w:rPr>
      </w:pPr>
    </w:p>
    <w:p w:rsidR="004644DC" w:rsidRDefault="004644DC" w:rsidP="004644DC">
      <w:pPr>
        <w:tabs>
          <w:tab w:val="left" w:pos="14640"/>
        </w:tabs>
        <w:spacing w:line="276" w:lineRule="auto"/>
        <w:jc w:val="both"/>
        <w:rPr>
          <w:rFonts w:ascii="Arial" w:hAnsi="Arial" w:cs="Arial"/>
          <w:b/>
          <w:sz w:val="32"/>
          <w:szCs w:val="32"/>
        </w:rPr>
      </w:pPr>
      <w:r>
        <w:rPr>
          <w:rFonts w:ascii="Arial" w:hAnsi="Arial" w:cs="Arial"/>
          <w:b/>
          <w:sz w:val="32"/>
          <w:szCs w:val="32"/>
        </w:rPr>
        <w:t xml:space="preserve">Temat:  „Komu i do czego potrzebna jest woda? Co z tymi     </w:t>
      </w:r>
    </w:p>
    <w:p w:rsidR="004644DC" w:rsidRPr="00FA1C4D" w:rsidRDefault="004644DC" w:rsidP="004644DC">
      <w:pPr>
        <w:tabs>
          <w:tab w:val="left" w:pos="14640"/>
        </w:tabs>
        <w:spacing w:line="276" w:lineRule="auto"/>
        <w:jc w:val="both"/>
        <w:rPr>
          <w:rFonts w:ascii="Arial" w:hAnsi="Arial" w:cs="Arial"/>
          <w:b/>
          <w:bCs/>
          <w:sz w:val="32"/>
          <w:szCs w:val="32"/>
        </w:rPr>
      </w:pPr>
      <w:r>
        <w:rPr>
          <w:rFonts w:ascii="Arial" w:hAnsi="Arial" w:cs="Arial"/>
          <w:b/>
          <w:sz w:val="32"/>
          <w:szCs w:val="32"/>
        </w:rPr>
        <w:t xml:space="preserve">             butelkami?</w:t>
      </w:r>
    </w:p>
    <w:p w:rsidR="004644DC" w:rsidRPr="001F3A00" w:rsidRDefault="004644DC" w:rsidP="004644DC">
      <w:pPr>
        <w:tabs>
          <w:tab w:val="left" w:pos="900"/>
        </w:tabs>
        <w:rPr>
          <w:rFonts w:ascii="Arial" w:hAnsi="Arial" w:cs="Arial"/>
          <w:b/>
          <w:sz w:val="16"/>
          <w:szCs w:val="16"/>
        </w:rPr>
      </w:pPr>
      <w:r>
        <w:rPr>
          <w:rFonts w:ascii="Arial" w:hAnsi="Arial" w:cs="Arial"/>
          <w:b/>
          <w:sz w:val="28"/>
          <w:szCs w:val="28"/>
        </w:rPr>
        <w:tab/>
      </w:r>
    </w:p>
    <w:p w:rsidR="004644DC" w:rsidRPr="000A799E" w:rsidRDefault="004644DC" w:rsidP="004644DC">
      <w:pPr>
        <w:spacing w:line="276" w:lineRule="auto"/>
        <w:jc w:val="both"/>
        <w:rPr>
          <w:rFonts w:ascii="Arial" w:hAnsi="Arial" w:cs="Arial"/>
          <w:b/>
          <w:sz w:val="26"/>
          <w:szCs w:val="26"/>
        </w:rPr>
      </w:pPr>
      <w:r>
        <w:rPr>
          <w:rFonts w:ascii="Arial" w:hAnsi="Arial" w:cs="Arial"/>
          <w:b/>
          <w:sz w:val="26"/>
          <w:szCs w:val="26"/>
        </w:rPr>
        <w:t>Cel</w:t>
      </w:r>
      <w:r w:rsidRPr="000A799E">
        <w:rPr>
          <w:rFonts w:ascii="Arial" w:hAnsi="Arial" w:cs="Arial"/>
          <w:b/>
          <w:sz w:val="26"/>
          <w:szCs w:val="26"/>
        </w:rPr>
        <w:t xml:space="preserve"> ogóln</w:t>
      </w:r>
      <w:r>
        <w:rPr>
          <w:rFonts w:ascii="Arial" w:hAnsi="Arial" w:cs="Arial"/>
          <w:b/>
          <w:sz w:val="26"/>
          <w:szCs w:val="26"/>
        </w:rPr>
        <w:t>y</w:t>
      </w:r>
      <w:r w:rsidRPr="000A799E">
        <w:rPr>
          <w:rFonts w:ascii="Arial" w:hAnsi="Arial" w:cs="Arial"/>
          <w:b/>
          <w:sz w:val="26"/>
          <w:szCs w:val="26"/>
        </w:rPr>
        <w:t xml:space="preserve">:    </w:t>
      </w:r>
    </w:p>
    <w:p w:rsidR="004644DC" w:rsidRPr="0078703D" w:rsidRDefault="004644DC" w:rsidP="00427837">
      <w:pPr>
        <w:pStyle w:val="Akapitzlist"/>
        <w:widowControl/>
        <w:numPr>
          <w:ilvl w:val="0"/>
          <w:numId w:val="16"/>
        </w:numPr>
        <w:suppressAutoHyphens w:val="0"/>
        <w:autoSpaceDN/>
        <w:spacing w:line="276" w:lineRule="auto"/>
        <w:jc w:val="both"/>
        <w:textAlignment w:val="auto"/>
        <w:rPr>
          <w:rFonts w:ascii="Arial" w:eastAsia="Comic" w:hAnsi="Arial" w:cs="Arial"/>
          <w:kern w:val="0"/>
          <w:sz w:val="26"/>
          <w:szCs w:val="26"/>
          <w:lang w:eastAsia="pl-PL" w:bidi="ar-SA"/>
        </w:rPr>
      </w:pPr>
      <w:r w:rsidRPr="00FA1C4D">
        <w:rPr>
          <w:rFonts w:ascii="Arial" w:hAnsi="Arial" w:cs="Arial"/>
          <w:sz w:val="26"/>
          <w:szCs w:val="26"/>
        </w:rPr>
        <w:t>Uświadomienie wychowankom niezbędności wody</w:t>
      </w:r>
      <w:r>
        <w:rPr>
          <w:rFonts w:ascii="Arial" w:hAnsi="Arial" w:cs="Arial"/>
          <w:sz w:val="26"/>
          <w:szCs w:val="26"/>
        </w:rPr>
        <w:t>,</w:t>
      </w:r>
      <w:r w:rsidRPr="00FA1C4D">
        <w:rPr>
          <w:rFonts w:ascii="Arial" w:hAnsi="Arial" w:cs="Arial"/>
          <w:sz w:val="26"/>
          <w:szCs w:val="26"/>
        </w:rPr>
        <w:t xml:space="preserve"> dla życia na Ziemi</w:t>
      </w:r>
      <w:r>
        <w:rPr>
          <w:rFonts w:ascii="Arial" w:hAnsi="Arial" w:cs="Arial"/>
          <w:sz w:val="26"/>
          <w:szCs w:val="26"/>
        </w:rPr>
        <w:t>.</w:t>
      </w:r>
    </w:p>
    <w:p w:rsidR="004644DC" w:rsidRPr="008720FE" w:rsidRDefault="004644DC" w:rsidP="00427837">
      <w:pPr>
        <w:pStyle w:val="Akapitzlist"/>
        <w:widowControl/>
        <w:numPr>
          <w:ilvl w:val="0"/>
          <w:numId w:val="16"/>
        </w:numPr>
        <w:suppressAutoHyphens w:val="0"/>
        <w:autoSpaceDN/>
        <w:spacing w:line="276" w:lineRule="auto"/>
        <w:jc w:val="both"/>
        <w:textAlignment w:val="auto"/>
        <w:rPr>
          <w:rFonts w:ascii="Arial" w:eastAsia="Comic" w:hAnsi="Arial" w:cs="Arial"/>
          <w:kern w:val="0"/>
          <w:sz w:val="26"/>
          <w:szCs w:val="26"/>
          <w:lang w:eastAsia="pl-PL" w:bidi="ar-SA"/>
        </w:rPr>
      </w:pPr>
      <w:r w:rsidRPr="008720FE">
        <w:rPr>
          <w:rFonts w:ascii="Arial" w:hAnsi="Arial" w:cs="Arial"/>
          <w:sz w:val="26"/>
          <w:szCs w:val="26"/>
        </w:rPr>
        <w:t>Zapoznanie z globusem i symboliką jego kolorów: zielony – ląd, niebieski – woda.</w:t>
      </w:r>
    </w:p>
    <w:p w:rsidR="004644DC" w:rsidRPr="009D3775" w:rsidRDefault="004644DC" w:rsidP="004644DC">
      <w:pPr>
        <w:spacing w:line="276" w:lineRule="auto"/>
        <w:jc w:val="both"/>
        <w:rPr>
          <w:rFonts w:ascii="Arial" w:hAnsi="Arial" w:cs="Arial"/>
          <w:b/>
          <w:sz w:val="8"/>
          <w:szCs w:val="8"/>
        </w:rPr>
      </w:pPr>
    </w:p>
    <w:p w:rsidR="004644DC" w:rsidRPr="007553B4" w:rsidRDefault="004644DC" w:rsidP="004644DC">
      <w:pPr>
        <w:spacing w:line="276" w:lineRule="auto"/>
        <w:jc w:val="both"/>
        <w:rPr>
          <w:rFonts w:ascii="Arial" w:hAnsi="Arial" w:cs="Arial"/>
          <w:b/>
          <w:sz w:val="26"/>
          <w:szCs w:val="26"/>
        </w:rPr>
      </w:pPr>
      <w:r w:rsidRPr="000A799E">
        <w:rPr>
          <w:rFonts w:ascii="Arial" w:hAnsi="Arial" w:cs="Arial"/>
          <w:b/>
          <w:sz w:val="26"/>
          <w:szCs w:val="26"/>
        </w:rPr>
        <w:t xml:space="preserve">Cele operacyjne (dziecko):   </w:t>
      </w:r>
    </w:p>
    <w:p w:rsidR="004644DC" w:rsidRPr="0010765F" w:rsidRDefault="004644DC" w:rsidP="00427837">
      <w:pPr>
        <w:pStyle w:val="Akapitzlist"/>
        <w:numPr>
          <w:ilvl w:val="0"/>
          <w:numId w:val="16"/>
        </w:numPr>
        <w:tabs>
          <w:tab w:val="left" w:pos="900"/>
          <w:tab w:val="left" w:pos="1080"/>
        </w:tabs>
        <w:spacing w:line="276" w:lineRule="auto"/>
        <w:rPr>
          <w:rFonts w:ascii="Arial" w:hAnsi="Arial" w:cs="Arial"/>
          <w:sz w:val="26"/>
          <w:szCs w:val="26"/>
        </w:rPr>
      </w:pPr>
      <w:r>
        <w:rPr>
          <w:rFonts w:ascii="Arial" w:hAnsi="Arial" w:cs="Arial"/>
          <w:sz w:val="26"/>
          <w:szCs w:val="26"/>
        </w:rPr>
        <w:t xml:space="preserve">  Zachęcanie</w:t>
      </w:r>
      <w:r w:rsidRPr="0010765F">
        <w:rPr>
          <w:rFonts w:ascii="Arial" w:hAnsi="Arial" w:cs="Arial"/>
          <w:sz w:val="26"/>
          <w:szCs w:val="26"/>
        </w:rPr>
        <w:t xml:space="preserve"> wychowanków do codziennego picia wody niegazowanej.</w:t>
      </w:r>
    </w:p>
    <w:p w:rsidR="004644DC" w:rsidRPr="0010765F" w:rsidRDefault="004644DC" w:rsidP="00427837">
      <w:pPr>
        <w:pStyle w:val="Akapitzlist"/>
        <w:numPr>
          <w:ilvl w:val="0"/>
          <w:numId w:val="16"/>
        </w:numPr>
        <w:tabs>
          <w:tab w:val="left" w:pos="900"/>
          <w:tab w:val="left" w:pos="1080"/>
        </w:tabs>
        <w:spacing w:line="276" w:lineRule="auto"/>
        <w:rPr>
          <w:rFonts w:ascii="Arial" w:hAnsi="Arial" w:cs="Arial"/>
          <w:sz w:val="26"/>
          <w:szCs w:val="26"/>
        </w:rPr>
      </w:pPr>
      <w:r>
        <w:rPr>
          <w:rFonts w:ascii="Arial" w:hAnsi="Arial" w:cs="Arial"/>
          <w:sz w:val="26"/>
          <w:szCs w:val="26"/>
        </w:rPr>
        <w:t xml:space="preserve">  </w:t>
      </w:r>
      <w:proofErr w:type="spellStart"/>
      <w:r>
        <w:rPr>
          <w:rFonts w:ascii="Arial" w:hAnsi="Arial" w:cs="Arial"/>
          <w:sz w:val="26"/>
          <w:szCs w:val="26"/>
        </w:rPr>
        <w:t>Poznananie</w:t>
      </w:r>
      <w:proofErr w:type="spellEnd"/>
      <w:r>
        <w:rPr>
          <w:rFonts w:ascii="Arial" w:hAnsi="Arial" w:cs="Arial"/>
          <w:sz w:val="26"/>
          <w:szCs w:val="26"/>
        </w:rPr>
        <w:t xml:space="preserve"> symbolu</w:t>
      </w:r>
      <w:r w:rsidRPr="0010765F">
        <w:rPr>
          <w:rFonts w:ascii="Arial" w:hAnsi="Arial" w:cs="Arial"/>
          <w:sz w:val="26"/>
          <w:szCs w:val="26"/>
        </w:rPr>
        <w:t xml:space="preserve"> recyklingu, wyjaśnia</w:t>
      </w:r>
      <w:r>
        <w:rPr>
          <w:rFonts w:ascii="Arial" w:hAnsi="Arial" w:cs="Arial"/>
          <w:sz w:val="26"/>
          <w:szCs w:val="26"/>
        </w:rPr>
        <w:t>nie własnymi słowami w/w pojęcie</w:t>
      </w:r>
      <w:r w:rsidRPr="0010765F">
        <w:rPr>
          <w:rFonts w:ascii="Arial" w:hAnsi="Arial" w:cs="Arial"/>
          <w:sz w:val="26"/>
          <w:szCs w:val="26"/>
        </w:rPr>
        <w:t>.</w:t>
      </w:r>
    </w:p>
    <w:p w:rsidR="004644DC" w:rsidRPr="00507181" w:rsidRDefault="004644DC" w:rsidP="00427837">
      <w:pPr>
        <w:pStyle w:val="Akapitzlist"/>
        <w:numPr>
          <w:ilvl w:val="0"/>
          <w:numId w:val="16"/>
        </w:numPr>
        <w:tabs>
          <w:tab w:val="left" w:pos="709"/>
          <w:tab w:val="left" w:pos="1080"/>
          <w:tab w:val="left" w:pos="14640"/>
        </w:tabs>
        <w:spacing w:line="276" w:lineRule="auto"/>
        <w:jc w:val="both"/>
        <w:rPr>
          <w:rFonts w:ascii="Arial" w:hAnsi="Arial" w:cs="Arial"/>
          <w:sz w:val="26"/>
          <w:szCs w:val="26"/>
        </w:rPr>
      </w:pPr>
      <w:r>
        <w:rPr>
          <w:rFonts w:ascii="Arial" w:hAnsi="Arial" w:cs="Arial"/>
          <w:sz w:val="26"/>
          <w:szCs w:val="26"/>
        </w:rPr>
        <w:t>Rozwija mowę ciała – gest, mimikę, ruch.</w:t>
      </w:r>
    </w:p>
    <w:p w:rsidR="004644DC" w:rsidRPr="00BE00A6" w:rsidRDefault="004644DC" w:rsidP="00427837">
      <w:pPr>
        <w:pStyle w:val="Standard"/>
        <w:widowControl w:val="0"/>
        <w:numPr>
          <w:ilvl w:val="0"/>
          <w:numId w:val="16"/>
        </w:numPr>
        <w:tabs>
          <w:tab w:val="left" w:pos="900"/>
        </w:tabs>
        <w:autoSpaceDE w:val="0"/>
        <w:spacing w:line="276" w:lineRule="auto"/>
        <w:jc w:val="both"/>
        <w:rPr>
          <w:rFonts w:ascii="Arial" w:hAnsi="Arial" w:cs="Arial"/>
          <w:color w:val="222222"/>
          <w:sz w:val="26"/>
          <w:szCs w:val="26"/>
        </w:rPr>
      </w:pPr>
      <w:r>
        <w:rPr>
          <w:rFonts w:ascii="Arial" w:hAnsi="Arial" w:cs="Arial"/>
          <w:color w:val="222222"/>
          <w:sz w:val="26"/>
          <w:szCs w:val="26"/>
        </w:rPr>
        <w:t xml:space="preserve">  </w:t>
      </w:r>
      <w:r w:rsidRPr="00FA1C4D">
        <w:rPr>
          <w:rFonts w:ascii="Arial" w:hAnsi="Arial" w:cs="Arial"/>
          <w:sz w:val="26"/>
          <w:szCs w:val="26"/>
        </w:rPr>
        <w:t>Wie</w:t>
      </w:r>
      <w:r>
        <w:rPr>
          <w:rFonts w:ascii="Arial" w:hAnsi="Arial" w:cs="Arial"/>
          <w:sz w:val="26"/>
          <w:szCs w:val="26"/>
        </w:rPr>
        <w:t>,</w:t>
      </w:r>
      <w:r w:rsidRPr="00FA1C4D">
        <w:rPr>
          <w:rFonts w:ascii="Arial" w:hAnsi="Arial" w:cs="Arial"/>
          <w:sz w:val="26"/>
          <w:szCs w:val="26"/>
        </w:rPr>
        <w:t xml:space="preserve"> komu potrzebna jest woda i podaje przykłady</w:t>
      </w:r>
      <w:r>
        <w:rPr>
          <w:rFonts w:ascii="Arial" w:hAnsi="Arial" w:cs="Arial"/>
          <w:sz w:val="26"/>
          <w:szCs w:val="26"/>
        </w:rPr>
        <w:t>.</w:t>
      </w:r>
    </w:p>
    <w:p w:rsidR="004644DC" w:rsidRPr="00BA2CD6" w:rsidRDefault="004644DC" w:rsidP="00427837">
      <w:pPr>
        <w:pStyle w:val="Standard"/>
        <w:widowControl w:val="0"/>
        <w:numPr>
          <w:ilvl w:val="0"/>
          <w:numId w:val="16"/>
        </w:numPr>
        <w:tabs>
          <w:tab w:val="left" w:pos="900"/>
        </w:tabs>
        <w:autoSpaceDE w:val="0"/>
        <w:spacing w:line="276" w:lineRule="auto"/>
        <w:jc w:val="both"/>
        <w:rPr>
          <w:rFonts w:ascii="Arial" w:hAnsi="Arial" w:cs="Arial"/>
          <w:color w:val="222222"/>
          <w:sz w:val="26"/>
          <w:szCs w:val="26"/>
        </w:rPr>
      </w:pPr>
      <w:r>
        <w:rPr>
          <w:rFonts w:ascii="Arial" w:hAnsi="Arial" w:cs="Arial"/>
          <w:sz w:val="26"/>
          <w:szCs w:val="26"/>
        </w:rPr>
        <w:t xml:space="preserve">  </w:t>
      </w:r>
      <w:r w:rsidRPr="00BE00A6">
        <w:rPr>
          <w:rFonts w:ascii="Arial" w:hAnsi="Arial" w:cs="Arial"/>
          <w:sz w:val="26"/>
          <w:szCs w:val="26"/>
        </w:rPr>
        <w:t xml:space="preserve">Rozpoznaje i nazywa odgłosy: wody z kranu, </w:t>
      </w:r>
      <w:r>
        <w:rPr>
          <w:rFonts w:ascii="Arial" w:hAnsi="Arial" w:cs="Arial"/>
          <w:sz w:val="26"/>
          <w:szCs w:val="26"/>
        </w:rPr>
        <w:t>szumu morza, padającego deszczu.</w:t>
      </w:r>
    </w:p>
    <w:p w:rsidR="004644DC" w:rsidRPr="00BA2CD6" w:rsidRDefault="004644DC" w:rsidP="004644DC">
      <w:pPr>
        <w:pStyle w:val="Standard"/>
        <w:widowControl w:val="0"/>
        <w:tabs>
          <w:tab w:val="left" w:pos="900"/>
        </w:tabs>
        <w:autoSpaceDE w:val="0"/>
        <w:spacing w:line="276" w:lineRule="auto"/>
        <w:ind w:left="1070"/>
        <w:jc w:val="both"/>
        <w:rPr>
          <w:rFonts w:ascii="Arial" w:hAnsi="Arial" w:cs="Arial"/>
          <w:color w:val="222222"/>
          <w:sz w:val="16"/>
          <w:szCs w:val="16"/>
        </w:rPr>
      </w:pPr>
    </w:p>
    <w:p w:rsidR="004644DC" w:rsidRDefault="004644DC" w:rsidP="004644DC">
      <w:pPr>
        <w:tabs>
          <w:tab w:val="left" w:pos="1440"/>
          <w:tab w:val="left" w:pos="2340"/>
        </w:tabs>
        <w:spacing w:line="276" w:lineRule="auto"/>
        <w:jc w:val="both"/>
        <w:rPr>
          <w:rFonts w:ascii="Arial" w:hAnsi="Arial" w:cs="Arial"/>
          <w:b/>
          <w:sz w:val="26"/>
          <w:szCs w:val="26"/>
        </w:rPr>
      </w:pPr>
      <w:r w:rsidRPr="000A799E">
        <w:rPr>
          <w:rFonts w:ascii="Arial" w:hAnsi="Arial" w:cs="Arial"/>
          <w:b/>
          <w:sz w:val="26"/>
          <w:szCs w:val="26"/>
        </w:rPr>
        <w:t>Metody:</w:t>
      </w:r>
    </w:p>
    <w:p w:rsidR="004644DC" w:rsidRPr="00D750E2" w:rsidRDefault="004644DC" w:rsidP="00427837">
      <w:pPr>
        <w:pStyle w:val="Akapitzlist"/>
        <w:numPr>
          <w:ilvl w:val="0"/>
          <w:numId w:val="17"/>
        </w:numPr>
        <w:tabs>
          <w:tab w:val="left" w:pos="709"/>
          <w:tab w:val="left" w:pos="1440"/>
          <w:tab w:val="left" w:pos="2340"/>
        </w:tabs>
        <w:spacing w:line="276" w:lineRule="auto"/>
        <w:jc w:val="both"/>
        <w:rPr>
          <w:rFonts w:ascii="Arial" w:hAnsi="Arial" w:cs="Arial"/>
          <w:sz w:val="26"/>
          <w:szCs w:val="26"/>
        </w:rPr>
      </w:pPr>
      <w:r w:rsidRPr="00D750E2">
        <w:rPr>
          <w:rFonts w:ascii="Arial" w:hAnsi="Arial" w:cs="Arial"/>
          <w:b/>
          <w:sz w:val="26"/>
          <w:szCs w:val="26"/>
        </w:rPr>
        <w:t xml:space="preserve">czynne: </w:t>
      </w:r>
      <w:r w:rsidRPr="00D750E2">
        <w:rPr>
          <w:rFonts w:ascii="Arial" w:hAnsi="Arial" w:cs="Arial"/>
          <w:sz w:val="26"/>
          <w:szCs w:val="26"/>
        </w:rPr>
        <w:t>z</w:t>
      </w:r>
      <w:r>
        <w:rPr>
          <w:rFonts w:ascii="Arial" w:hAnsi="Arial" w:cs="Arial"/>
          <w:sz w:val="26"/>
          <w:szCs w:val="26"/>
        </w:rPr>
        <w:t>abawa dydaktyczna, ruchowa przy piosence, pantomimiczna, pytania problemowe, samodzielnych doświadczeń</w:t>
      </w:r>
      <w:r w:rsidR="000F40C9">
        <w:rPr>
          <w:rFonts w:ascii="Arial" w:hAnsi="Arial" w:cs="Arial"/>
          <w:sz w:val="26"/>
          <w:szCs w:val="26"/>
        </w:rPr>
        <w:t xml:space="preserve"> rozmowa – kierowana pytaniami, praca plastyczna;</w:t>
      </w:r>
    </w:p>
    <w:p w:rsidR="004644DC" w:rsidRPr="00D750E2" w:rsidRDefault="004644DC" w:rsidP="00427837">
      <w:pPr>
        <w:pStyle w:val="Akapitzlist"/>
        <w:numPr>
          <w:ilvl w:val="0"/>
          <w:numId w:val="17"/>
        </w:numPr>
        <w:tabs>
          <w:tab w:val="left" w:pos="709"/>
          <w:tab w:val="left" w:pos="1440"/>
          <w:tab w:val="left" w:pos="2340"/>
        </w:tabs>
        <w:spacing w:line="276" w:lineRule="auto"/>
        <w:rPr>
          <w:rFonts w:ascii="Arial" w:hAnsi="Arial" w:cs="Arial"/>
          <w:sz w:val="26"/>
          <w:szCs w:val="26"/>
        </w:rPr>
      </w:pPr>
      <w:r w:rsidRPr="00D750E2">
        <w:rPr>
          <w:rFonts w:ascii="Arial" w:hAnsi="Arial" w:cs="Arial"/>
          <w:b/>
          <w:sz w:val="26"/>
          <w:szCs w:val="26"/>
        </w:rPr>
        <w:t xml:space="preserve">oglądowe: </w:t>
      </w:r>
      <w:r w:rsidR="00155313">
        <w:rPr>
          <w:rFonts w:ascii="Arial" w:hAnsi="Arial" w:cs="Arial"/>
          <w:sz w:val="26"/>
          <w:szCs w:val="26"/>
        </w:rPr>
        <w:t>pokaz, obserwacja, inscenizacja, symbol recyklingu, globus;</w:t>
      </w:r>
      <w:r>
        <w:rPr>
          <w:rFonts w:ascii="Arial" w:hAnsi="Arial" w:cs="Arial"/>
          <w:sz w:val="26"/>
          <w:szCs w:val="26"/>
        </w:rPr>
        <w:t xml:space="preserve"> </w:t>
      </w:r>
    </w:p>
    <w:p w:rsidR="004644DC" w:rsidRDefault="004644DC" w:rsidP="00427837">
      <w:pPr>
        <w:pStyle w:val="Akapitzlist"/>
        <w:numPr>
          <w:ilvl w:val="0"/>
          <w:numId w:val="17"/>
        </w:numPr>
        <w:tabs>
          <w:tab w:val="left" w:pos="709"/>
          <w:tab w:val="left" w:pos="1440"/>
          <w:tab w:val="left" w:pos="2340"/>
        </w:tabs>
        <w:spacing w:line="276" w:lineRule="auto"/>
        <w:rPr>
          <w:rFonts w:ascii="Arial" w:hAnsi="Arial" w:cs="Arial"/>
          <w:sz w:val="26"/>
          <w:szCs w:val="26"/>
        </w:rPr>
      </w:pPr>
      <w:r w:rsidRPr="009D3775">
        <w:rPr>
          <w:rFonts w:ascii="Arial" w:hAnsi="Arial" w:cs="Arial"/>
          <w:b/>
          <w:sz w:val="26"/>
          <w:szCs w:val="26"/>
        </w:rPr>
        <w:t xml:space="preserve">podające (słowne): </w:t>
      </w:r>
      <w:r>
        <w:rPr>
          <w:rFonts w:ascii="Arial" w:hAnsi="Arial" w:cs="Arial"/>
          <w:sz w:val="26"/>
          <w:szCs w:val="26"/>
        </w:rPr>
        <w:t>pogadanka, objaśnienia,</w:t>
      </w:r>
      <w:r w:rsidRPr="00774708">
        <w:rPr>
          <w:rFonts w:ascii="Arial" w:hAnsi="Arial" w:cs="Arial"/>
        </w:rPr>
        <w:t xml:space="preserve"> </w:t>
      </w:r>
      <w:r>
        <w:rPr>
          <w:rFonts w:ascii="Arial" w:hAnsi="Arial" w:cs="Arial"/>
        </w:rPr>
        <w:t>objaśnienia, rozmowa,  piosenka, wiersz</w:t>
      </w:r>
    </w:p>
    <w:p w:rsidR="004644DC" w:rsidRPr="00F40B1B" w:rsidRDefault="004644DC" w:rsidP="004644DC">
      <w:pPr>
        <w:tabs>
          <w:tab w:val="left" w:pos="1980"/>
          <w:tab w:val="left" w:pos="2340"/>
        </w:tabs>
        <w:spacing w:line="276" w:lineRule="auto"/>
        <w:rPr>
          <w:rFonts w:ascii="Arial" w:hAnsi="Arial" w:cs="Arial"/>
          <w:sz w:val="16"/>
          <w:szCs w:val="16"/>
        </w:rPr>
      </w:pPr>
    </w:p>
    <w:p w:rsidR="004644DC" w:rsidRPr="000A799E" w:rsidRDefault="004644DC" w:rsidP="00155313">
      <w:pPr>
        <w:tabs>
          <w:tab w:val="left" w:pos="2340"/>
        </w:tabs>
        <w:spacing w:line="276" w:lineRule="auto"/>
        <w:rPr>
          <w:rFonts w:ascii="Arial" w:hAnsi="Arial" w:cs="Arial"/>
          <w:b/>
          <w:sz w:val="26"/>
          <w:szCs w:val="26"/>
        </w:rPr>
      </w:pPr>
      <w:r w:rsidRPr="000A799E">
        <w:rPr>
          <w:rFonts w:ascii="Arial" w:hAnsi="Arial" w:cs="Arial"/>
          <w:b/>
          <w:sz w:val="26"/>
          <w:szCs w:val="26"/>
        </w:rPr>
        <w:t xml:space="preserve">Pomoce dydaktyczne:      </w:t>
      </w:r>
    </w:p>
    <w:p w:rsidR="00155313" w:rsidRPr="00155313" w:rsidRDefault="00155313" w:rsidP="00427837">
      <w:pPr>
        <w:pStyle w:val="Akapitzlist"/>
        <w:numPr>
          <w:ilvl w:val="0"/>
          <w:numId w:val="23"/>
        </w:numPr>
        <w:tabs>
          <w:tab w:val="left" w:pos="1080"/>
        </w:tabs>
        <w:spacing w:line="276" w:lineRule="auto"/>
        <w:rPr>
          <w:rFonts w:ascii="Arial" w:hAnsi="Arial" w:cs="Arial"/>
          <w:sz w:val="26"/>
          <w:szCs w:val="26"/>
        </w:rPr>
      </w:pPr>
      <w:r w:rsidRPr="00155313">
        <w:rPr>
          <w:rFonts w:ascii="Arial" w:hAnsi="Arial" w:cs="Arial"/>
        </w:rPr>
        <w:t>płyta CD  piosenka  „Balkon Halinki” , odgłosy deszczu, + konewka,  fartuszek</w:t>
      </w:r>
      <w:r>
        <w:rPr>
          <w:rFonts w:ascii="Arial" w:hAnsi="Arial" w:cs="Arial"/>
        </w:rPr>
        <w:t>;</w:t>
      </w:r>
    </w:p>
    <w:p w:rsidR="00155313" w:rsidRPr="00155313" w:rsidRDefault="00155313" w:rsidP="00427837">
      <w:pPr>
        <w:pStyle w:val="Akapitzlist"/>
        <w:numPr>
          <w:ilvl w:val="0"/>
          <w:numId w:val="23"/>
        </w:numPr>
        <w:tabs>
          <w:tab w:val="left" w:pos="1080"/>
        </w:tabs>
        <w:spacing w:line="276" w:lineRule="auto"/>
        <w:rPr>
          <w:rFonts w:ascii="Arial" w:hAnsi="Arial" w:cs="Arial"/>
          <w:sz w:val="26"/>
          <w:szCs w:val="26"/>
        </w:rPr>
      </w:pPr>
      <w:r w:rsidRPr="00155313">
        <w:rPr>
          <w:rFonts w:ascii="Arial" w:hAnsi="Arial" w:cs="Arial"/>
        </w:rPr>
        <w:t>woda</w:t>
      </w:r>
      <w:r>
        <w:rPr>
          <w:rFonts w:ascii="Arial" w:hAnsi="Arial" w:cs="Arial"/>
        </w:rPr>
        <w:t xml:space="preserve"> niegazowana </w:t>
      </w:r>
      <w:r w:rsidRPr="00155313">
        <w:rPr>
          <w:rFonts w:ascii="Arial" w:hAnsi="Arial" w:cs="Arial"/>
        </w:rPr>
        <w:t xml:space="preserve"> w małych butelkach dla każdego dziecka; </w:t>
      </w:r>
    </w:p>
    <w:p w:rsidR="00155313" w:rsidRPr="00155313" w:rsidRDefault="00155313" w:rsidP="00427837">
      <w:pPr>
        <w:pStyle w:val="Akapitzlist"/>
        <w:numPr>
          <w:ilvl w:val="0"/>
          <w:numId w:val="23"/>
        </w:numPr>
        <w:tabs>
          <w:tab w:val="left" w:pos="1080"/>
        </w:tabs>
        <w:spacing w:line="276" w:lineRule="auto"/>
        <w:rPr>
          <w:rFonts w:ascii="Arial" w:hAnsi="Arial" w:cs="Arial"/>
        </w:rPr>
      </w:pPr>
      <w:r>
        <w:rPr>
          <w:rFonts w:ascii="Arial" w:hAnsi="Arial" w:cs="Arial"/>
        </w:rPr>
        <w:t>globus, ilustracja symbolu – recykling;</w:t>
      </w:r>
    </w:p>
    <w:p w:rsidR="004644DC" w:rsidRPr="00155313" w:rsidRDefault="00155313" w:rsidP="00427837">
      <w:pPr>
        <w:pStyle w:val="Akapitzlist"/>
        <w:widowControl/>
        <w:numPr>
          <w:ilvl w:val="0"/>
          <w:numId w:val="23"/>
        </w:numPr>
        <w:suppressAutoHyphens w:val="0"/>
        <w:autoSpaceDN/>
        <w:spacing w:line="276" w:lineRule="auto"/>
        <w:jc w:val="both"/>
        <w:textAlignment w:val="auto"/>
        <w:rPr>
          <w:rFonts w:ascii="Arial" w:hAnsi="Arial" w:cs="Arial"/>
          <w:sz w:val="26"/>
          <w:szCs w:val="26"/>
        </w:rPr>
      </w:pPr>
      <w:r>
        <w:rPr>
          <w:rFonts w:ascii="Arial" w:hAnsi="Arial" w:cs="Arial"/>
          <w:sz w:val="26"/>
          <w:szCs w:val="26"/>
        </w:rPr>
        <w:t>kartki z symbolem recyklingu dla każdego dziecka – wyklejanie plastelina.</w:t>
      </w:r>
    </w:p>
    <w:p w:rsidR="004644DC" w:rsidRPr="00255A02" w:rsidRDefault="004644DC" w:rsidP="00155313">
      <w:pPr>
        <w:widowControl/>
        <w:suppressAutoHyphens w:val="0"/>
        <w:autoSpaceDN/>
        <w:spacing w:line="276" w:lineRule="auto"/>
        <w:ind w:left="710"/>
        <w:jc w:val="both"/>
        <w:textAlignment w:val="auto"/>
        <w:rPr>
          <w:rFonts w:ascii="Arial" w:hAnsi="Arial" w:cs="Arial"/>
          <w:sz w:val="26"/>
          <w:szCs w:val="26"/>
        </w:rPr>
      </w:pPr>
    </w:p>
    <w:p w:rsidR="004644DC" w:rsidRPr="006F7417" w:rsidRDefault="004644DC" w:rsidP="00155313">
      <w:pPr>
        <w:tabs>
          <w:tab w:val="left" w:pos="900"/>
          <w:tab w:val="left" w:pos="1080"/>
          <w:tab w:val="left" w:pos="1260"/>
          <w:tab w:val="left" w:pos="1440"/>
          <w:tab w:val="left" w:pos="2340"/>
        </w:tabs>
        <w:spacing w:line="276" w:lineRule="auto"/>
        <w:rPr>
          <w:rFonts w:ascii="Arial" w:hAnsi="Arial" w:cs="Arial"/>
          <w:sz w:val="16"/>
          <w:szCs w:val="16"/>
        </w:rPr>
      </w:pPr>
    </w:p>
    <w:p w:rsidR="00155313" w:rsidRDefault="004644DC" w:rsidP="00155313">
      <w:pPr>
        <w:tabs>
          <w:tab w:val="left" w:pos="900"/>
          <w:tab w:val="left" w:pos="1080"/>
          <w:tab w:val="left" w:pos="1260"/>
          <w:tab w:val="left" w:pos="1440"/>
          <w:tab w:val="left" w:pos="2340"/>
        </w:tabs>
        <w:spacing w:line="276" w:lineRule="auto"/>
        <w:rPr>
          <w:rFonts w:ascii="Arial" w:hAnsi="Arial" w:cs="Arial"/>
          <w:sz w:val="26"/>
          <w:szCs w:val="26"/>
        </w:rPr>
      </w:pPr>
      <w:r>
        <w:rPr>
          <w:rFonts w:ascii="Arial" w:hAnsi="Arial" w:cs="Arial"/>
          <w:b/>
          <w:sz w:val="26"/>
          <w:szCs w:val="26"/>
        </w:rPr>
        <w:t xml:space="preserve">Opracowanie i prowadzenie:   </w:t>
      </w:r>
      <w:r w:rsidRPr="006F7417">
        <w:rPr>
          <w:rFonts w:ascii="Arial" w:hAnsi="Arial" w:cs="Arial"/>
          <w:sz w:val="26"/>
          <w:szCs w:val="26"/>
        </w:rPr>
        <w:t xml:space="preserve"> </w:t>
      </w:r>
      <w:r w:rsidR="00155313">
        <w:rPr>
          <w:rFonts w:ascii="Arial" w:hAnsi="Arial" w:cs="Arial"/>
          <w:sz w:val="26"/>
          <w:szCs w:val="26"/>
        </w:rPr>
        <w:t xml:space="preserve">mgr Danuta Szlęzak przy współpracy  </w:t>
      </w:r>
    </w:p>
    <w:p w:rsidR="004644DC" w:rsidRPr="000A799E" w:rsidRDefault="00155313" w:rsidP="00155313">
      <w:pPr>
        <w:tabs>
          <w:tab w:val="left" w:pos="900"/>
          <w:tab w:val="left" w:pos="1080"/>
          <w:tab w:val="left" w:pos="1260"/>
          <w:tab w:val="left" w:pos="1440"/>
          <w:tab w:val="left" w:pos="2340"/>
        </w:tabs>
        <w:spacing w:line="276" w:lineRule="auto"/>
        <w:rPr>
          <w:rFonts w:ascii="Arial" w:hAnsi="Arial" w:cs="Arial"/>
          <w:b/>
          <w:sz w:val="26"/>
          <w:szCs w:val="26"/>
        </w:rPr>
      </w:pPr>
      <w:r>
        <w:rPr>
          <w:rFonts w:ascii="Arial" w:hAnsi="Arial" w:cs="Arial"/>
          <w:sz w:val="26"/>
          <w:szCs w:val="26"/>
        </w:rPr>
        <w:t xml:space="preserve">                                                     przedstawicielem ERMAXU mgr Magdaleną Kozik</w:t>
      </w:r>
      <w:r w:rsidR="004644DC" w:rsidRPr="006F7417">
        <w:rPr>
          <w:rFonts w:ascii="Arial" w:hAnsi="Arial" w:cs="Arial"/>
          <w:sz w:val="26"/>
          <w:szCs w:val="26"/>
        </w:rPr>
        <w:tab/>
        <w:t xml:space="preserve"> </w:t>
      </w:r>
    </w:p>
    <w:p w:rsidR="004644DC" w:rsidRPr="00155313" w:rsidRDefault="004644DC" w:rsidP="00155313">
      <w:pPr>
        <w:spacing w:line="276" w:lineRule="auto"/>
        <w:jc w:val="both"/>
        <w:rPr>
          <w:rFonts w:ascii="Arial" w:hAnsi="Arial" w:cs="Arial"/>
          <w:b/>
          <w:sz w:val="26"/>
          <w:szCs w:val="26"/>
        </w:rPr>
      </w:pPr>
    </w:p>
    <w:p w:rsidR="004644DC" w:rsidRPr="00155313" w:rsidRDefault="004644DC" w:rsidP="00155313">
      <w:pPr>
        <w:spacing w:line="276" w:lineRule="auto"/>
        <w:jc w:val="both"/>
        <w:rPr>
          <w:rFonts w:ascii="Arial" w:hAnsi="Arial" w:cs="Arial"/>
          <w:b/>
          <w:sz w:val="26"/>
          <w:szCs w:val="26"/>
        </w:rPr>
      </w:pPr>
      <w:r w:rsidRPr="00155313">
        <w:rPr>
          <w:rFonts w:ascii="Arial" w:hAnsi="Arial" w:cs="Arial"/>
          <w:b/>
          <w:sz w:val="26"/>
          <w:szCs w:val="26"/>
        </w:rPr>
        <w:t>PRZEBIEG:</w:t>
      </w:r>
    </w:p>
    <w:p w:rsidR="004644DC" w:rsidRDefault="004644DC" w:rsidP="00427837">
      <w:pPr>
        <w:numPr>
          <w:ilvl w:val="0"/>
          <w:numId w:val="39"/>
        </w:numPr>
        <w:suppressAutoHyphens w:val="0"/>
        <w:autoSpaceDE w:val="0"/>
        <w:adjustRightInd w:val="0"/>
        <w:spacing w:line="276" w:lineRule="auto"/>
        <w:jc w:val="both"/>
        <w:textAlignment w:val="auto"/>
        <w:rPr>
          <w:rFonts w:ascii="Arial" w:hAnsi="Arial" w:cs="Arial"/>
          <w:sz w:val="26"/>
          <w:szCs w:val="26"/>
        </w:rPr>
      </w:pPr>
      <w:r w:rsidRPr="00155313">
        <w:rPr>
          <w:rFonts w:ascii="Arial" w:hAnsi="Arial" w:cs="Arial"/>
          <w:sz w:val="26"/>
          <w:szCs w:val="26"/>
        </w:rPr>
        <w:t>Przedstawienie wychowankom pani Magdaleny Kozik i zaproszenie jej do wysłuchania piosenki na powitanie oraz do wspólnej zabawy.</w:t>
      </w:r>
    </w:p>
    <w:p w:rsidR="00155313" w:rsidRPr="00155313" w:rsidRDefault="00155313" w:rsidP="00155313">
      <w:pPr>
        <w:suppressAutoHyphens w:val="0"/>
        <w:autoSpaceDE w:val="0"/>
        <w:adjustRightInd w:val="0"/>
        <w:spacing w:line="276" w:lineRule="auto"/>
        <w:jc w:val="both"/>
        <w:textAlignment w:val="auto"/>
        <w:rPr>
          <w:rFonts w:ascii="Arial" w:hAnsi="Arial" w:cs="Arial"/>
          <w:sz w:val="16"/>
          <w:szCs w:val="16"/>
        </w:rPr>
      </w:pPr>
    </w:p>
    <w:p w:rsidR="004644DC" w:rsidRDefault="004644DC" w:rsidP="00427837">
      <w:pPr>
        <w:numPr>
          <w:ilvl w:val="0"/>
          <w:numId w:val="39"/>
        </w:numPr>
        <w:suppressAutoHyphens w:val="0"/>
        <w:autoSpaceDE w:val="0"/>
        <w:adjustRightInd w:val="0"/>
        <w:spacing w:line="276" w:lineRule="auto"/>
        <w:jc w:val="both"/>
        <w:textAlignment w:val="auto"/>
        <w:rPr>
          <w:rFonts w:ascii="Arial" w:hAnsi="Arial" w:cs="Arial"/>
          <w:sz w:val="26"/>
          <w:szCs w:val="26"/>
        </w:rPr>
      </w:pPr>
      <w:r w:rsidRPr="00155313">
        <w:rPr>
          <w:rFonts w:ascii="Arial" w:hAnsi="Arial" w:cs="Arial"/>
          <w:sz w:val="26"/>
          <w:szCs w:val="26"/>
        </w:rPr>
        <w:t>Piosenka „Balkon Halinki” – pierwsza zwrotka + refren, pow</w:t>
      </w:r>
      <w:r w:rsidR="00155313">
        <w:rPr>
          <w:rFonts w:ascii="Arial" w:hAnsi="Arial" w:cs="Arial"/>
          <w:sz w:val="26"/>
          <w:szCs w:val="26"/>
        </w:rPr>
        <w:t>itanie gościa.</w:t>
      </w:r>
    </w:p>
    <w:p w:rsidR="00155313" w:rsidRPr="00155313" w:rsidRDefault="00155313" w:rsidP="00155313">
      <w:pPr>
        <w:suppressAutoHyphens w:val="0"/>
        <w:autoSpaceDE w:val="0"/>
        <w:adjustRightInd w:val="0"/>
        <w:spacing w:line="276" w:lineRule="auto"/>
        <w:jc w:val="both"/>
        <w:textAlignment w:val="auto"/>
        <w:rPr>
          <w:rFonts w:ascii="Arial" w:hAnsi="Arial" w:cs="Arial"/>
          <w:sz w:val="16"/>
          <w:szCs w:val="16"/>
        </w:rPr>
      </w:pPr>
    </w:p>
    <w:p w:rsidR="004644DC" w:rsidRDefault="004644DC" w:rsidP="00427837">
      <w:pPr>
        <w:numPr>
          <w:ilvl w:val="0"/>
          <w:numId w:val="39"/>
        </w:numPr>
        <w:suppressAutoHyphens w:val="0"/>
        <w:autoSpaceDE w:val="0"/>
        <w:adjustRightInd w:val="0"/>
        <w:spacing w:line="276" w:lineRule="auto"/>
        <w:jc w:val="both"/>
        <w:textAlignment w:val="auto"/>
        <w:rPr>
          <w:rFonts w:ascii="Arial" w:hAnsi="Arial" w:cs="Arial"/>
          <w:sz w:val="26"/>
          <w:szCs w:val="26"/>
        </w:rPr>
      </w:pPr>
      <w:r w:rsidRPr="00155313">
        <w:rPr>
          <w:rFonts w:ascii="Arial" w:hAnsi="Arial" w:cs="Arial"/>
          <w:b/>
          <w:sz w:val="26"/>
          <w:szCs w:val="26"/>
        </w:rPr>
        <w:t>„Czy podlałeś?”</w:t>
      </w:r>
      <w:r w:rsidRPr="00155313">
        <w:rPr>
          <w:rFonts w:ascii="Arial" w:hAnsi="Arial" w:cs="Arial"/>
          <w:color w:val="4C5749"/>
          <w:sz w:val="26"/>
          <w:szCs w:val="26"/>
        </w:rPr>
        <w:t xml:space="preserve"> </w:t>
      </w:r>
      <w:r w:rsidRPr="00155313">
        <w:rPr>
          <w:rFonts w:ascii="Arial" w:hAnsi="Arial" w:cs="Arial"/>
          <w:sz w:val="26"/>
          <w:szCs w:val="26"/>
        </w:rPr>
        <w:t xml:space="preserve">zabawa </w:t>
      </w:r>
      <w:proofErr w:type="spellStart"/>
      <w:r w:rsidRPr="00155313">
        <w:rPr>
          <w:rFonts w:ascii="Arial" w:hAnsi="Arial" w:cs="Arial"/>
          <w:sz w:val="26"/>
          <w:szCs w:val="26"/>
        </w:rPr>
        <w:t>dramowa</w:t>
      </w:r>
      <w:proofErr w:type="spellEnd"/>
      <w:r w:rsidRPr="00155313">
        <w:rPr>
          <w:rFonts w:ascii="Arial" w:hAnsi="Arial" w:cs="Arial"/>
          <w:sz w:val="26"/>
          <w:szCs w:val="26"/>
        </w:rPr>
        <w:t xml:space="preserve">. Wybrane dziecko otrzymuje konewkę i fartuszek – jest Halinką, dba o kwiaty. Pozostałe dzieci – kwiaty pozostają na </w:t>
      </w:r>
      <w:r w:rsidRPr="00155313">
        <w:rPr>
          <w:rFonts w:ascii="Arial" w:hAnsi="Arial" w:cs="Arial"/>
          <w:sz w:val="26"/>
          <w:szCs w:val="26"/>
        </w:rPr>
        <w:lastRenderedPageBreak/>
        <w:t>dywanie w przysiadzie podpartym. Przy drugiej zwrotce piosenki Halinka podlewa kwiaty – spaceruje miedzy dziećmi i podlewa wybrane kwiaty, dziecko które zostało podlane – rozkwita czyli przechodzi do pozycji stojącej, kwiatek który nie został podlany – więdnie, dziecko kładzie się na dywanie.</w:t>
      </w:r>
    </w:p>
    <w:p w:rsidR="00155313" w:rsidRPr="00155313" w:rsidRDefault="00155313" w:rsidP="00155313">
      <w:pPr>
        <w:suppressAutoHyphens w:val="0"/>
        <w:autoSpaceDE w:val="0"/>
        <w:adjustRightInd w:val="0"/>
        <w:spacing w:line="276" w:lineRule="auto"/>
        <w:jc w:val="both"/>
        <w:textAlignment w:val="auto"/>
        <w:rPr>
          <w:rFonts w:ascii="Arial" w:hAnsi="Arial" w:cs="Arial"/>
          <w:sz w:val="16"/>
          <w:szCs w:val="16"/>
        </w:rPr>
      </w:pPr>
    </w:p>
    <w:p w:rsidR="004644DC" w:rsidRDefault="004644DC" w:rsidP="00427837">
      <w:pPr>
        <w:numPr>
          <w:ilvl w:val="0"/>
          <w:numId w:val="39"/>
        </w:numPr>
        <w:suppressAutoHyphens w:val="0"/>
        <w:autoSpaceDE w:val="0"/>
        <w:adjustRightInd w:val="0"/>
        <w:spacing w:line="276" w:lineRule="auto"/>
        <w:jc w:val="both"/>
        <w:textAlignment w:val="auto"/>
        <w:rPr>
          <w:rFonts w:ascii="Arial" w:hAnsi="Arial" w:cs="Arial"/>
          <w:sz w:val="26"/>
          <w:szCs w:val="26"/>
        </w:rPr>
      </w:pPr>
      <w:r w:rsidRPr="00155313">
        <w:rPr>
          <w:rFonts w:ascii="Arial" w:hAnsi="Arial" w:cs="Arial"/>
          <w:sz w:val="26"/>
          <w:szCs w:val="26"/>
        </w:rPr>
        <w:t xml:space="preserve">Pomyślcie </w:t>
      </w:r>
      <w:r w:rsidRPr="00155313">
        <w:rPr>
          <w:rFonts w:ascii="Arial" w:hAnsi="Arial" w:cs="Arial"/>
          <w:b/>
          <w:sz w:val="26"/>
          <w:szCs w:val="26"/>
        </w:rPr>
        <w:t xml:space="preserve">komu potrzebna jest woda? </w:t>
      </w:r>
      <w:r w:rsidRPr="00155313">
        <w:rPr>
          <w:rFonts w:ascii="Arial" w:hAnsi="Arial" w:cs="Arial"/>
          <w:sz w:val="26"/>
          <w:szCs w:val="26"/>
        </w:rPr>
        <w:t>(Wypowiedzi dzieci: kwiatom, roślinom, drzewom, zwierzętom, ludziom………).</w:t>
      </w:r>
    </w:p>
    <w:p w:rsidR="00155313" w:rsidRPr="00155313" w:rsidRDefault="00155313" w:rsidP="00155313">
      <w:pPr>
        <w:suppressAutoHyphens w:val="0"/>
        <w:autoSpaceDE w:val="0"/>
        <w:adjustRightInd w:val="0"/>
        <w:spacing w:line="276" w:lineRule="auto"/>
        <w:jc w:val="both"/>
        <w:textAlignment w:val="auto"/>
        <w:rPr>
          <w:rFonts w:ascii="Arial" w:hAnsi="Arial" w:cs="Arial"/>
          <w:sz w:val="16"/>
          <w:szCs w:val="16"/>
        </w:rPr>
      </w:pPr>
    </w:p>
    <w:p w:rsidR="004644DC" w:rsidRPr="00155313" w:rsidRDefault="004644DC" w:rsidP="00427837">
      <w:pPr>
        <w:numPr>
          <w:ilvl w:val="0"/>
          <w:numId w:val="39"/>
        </w:numPr>
        <w:suppressAutoHyphens w:val="0"/>
        <w:autoSpaceDE w:val="0"/>
        <w:adjustRightInd w:val="0"/>
        <w:spacing w:line="276" w:lineRule="auto"/>
        <w:jc w:val="both"/>
        <w:textAlignment w:val="auto"/>
        <w:rPr>
          <w:rFonts w:ascii="Arial" w:hAnsi="Arial" w:cs="Arial"/>
          <w:sz w:val="26"/>
          <w:szCs w:val="26"/>
        </w:rPr>
      </w:pPr>
      <w:r w:rsidRPr="00155313">
        <w:rPr>
          <w:rFonts w:ascii="Arial" w:hAnsi="Arial" w:cs="Arial"/>
          <w:sz w:val="26"/>
          <w:szCs w:val="26"/>
        </w:rPr>
        <w:t>Spójrzcie pani Magdalena przyniosła ze sobą wodę, dużo wody, dla każdego z was</w:t>
      </w:r>
      <w:r w:rsidR="00155313">
        <w:rPr>
          <w:rFonts w:ascii="Arial" w:hAnsi="Arial" w:cs="Arial"/>
          <w:sz w:val="26"/>
          <w:szCs w:val="26"/>
        </w:rPr>
        <w:t xml:space="preserve">. Mamy też plakat i globus. </w:t>
      </w:r>
      <w:r w:rsidRPr="00155313">
        <w:rPr>
          <w:rFonts w:ascii="Arial" w:hAnsi="Arial" w:cs="Arial"/>
          <w:sz w:val="26"/>
          <w:szCs w:val="26"/>
        </w:rPr>
        <w:t xml:space="preserve">Globus jest obrazem naszej planety Ziemi, spójrzcie na niego przeważają na nim dwa kolory niebieski i zielony. Jak myślicie którego koloru jest więcej na globusie? </w:t>
      </w:r>
      <w:r w:rsidR="00155313">
        <w:rPr>
          <w:rFonts w:ascii="Arial" w:hAnsi="Arial" w:cs="Arial"/>
          <w:sz w:val="26"/>
          <w:szCs w:val="26"/>
        </w:rPr>
        <w:t xml:space="preserve"> … .</w:t>
      </w:r>
    </w:p>
    <w:p w:rsidR="004644DC" w:rsidRPr="00155313" w:rsidRDefault="004644DC" w:rsidP="00155313">
      <w:pPr>
        <w:autoSpaceDE w:val="0"/>
        <w:adjustRightInd w:val="0"/>
        <w:spacing w:line="276" w:lineRule="auto"/>
        <w:ind w:left="360"/>
        <w:jc w:val="both"/>
        <w:rPr>
          <w:rFonts w:ascii="Arial" w:hAnsi="Arial" w:cs="Arial"/>
          <w:sz w:val="26"/>
          <w:szCs w:val="26"/>
        </w:rPr>
      </w:pPr>
      <w:r w:rsidRPr="00155313">
        <w:rPr>
          <w:rFonts w:ascii="Arial" w:hAnsi="Arial" w:cs="Arial"/>
          <w:sz w:val="26"/>
          <w:szCs w:val="26"/>
        </w:rPr>
        <w:t xml:space="preserve">Niebieski kolor symbolizuje na mapach i globusach wodę – zobaczcie jak jej dużo, są to oceany, morza, rzeki, jeziora, stawy. </w:t>
      </w:r>
    </w:p>
    <w:p w:rsidR="004644DC" w:rsidRDefault="004644DC" w:rsidP="00155313">
      <w:pPr>
        <w:autoSpaceDE w:val="0"/>
        <w:adjustRightInd w:val="0"/>
        <w:spacing w:line="276" w:lineRule="auto"/>
        <w:ind w:left="360"/>
        <w:jc w:val="both"/>
        <w:rPr>
          <w:rFonts w:ascii="Arial" w:hAnsi="Arial" w:cs="Arial"/>
          <w:sz w:val="26"/>
          <w:szCs w:val="26"/>
        </w:rPr>
      </w:pPr>
      <w:r w:rsidRPr="00155313">
        <w:rPr>
          <w:rFonts w:ascii="Arial" w:hAnsi="Arial" w:cs="Arial"/>
          <w:sz w:val="26"/>
          <w:szCs w:val="26"/>
        </w:rPr>
        <w:t>Kolor zielony symbolizuje ląd</w:t>
      </w:r>
      <w:r w:rsidR="00155313">
        <w:rPr>
          <w:rFonts w:ascii="Arial" w:hAnsi="Arial" w:cs="Arial"/>
          <w:sz w:val="26"/>
          <w:szCs w:val="26"/>
        </w:rPr>
        <w:t>,</w:t>
      </w:r>
      <w:r w:rsidRPr="00155313">
        <w:rPr>
          <w:rFonts w:ascii="Arial" w:hAnsi="Arial" w:cs="Arial"/>
          <w:sz w:val="26"/>
          <w:szCs w:val="26"/>
        </w:rPr>
        <w:t xml:space="preserve"> czyli ziemię na które</w:t>
      </w:r>
      <w:r w:rsidR="00155313">
        <w:rPr>
          <w:rFonts w:ascii="Arial" w:hAnsi="Arial" w:cs="Arial"/>
          <w:sz w:val="26"/>
          <w:szCs w:val="26"/>
        </w:rPr>
        <w:t>j rosną lasy, łąki, na niej</w:t>
      </w:r>
      <w:r w:rsidRPr="00155313">
        <w:rPr>
          <w:rFonts w:ascii="Arial" w:hAnsi="Arial" w:cs="Arial"/>
          <w:sz w:val="26"/>
          <w:szCs w:val="26"/>
        </w:rPr>
        <w:t xml:space="preserve"> budujemy domy.</w:t>
      </w:r>
    </w:p>
    <w:p w:rsidR="00155313" w:rsidRPr="00155313" w:rsidRDefault="00155313" w:rsidP="00155313">
      <w:pPr>
        <w:autoSpaceDE w:val="0"/>
        <w:adjustRightInd w:val="0"/>
        <w:spacing w:line="276" w:lineRule="auto"/>
        <w:jc w:val="both"/>
        <w:rPr>
          <w:rFonts w:ascii="Arial" w:hAnsi="Arial" w:cs="Arial"/>
          <w:sz w:val="16"/>
          <w:szCs w:val="16"/>
        </w:rPr>
      </w:pPr>
    </w:p>
    <w:p w:rsidR="00CF2E14" w:rsidRDefault="004644DC" w:rsidP="00427837">
      <w:pPr>
        <w:numPr>
          <w:ilvl w:val="0"/>
          <w:numId w:val="39"/>
        </w:numPr>
        <w:suppressAutoHyphens w:val="0"/>
        <w:autoSpaceDE w:val="0"/>
        <w:adjustRightInd w:val="0"/>
        <w:spacing w:line="276" w:lineRule="auto"/>
        <w:jc w:val="both"/>
        <w:textAlignment w:val="auto"/>
        <w:rPr>
          <w:rFonts w:ascii="Arial" w:hAnsi="Arial" w:cs="Arial"/>
          <w:b/>
          <w:sz w:val="26"/>
          <w:szCs w:val="26"/>
        </w:rPr>
      </w:pPr>
      <w:r w:rsidRPr="00155313">
        <w:rPr>
          <w:rFonts w:ascii="Arial" w:hAnsi="Arial" w:cs="Arial"/>
          <w:sz w:val="26"/>
          <w:szCs w:val="26"/>
        </w:rPr>
        <w:t xml:space="preserve">Pomyślcie. </w:t>
      </w:r>
      <w:r w:rsidRPr="00155313">
        <w:rPr>
          <w:rFonts w:ascii="Arial" w:hAnsi="Arial" w:cs="Arial"/>
          <w:b/>
          <w:sz w:val="26"/>
          <w:szCs w:val="26"/>
        </w:rPr>
        <w:t>Do czego potrzebna jest nam woda?</w:t>
      </w:r>
      <w:r w:rsidRPr="00155313">
        <w:rPr>
          <w:rFonts w:ascii="Arial" w:hAnsi="Arial" w:cs="Arial"/>
          <w:sz w:val="26"/>
          <w:szCs w:val="26"/>
        </w:rPr>
        <w:t xml:space="preserve">  (Do picia, mycia, sprzątania, prania itp.)</w:t>
      </w:r>
      <w:r w:rsidR="000C5E80">
        <w:rPr>
          <w:rFonts w:ascii="Arial" w:hAnsi="Arial" w:cs="Arial"/>
          <w:b/>
          <w:sz w:val="26"/>
          <w:szCs w:val="26"/>
        </w:rPr>
        <w:t xml:space="preserve"> </w:t>
      </w:r>
      <w:r w:rsidRPr="000C5E80">
        <w:rPr>
          <w:rFonts w:ascii="Arial" w:hAnsi="Arial" w:cs="Arial"/>
          <w:sz w:val="26"/>
          <w:szCs w:val="26"/>
        </w:rPr>
        <w:t>Zaprezentowanie</w:t>
      </w:r>
      <w:r w:rsidR="000C5E80">
        <w:rPr>
          <w:rFonts w:ascii="Arial" w:hAnsi="Arial" w:cs="Arial"/>
          <w:sz w:val="26"/>
          <w:szCs w:val="26"/>
        </w:rPr>
        <w:t xml:space="preserve"> przy współudziale </w:t>
      </w:r>
      <w:r w:rsidRPr="000C5E80">
        <w:rPr>
          <w:rFonts w:ascii="Arial" w:hAnsi="Arial" w:cs="Arial"/>
          <w:sz w:val="26"/>
          <w:szCs w:val="26"/>
        </w:rPr>
        <w:t>gości</w:t>
      </w:r>
      <w:r w:rsidR="000C5E80">
        <w:rPr>
          <w:rFonts w:ascii="Arial" w:hAnsi="Arial" w:cs="Arial"/>
          <w:sz w:val="26"/>
          <w:szCs w:val="26"/>
        </w:rPr>
        <w:t>a</w:t>
      </w:r>
      <w:r w:rsidRPr="000C5E80">
        <w:rPr>
          <w:rFonts w:ascii="Arial" w:hAnsi="Arial" w:cs="Arial"/>
          <w:sz w:val="26"/>
          <w:szCs w:val="26"/>
        </w:rPr>
        <w:t xml:space="preserve"> wiersza J. </w:t>
      </w:r>
      <w:proofErr w:type="spellStart"/>
      <w:r w:rsidRPr="000C5E80">
        <w:rPr>
          <w:rFonts w:ascii="Arial" w:hAnsi="Arial" w:cs="Arial"/>
          <w:sz w:val="26"/>
          <w:szCs w:val="26"/>
        </w:rPr>
        <w:t>Porazińskiej</w:t>
      </w:r>
      <w:proofErr w:type="spellEnd"/>
      <w:r w:rsidRPr="000C5E80">
        <w:rPr>
          <w:rFonts w:ascii="Arial" w:hAnsi="Arial" w:cs="Arial"/>
          <w:sz w:val="26"/>
          <w:szCs w:val="26"/>
        </w:rPr>
        <w:t xml:space="preserve"> „Plama na podłodze” z podz</w:t>
      </w:r>
      <w:r w:rsidR="000C5E80">
        <w:rPr>
          <w:rFonts w:ascii="Arial" w:hAnsi="Arial" w:cs="Arial"/>
          <w:sz w:val="26"/>
          <w:szCs w:val="26"/>
        </w:rPr>
        <w:t>iałem na role.</w:t>
      </w:r>
      <w:r w:rsidRPr="00CF2E14">
        <w:rPr>
          <w:rFonts w:ascii="Arial" w:hAnsi="Arial" w:cs="Arial"/>
          <w:sz w:val="26"/>
          <w:szCs w:val="26"/>
        </w:rPr>
        <w:t xml:space="preserve"> </w:t>
      </w:r>
    </w:p>
    <w:p w:rsidR="004644DC" w:rsidRPr="00CF2E14" w:rsidRDefault="004644DC" w:rsidP="00CF2E14">
      <w:pPr>
        <w:suppressAutoHyphens w:val="0"/>
        <w:autoSpaceDE w:val="0"/>
        <w:adjustRightInd w:val="0"/>
        <w:spacing w:line="276" w:lineRule="auto"/>
        <w:jc w:val="both"/>
        <w:textAlignment w:val="auto"/>
        <w:rPr>
          <w:rFonts w:ascii="Arial" w:hAnsi="Arial" w:cs="Arial"/>
          <w:b/>
          <w:sz w:val="26"/>
          <w:szCs w:val="26"/>
        </w:rPr>
      </w:pPr>
      <w:r w:rsidRPr="00CF2E14">
        <w:rPr>
          <w:rFonts w:ascii="Arial" w:hAnsi="Arial" w:cs="Arial"/>
          <w:sz w:val="26"/>
          <w:szCs w:val="26"/>
        </w:rPr>
        <w:t xml:space="preserve"> </w:t>
      </w:r>
    </w:p>
    <w:p w:rsidR="004644DC" w:rsidRPr="00155313" w:rsidRDefault="004644DC" w:rsidP="00427837">
      <w:pPr>
        <w:numPr>
          <w:ilvl w:val="0"/>
          <w:numId w:val="39"/>
        </w:numPr>
        <w:suppressAutoHyphens w:val="0"/>
        <w:autoSpaceDE w:val="0"/>
        <w:adjustRightInd w:val="0"/>
        <w:spacing w:line="276" w:lineRule="auto"/>
        <w:jc w:val="both"/>
        <w:textAlignment w:val="auto"/>
        <w:rPr>
          <w:rFonts w:ascii="Arial" w:hAnsi="Arial" w:cs="Arial"/>
          <w:b/>
          <w:sz w:val="26"/>
          <w:szCs w:val="26"/>
        </w:rPr>
      </w:pPr>
      <w:r w:rsidRPr="00155313">
        <w:rPr>
          <w:rFonts w:ascii="Arial" w:hAnsi="Arial" w:cs="Arial"/>
          <w:sz w:val="26"/>
          <w:szCs w:val="26"/>
        </w:rPr>
        <w:t xml:space="preserve">Rozmowa kierowana: </w:t>
      </w:r>
    </w:p>
    <w:p w:rsidR="004644DC" w:rsidRDefault="004644DC" w:rsidP="00427837">
      <w:pPr>
        <w:pStyle w:val="Akapitzlist"/>
        <w:numPr>
          <w:ilvl w:val="0"/>
          <w:numId w:val="46"/>
        </w:numPr>
        <w:suppressAutoHyphens w:val="0"/>
        <w:autoSpaceDE w:val="0"/>
        <w:adjustRightInd w:val="0"/>
        <w:spacing w:line="276" w:lineRule="auto"/>
        <w:jc w:val="both"/>
        <w:textAlignment w:val="auto"/>
        <w:rPr>
          <w:rFonts w:ascii="Arial" w:hAnsi="Arial" w:cs="Arial"/>
          <w:sz w:val="26"/>
          <w:szCs w:val="26"/>
        </w:rPr>
      </w:pPr>
      <w:r w:rsidRPr="00CF2E14">
        <w:rPr>
          <w:rFonts w:ascii="Arial" w:hAnsi="Arial" w:cs="Arial"/>
          <w:sz w:val="26"/>
          <w:szCs w:val="26"/>
        </w:rPr>
        <w:t>Przypomnijcie – Komu i do czego potrzebna jest woda?</w:t>
      </w:r>
    </w:p>
    <w:p w:rsidR="004644DC" w:rsidRDefault="004644DC" w:rsidP="00427837">
      <w:pPr>
        <w:pStyle w:val="Akapitzlist"/>
        <w:numPr>
          <w:ilvl w:val="0"/>
          <w:numId w:val="46"/>
        </w:numPr>
        <w:suppressAutoHyphens w:val="0"/>
        <w:autoSpaceDE w:val="0"/>
        <w:adjustRightInd w:val="0"/>
        <w:spacing w:line="276" w:lineRule="auto"/>
        <w:jc w:val="both"/>
        <w:textAlignment w:val="auto"/>
        <w:rPr>
          <w:rFonts w:ascii="Arial" w:hAnsi="Arial" w:cs="Arial"/>
          <w:sz w:val="26"/>
          <w:szCs w:val="26"/>
        </w:rPr>
      </w:pPr>
      <w:r w:rsidRPr="00CF2E14">
        <w:rPr>
          <w:rFonts w:ascii="Arial" w:hAnsi="Arial" w:cs="Arial"/>
          <w:sz w:val="26"/>
          <w:szCs w:val="26"/>
        </w:rPr>
        <w:t>Dlaczego plamy z podłogi nie usunęła szczotka? Ścierka?</w:t>
      </w:r>
    </w:p>
    <w:p w:rsidR="00CF2E14" w:rsidRDefault="004644DC" w:rsidP="00427837">
      <w:pPr>
        <w:pStyle w:val="Akapitzlist"/>
        <w:numPr>
          <w:ilvl w:val="0"/>
          <w:numId w:val="46"/>
        </w:numPr>
        <w:suppressAutoHyphens w:val="0"/>
        <w:autoSpaceDE w:val="0"/>
        <w:adjustRightInd w:val="0"/>
        <w:spacing w:line="276" w:lineRule="auto"/>
        <w:jc w:val="both"/>
        <w:textAlignment w:val="auto"/>
        <w:rPr>
          <w:rFonts w:ascii="Arial" w:hAnsi="Arial" w:cs="Arial"/>
          <w:sz w:val="26"/>
          <w:szCs w:val="26"/>
        </w:rPr>
      </w:pPr>
      <w:r w:rsidRPr="00CF2E14">
        <w:rPr>
          <w:rFonts w:ascii="Arial" w:hAnsi="Arial" w:cs="Arial"/>
          <w:sz w:val="26"/>
          <w:szCs w:val="26"/>
        </w:rPr>
        <w:t xml:space="preserve">Jak myślicie – czy woda jest źródłem życia? </w:t>
      </w:r>
    </w:p>
    <w:p w:rsidR="004644DC" w:rsidRDefault="004644DC" w:rsidP="00427837">
      <w:pPr>
        <w:pStyle w:val="Akapitzlist"/>
        <w:numPr>
          <w:ilvl w:val="0"/>
          <w:numId w:val="46"/>
        </w:numPr>
        <w:suppressAutoHyphens w:val="0"/>
        <w:autoSpaceDE w:val="0"/>
        <w:adjustRightInd w:val="0"/>
        <w:spacing w:line="276" w:lineRule="auto"/>
        <w:jc w:val="both"/>
        <w:textAlignment w:val="auto"/>
        <w:rPr>
          <w:rFonts w:ascii="Arial" w:hAnsi="Arial" w:cs="Arial"/>
          <w:sz w:val="26"/>
          <w:szCs w:val="26"/>
        </w:rPr>
      </w:pPr>
      <w:r w:rsidRPr="00CF2E14">
        <w:rPr>
          <w:rFonts w:ascii="Arial" w:hAnsi="Arial" w:cs="Arial"/>
          <w:sz w:val="26"/>
          <w:szCs w:val="26"/>
        </w:rPr>
        <w:t>Dlaczego tak odpowiadasz?</w:t>
      </w:r>
    </w:p>
    <w:p w:rsidR="00CF2E14" w:rsidRPr="00CF2E14" w:rsidRDefault="00CF2E14" w:rsidP="00CF2E14">
      <w:pPr>
        <w:suppressAutoHyphens w:val="0"/>
        <w:autoSpaceDE w:val="0"/>
        <w:adjustRightInd w:val="0"/>
        <w:spacing w:line="276" w:lineRule="auto"/>
        <w:jc w:val="both"/>
        <w:textAlignment w:val="auto"/>
        <w:rPr>
          <w:rFonts w:ascii="Arial" w:hAnsi="Arial" w:cs="Arial"/>
          <w:sz w:val="16"/>
          <w:szCs w:val="16"/>
        </w:rPr>
      </w:pPr>
    </w:p>
    <w:p w:rsidR="004644DC" w:rsidRPr="00155313" w:rsidRDefault="004644DC" w:rsidP="00427837">
      <w:pPr>
        <w:numPr>
          <w:ilvl w:val="0"/>
          <w:numId w:val="39"/>
        </w:numPr>
        <w:suppressAutoHyphens w:val="0"/>
        <w:autoSpaceDE w:val="0"/>
        <w:adjustRightInd w:val="0"/>
        <w:spacing w:line="276" w:lineRule="auto"/>
        <w:jc w:val="both"/>
        <w:textAlignment w:val="auto"/>
        <w:rPr>
          <w:rFonts w:ascii="Arial" w:hAnsi="Arial" w:cs="Arial"/>
          <w:sz w:val="26"/>
          <w:szCs w:val="26"/>
        </w:rPr>
      </w:pPr>
      <w:r w:rsidRPr="00155313">
        <w:rPr>
          <w:rFonts w:ascii="Arial" w:hAnsi="Arial" w:cs="Arial"/>
          <w:b/>
          <w:sz w:val="26"/>
          <w:szCs w:val="26"/>
        </w:rPr>
        <w:t xml:space="preserve">Jak smakuje woda? </w:t>
      </w:r>
      <w:r w:rsidRPr="00155313">
        <w:rPr>
          <w:rFonts w:ascii="Arial" w:hAnsi="Arial" w:cs="Arial"/>
          <w:sz w:val="26"/>
          <w:szCs w:val="26"/>
        </w:rPr>
        <w:t xml:space="preserve">Rozdanie dzieciom wody w małych butelkach.  Zanim zaczną próbować zostają poproszeni o podzielenie się małą ilością wody z nauczycielem i gościem. Na stoliku postawione są 2 szklanki. Wybrane dzieci jeśli chcą się podzielić podchodzą i wlewają do szklanki niewielką ilość wody….. </w:t>
      </w:r>
    </w:p>
    <w:p w:rsidR="004644DC" w:rsidRDefault="004644DC" w:rsidP="00427837">
      <w:pPr>
        <w:pStyle w:val="Akapitzlist"/>
        <w:numPr>
          <w:ilvl w:val="0"/>
          <w:numId w:val="47"/>
        </w:numPr>
        <w:suppressAutoHyphens w:val="0"/>
        <w:autoSpaceDE w:val="0"/>
        <w:adjustRightInd w:val="0"/>
        <w:spacing w:line="276" w:lineRule="auto"/>
        <w:jc w:val="both"/>
        <w:textAlignment w:val="auto"/>
        <w:rPr>
          <w:rFonts w:ascii="Arial" w:hAnsi="Arial" w:cs="Arial"/>
          <w:sz w:val="26"/>
          <w:szCs w:val="26"/>
        </w:rPr>
      </w:pPr>
      <w:r w:rsidRPr="00CF2E14">
        <w:rPr>
          <w:rFonts w:ascii="Arial" w:hAnsi="Arial" w:cs="Arial"/>
          <w:b/>
          <w:sz w:val="26"/>
          <w:szCs w:val="26"/>
        </w:rPr>
        <w:t>Smakowanie wody.</w:t>
      </w:r>
      <w:r w:rsidRPr="00CF2E14">
        <w:rPr>
          <w:rFonts w:ascii="Arial" w:hAnsi="Arial" w:cs="Arial"/>
          <w:sz w:val="26"/>
          <w:szCs w:val="26"/>
        </w:rPr>
        <w:t xml:space="preserve"> Próby określanie jej smaku, koloru, zapachu.</w:t>
      </w:r>
    </w:p>
    <w:p w:rsidR="004644DC" w:rsidRPr="00CF2E14" w:rsidRDefault="004644DC" w:rsidP="00427837">
      <w:pPr>
        <w:pStyle w:val="Akapitzlist"/>
        <w:numPr>
          <w:ilvl w:val="0"/>
          <w:numId w:val="47"/>
        </w:numPr>
        <w:suppressAutoHyphens w:val="0"/>
        <w:autoSpaceDE w:val="0"/>
        <w:adjustRightInd w:val="0"/>
        <w:spacing w:line="276" w:lineRule="auto"/>
        <w:jc w:val="both"/>
        <w:textAlignment w:val="auto"/>
        <w:rPr>
          <w:rFonts w:ascii="Arial" w:hAnsi="Arial" w:cs="Arial"/>
          <w:sz w:val="26"/>
          <w:szCs w:val="26"/>
        </w:rPr>
      </w:pPr>
      <w:r w:rsidRPr="00CF2E14">
        <w:rPr>
          <w:rFonts w:ascii="Arial" w:hAnsi="Arial" w:cs="Arial"/>
          <w:b/>
          <w:sz w:val="26"/>
          <w:szCs w:val="26"/>
        </w:rPr>
        <w:t>Wypijanie wody małymi łykami.</w:t>
      </w:r>
    </w:p>
    <w:p w:rsidR="004644DC" w:rsidRPr="009734EC" w:rsidRDefault="004644DC" w:rsidP="00427837">
      <w:pPr>
        <w:numPr>
          <w:ilvl w:val="0"/>
          <w:numId w:val="39"/>
        </w:numPr>
        <w:suppressAutoHyphens w:val="0"/>
        <w:autoSpaceDE w:val="0"/>
        <w:adjustRightInd w:val="0"/>
        <w:spacing w:line="276" w:lineRule="auto"/>
        <w:jc w:val="both"/>
        <w:textAlignment w:val="auto"/>
        <w:rPr>
          <w:rFonts w:ascii="Arial" w:hAnsi="Arial" w:cs="Arial"/>
          <w:b/>
          <w:sz w:val="26"/>
          <w:szCs w:val="26"/>
        </w:rPr>
      </w:pPr>
      <w:r w:rsidRPr="00155313">
        <w:rPr>
          <w:rFonts w:ascii="Arial" w:hAnsi="Arial" w:cs="Arial"/>
          <w:b/>
          <w:sz w:val="26"/>
          <w:szCs w:val="26"/>
        </w:rPr>
        <w:t xml:space="preserve"> Czy znasz te odgłosy?</w:t>
      </w:r>
      <w:r w:rsidR="009734EC">
        <w:rPr>
          <w:rFonts w:ascii="Arial" w:hAnsi="Arial" w:cs="Arial"/>
          <w:sz w:val="26"/>
          <w:szCs w:val="26"/>
        </w:rPr>
        <w:t xml:space="preserve"> Dzieci siedzą w kręgu na dywanie popijają wodę i wsłuchują się w odgłosy: </w:t>
      </w:r>
      <w:r w:rsidRPr="00155313">
        <w:rPr>
          <w:rFonts w:ascii="Arial" w:hAnsi="Arial" w:cs="Arial"/>
          <w:sz w:val="26"/>
          <w:szCs w:val="26"/>
        </w:rPr>
        <w:t>szum morza, padający de</w:t>
      </w:r>
      <w:r w:rsidR="009734EC">
        <w:rPr>
          <w:rFonts w:ascii="Arial" w:hAnsi="Arial" w:cs="Arial"/>
          <w:sz w:val="26"/>
          <w:szCs w:val="26"/>
        </w:rPr>
        <w:t>szcz i lejącą się wodę z kranu.</w:t>
      </w:r>
      <w:r w:rsidRPr="00155313">
        <w:rPr>
          <w:rFonts w:ascii="Arial" w:hAnsi="Arial" w:cs="Arial"/>
          <w:sz w:val="26"/>
          <w:szCs w:val="26"/>
        </w:rPr>
        <w:t xml:space="preserve"> </w:t>
      </w:r>
    </w:p>
    <w:p w:rsidR="009734EC" w:rsidRPr="009734EC" w:rsidRDefault="009734EC" w:rsidP="009734EC">
      <w:pPr>
        <w:suppressAutoHyphens w:val="0"/>
        <w:autoSpaceDE w:val="0"/>
        <w:adjustRightInd w:val="0"/>
        <w:spacing w:line="276" w:lineRule="auto"/>
        <w:jc w:val="both"/>
        <w:textAlignment w:val="auto"/>
        <w:rPr>
          <w:rFonts w:ascii="Arial" w:hAnsi="Arial" w:cs="Arial"/>
          <w:b/>
          <w:sz w:val="16"/>
          <w:szCs w:val="16"/>
        </w:rPr>
      </w:pPr>
    </w:p>
    <w:p w:rsidR="004644DC" w:rsidRDefault="004644DC" w:rsidP="00427837">
      <w:pPr>
        <w:numPr>
          <w:ilvl w:val="0"/>
          <w:numId w:val="39"/>
        </w:numPr>
        <w:suppressAutoHyphens w:val="0"/>
        <w:autoSpaceDE w:val="0"/>
        <w:adjustRightInd w:val="0"/>
        <w:spacing w:line="276" w:lineRule="auto"/>
        <w:jc w:val="both"/>
        <w:textAlignment w:val="auto"/>
        <w:rPr>
          <w:rFonts w:ascii="Arial" w:hAnsi="Arial" w:cs="Arial"/>
          <w:sz w:val="26"/>
          <w:szCs w:val="26"/>
        </w:rPr>
      </w:pPr>
      <w:r w:rsidRPr="00155313">
        <w:rPr>
          <w:rFonts w:ascii="Arial" w:hAnsi="Arial" w:cs="Arial"/>
          <w:b/>
          <w:sz w:val="26"/>
          <w:szCs w:val="26"/>
        </w:rPr>
        <w:t>„Co z tymi butelkami?”</w:t>
      </w:r>
      <w:r w:rsidRPr="00155313">
        <w:rPr>
          <w:rFonts w:ascii="Arial" w:hAnsi="Arial" w:cs="Arial"/>
          <w:sz w:val="26"/>
          <w:szCs w:val="26"/>
        </w:rPr>
        <w:t xml:space="preserve"> – burza mózgów. Dzieci w kręgu na dywanie z wodą w butelkach nadal popijają i  udzielają odpowiedzi. Nauczyciel zapisuje wypowiedzi na kartonie………… Ponowne odczytanie wypowiedzi dzieci.</w:t>
      </w:r>
    </w:p>
    <w:p w:rsidR="009734EC" w:rsidRPr="009734EC" w:rsidRDefault="009734EC" w:rsidP="009734EC">
      <w:pPr>
        <w:suppressAutoHyphens w:val="0"/>
        <w:autoSpaceDE w:val="0"/>
        <w:adjustRightInd w:val="0"/>
        <w:spacing w:line="276" w:lineRule="auto"/>
        <w:jc w:val="both"/>
        <w:textAlignment w:val="auto"/>
        <w:rPr>
          <w:rFonts w:ascii="Arial" w:hAnsi="Arial" w:cs="Arial"/>
          <w:sz w:val="16"/>
          <w:szCs w:val="16"/>
        </w:rPr>
      </w:pPr>
    </w:p>
    <w:p w:rsidR="009734EC" w:rsidRPr="00D0183C" w:rsidRDefault="009734EC" w:rsidP="00427837">
      <w:pPr>
        <w:numPr>
          <w:ilvl w:val="0"/>
          <w:numId w:val="39"/>
        </w:numPr>
        <w:suppressAutoHyphens w:val="0"/>
        <w:autoSpaceDE w:val="0"/>
        <w:adjustRightInd w:val="0"/>
        <w:spacing w:line="276" w:lineRule="auto"/>
        <w:jc w:val="both"/>
        <w:textAlignment w:val="auto"/>
        <w:rPr>
          <w:rFonts w:ascii="Arial" w:hAnsi="Arial" w:cs="Arial"/>
          <w:b/>
          <w:sz w:val="26"/>
          <w:szCs w:val="26"/>
        </w:rPr>
      </w:pPr>
      <w:r w:rsidRPr="009734EC">
        <w:rPr>
          <w:rFonts w:ascii="Arial" w:hAnsi="Arial" w:cs="Arial"/>
          <w:b/>
          <w:sz w:val="26"/>
          <w:szCs w:val="26"/>
        </w:rPr>
        <w:t xml:space="preserve">Instrukcja obsługi </w:t>
      </w:r>
      <w:proofErr w:type="spellStart"/>
      <w:r w:rsidRPr="009734EC">
        <w:rPr>
          <w:rFonts w:ascii="Arial" w:hAnsi="Arial" w:cs="Arial"/>
          <w:b/>
          <w:sz w:val="26"/>
          <w:szCs w:val="26"/>
        </w:rPr>
        <w:t>buteki</w:t>
      </w:r>
      <w:proofErr w:type="spellEnd"/>
      <w:r w:rsidRPr="009734EC">
        <w:rPr>
          <w:rFonts w:ascii="Arial" w:hAnsi="Arial" w:cs="Arial"/>
          <w:b/>
          <w:sz w:val="26"/>
          <w:szCs w:val="26"/>
        </w:rPr>
        <w:t xml:space="preserve"> PET</w:t>
      </w:r>
      <w:r>
        <w:rPr>
          <w:rFonts w:ascii="Arial" w:hAnsi="Arial" w:cs="Arial"/>
          <w:b/>
          <w:sz w:val="26"/>
          <w:szCs w:val="26"/>
        </w:rPr>
        <w:t xml:space="preserve"> </w:t>
      </w:r>
      <w:r>
        <w:rPr>
          <w:rFonts w:ascii="Arial" w:hAnsi="Arial" w:cs="Arial"/>
          <w:sz w:val="26"/>
          <w:szCs w:val="26"/>
        </w:rPr>
        <w:t>przeznaczonej do recyklingu. Pani Magdalena bardzo dokładnie opisuje co należy zrobić z butelką przed wrzuceniem jej do odpowiedniego pojemnika.</w:t>
      </w:r>
      <w:r w:rsidR="00D0183C">
        <w:rPr>
          <w:rFonts w:ascii="Arial" w:hAnsi="Arial" w:cs="Arial"/>
          <w:sz w:val="26"/>
          <w:szCs w:val="26"/>
        </w:rPr>
        <w:t xml:space="preserve"> </w:t>
      </w:r>
    </w:p>
    <w:p w:rsidR="00D0183C" w:rsidRDefault="00D0183C" w:rsidP="00427837">
      <w:pPr>
        <w:pStyle w:val="Akapitzlist"/>
        <w:numPr>
          <w:ilvl w:val="0"/>
          <w:numId w:val="50"/>
        </w:numPr>
        <w:suppressAutoHyphens w:val="0"/>
        <w:autoSpaceDE w:val="0"/>
        <w:adjustRightInd w:val="0"/>
        <w:spacing w:line="276" w:lineRule="auto"/>
        <w:jc w:val="both"/>
        <w:textAlignment w:val="auto"/>
        <w:rPr>
          <w:rFonts w:ascii="Arial" w:hAnsi="Arial" w:cs="Arial"/>
          <w:b/>
          <w:sz w:val="26"/>
          <w:szCs w:val="26"/>
        </w:rPr>
      </w:pPr>
      <w:r>
        <w:rPr>
          <w:rFonts w:ascii="Arial" w:hAnsi="Arial" w:cs="Arial"/>
          <w:b/>
          <w:sz w:val="26"/>
          <w:szCs w:val="26"/>
        </w:rPr>
        <w:t>PO PIERWSZE – SEGREGACJA,</w:t>
      </w:r>
    </w:p>
    <w:p w:rsidR="00D0183C" w:rsidRDefault="00D0183C" w:rsidP="00427837">
      <w:pPr>
        <w:pStyle w:val="Akapitzlist"/>
        <w:numPr>
          <w:ilvl w:val="0"/>
          <w:numId w:val="50"/>
        </w:numPr>
        <w:suppressAutoHyphens w:val="0"/>
        <w:autoSpaceDE w:val="0"/>
        <w:adjustRightInd w:val="0"/>
        <w:spacing w:line="276" w:lineRule="auto"/>
        <w:jc w:val="both"/>
        <w:textAlignment w:val="auto"/>
        <w:rPr>
          <w:rFonts w:ascii="Arial" w:hAnsi="Arial" w:cs="Arial"/>
          <w:b/>
          <w:sz w:val="26"/>
          <w:szCs w:val="26"/>
        </w:rPr>
      </w:pPr>
      <w:r>
        <w:rPr>
          <w:rFonts w:ascii="Arial" w:hAnsi="Arial" w:cs="Arial"/>
          <w:b/>
          <w:sz w:val="26"/>
          <w:szCs w:val="26"/>
        </w:rPr>
        <w:lastRenderedPageBreak/>
        <w:t>PO DEUGIE – ODKRĘĆ ZAKRĘTKĘ,</w:t>
      </w:r>
    </w:p>
    <w:p w:rsidR="009734EC" w:rsidRPr="00D0183C" w:rsidRDefault="00D0183C" w:rsidP="00427837">
      <w:pPr>
        <w:pStyle w:val="Akapitzlist"/>
        <w:numPr>
          <w:ilvl w:val="0"/>
          <w:numId w:val="50"/>
        </w:numPr>
        <w:suppressAutoHyphens w:val="0"/>
        <w:autoSpaceDE w:val="0"/>
        <w:adjustRightInd w:val="0"/>
        <w:spacing w:line="276" w:lineRule="auto"/>
        <w:jc w:val="both"/>
        <w:textAlignment w:val="auto"/>
        <w:rPr>
          <w:rFonts w:ascii="Arial" w:hAnsi="Arial" w:cs="Arial"/>
          <w:b/>
          <w:sz w:val="26"/>
          <w:szCs w:val="26"/>
        </w:rPr>
      </w:pPr>
      <w:r>
        <w:rPr>
          <w:rFonts w:ascii="Arial" w:hAnsi="Arial" w:cs="Arial"/>
          <w:b/>
          <w:sz w:val="26"/>
          <w:szCs w:val="26"/>
        </w:rPr>
        <w:t>PO TRZECIE – ZGNIEĆ BUTELKĘ</w:t>
      </w:r>
    </w:p>
    <w:p w:rsidR="0068408E" w:rsidRPr="0068408E" w:rsidRDefault="0068408E" w:rsidP="0068408E">
      <w:pPr>
        <w:suppressAutoHyphens w:val="0"/>
        <w:autoSpaceDE w:val="0"/>
        <w:adjustRightInd w:val="0"/>
        <w:spacing w:line="276" w:lineRule="auto"/>
        <w:jc w:val="both"/>
        <w:textAlignment w:val="auto"/>
        <w:rPr>
          <w:rFonts w:ascii="Arial" w:hAnsi="Arial" w:cs="Arial"/>
          <w:sz w:val="16"/>
          <w:szCs w:val="16"/>
        </w:rPr>
      </w:pPr>
    </w:p>
    <w:p w:rsidR="008F26C0" w:rsidRDefault="008F26C0" w:rsidP="00427837">
      <w:pPr>
        <w:numPr>
          <w:ilvl w:val="0"/>
          <w:numId w:val="39"/>
        </w:numPr>
        <w:suppressAutoHyphens w:val="0"/>
        <w:autoSpaceDE w:val="0"/>
        <w:adjustRightInd w:val="0"/>
        <w:spacing w:line="276" w:lineRule="auto"/>
        <w:jc w:val="both"/>
        <w:textAlignment w:val="auto"/>
        <w:rPr>
          <w:rFonts w:ascii="Arial" w:hAnsi="Arial" w:cs="Arial"/>
          <w:sz w:val="26"/>
          <w:szCs w:val="26"/>
        </w:rPr>
      </w:pPr>
      <w:r w:rsidRPr="008F26C0">
        <w:rPr>
          <w:rFonts w:ascii="Arial" w:hAnsi="Arial" w:cs="Arial"/>
          <w:sz w:val="26"/>
          <w:szCs w:val="26"/>
        </w:rPr>
        <w:t xml:space="preserve">Dziecko samodzielnie wg podanej i pokazanej instrukcji przygotowuje butelkę do segregacji / recyklingu. </w:t>
      </w:r>
    </w:p>
    <w:p w:rsidR="008F26C0" w:rsidRDefault="008F26C0" w:rsidP="008F26C0">
      <w:pPr>
        <w:suppressAutoHyphens w:val="0"/>
        <w:autoSpaceDE w:val="0"/>
        <w:adjustRightInd w:val="0"/>
        <w:spacing w:line="276" w:lineRule="auto"/>
        <w:ind w:left="360"/>
        <w:jc w:val="both"/>
        <w:textAlignment w:val="auto"/>
        <w:rPr>
          <w:rFonts w:ascii="Arial" w:hAnsi="Arial" w:cs="Arial"/>
          <w:sz w:val="26"/>
          <w:szCs w:val="26"/>
        </w:rPr>
      </w:pPr>
      <w:r w:rsidRPr="008F26C0">
        <w:rPr>
          <w:rFonts w:ascii="Arial" w:hAnsi="Arial" w:cs="Arial"/>
          <w:b/>
          <w:sz w:val="26"/>
          <w:szCs w:val="26"/>
        </w:rPr>
        <w:t>RECYKLING –</w:t>
      </w:r>
      <w:r w:rsidRPr="008F26C0">
        <w:rPr>
          <w:rFonts w:ascii="Arial" w:hAnsi="Arial" w:cs="Arial"/>
          <w:sz w:val="26"/>
          <w:szCs w:val="26"/>
        </w:rPr>
        <w:t xml:space="preserve"> powtórne wykorzystanie substancji lub materiałów zawartych w odpadach w procesie produkcyjnym w celu uzyskania substancji lub materiałów o przeznaczeniu takim jak pierwotny lub innym.</w:t>
      </w:r>
    </w:p>
    <w:p w:rsidR="008F26C0" w:rsidRDefault="008F26C0" w:rsidP="00427837">
      <w:pPr>
        <w:pStyle w:val="Akapitzlist"/>
        <w:numPr>
          <w:ilvl w:val="0"/>
          <w:numId w:val="48"/>
        </w:numPr>
        <w:suppressAutoHyphens w:val="0"/>
        <w:autoSpaceDE w:val="0"/>
        <w:adjustRightInd w:val="0"/>
        <w:spacing w:line="276" w:lineRule="auto"/>
        <w:jc w:val="both"/>
        <w:textAlignment w:val="auto"/>
        <w:rPr>
          <w:rFonts w:ascii="Arial" w:hAnsi="Arial" w:cs="Arial"/>
          <w:sz w:val="26"/>
          <w:szCs w:val="26"/>
        </w:rPr>
      </w:pPr>
      <w:r>
        <w:rPr>
          <w:rFonts w:ascii="Arial" w:hAnsi="Arial" w:cs="Arial"/>
          <w:sz w:val="26"/>
          <w:szCs w:val="26"/>
        </w:rPr>
        <w:t>Czy ktoś widział taki znak? Gdzie? Kiedy?</w:t>
      </w:r>
    </w:p>
    <w:p w:rsidR="008F26C0" w:rsidRDefault="008F26C0" w:rsidP="00427837">
      <w:pPr>
        <w:pStyle w:val="Akapitzlist"/>
        <w:numPr>
          <w:ilvl w:val="0"/>
          <w:numId w:val="48"/>
        </w:numPr>
        <w:suppressAutoHyphens w:val="0"/>
        <w:autoSpaceDE w:val="0"/>
        <w:adjustRightInd w:val="0"/>
        <w:spacing w:line="276" w:lineRule="auto"/>
        <w:jc w:val="both"/>
        <w:textAlignment w:val="auto"/>
        <w:rPr>
          <w:rFonts w:ascii="Arial" w:hAnsi="Arial" w:cs="Arial"/>
          <w:sz w:val="26"/>
          <w:szCs w:val="26"/>
        </w:rPr>
      </w:pPr>
      <w:r>
        <w:rPr>
          <w:rFonts w:ascii="Arial" w:hAnsi="Arial" w:cs="Arial"/>
          <w:sz w:val="26"/>
          <w:szCs w:val="26"/>
        </w:rPr>
        <w:t xml:space="preserve">Z </w:t>
      </w:r>
      <w:proofErr w:type="spellStart"/>
      <w:r>
        <w:rPr>
          <w:rFonts w:ascii="Arial" w:hAnsi="Arial" w:cs="Arial"/>
          <w:sz w:val="26"/>
          <w:szCs w:val="26"/>
        </w:rPr>
        <w:t>myslą</w:t>
      </w:r>
      <w:proofErr w:type="spellEnd"/>
      <w:r>
        <w:rPr>
          <w:rFonts w:ascii="Arial" w:hAnsi="Arial" w:cs="Arial"/>
          <w:sz w:val="26"/>
          <w:szCs w:val="26"/>
        </w:rPr>
        <w:t xml:space="preserve"> o recyklingu przygotowałam dla was </w:t>
      </w:r>
      <w:r w:rsidRPr="008F26C0">
        <w:rPr>
          <w:rFonts w:ascii="Arial" w:hAnsi="Arial" w:cs="Arial"/>
          <w:sz w:val="26"/>
          <w:szCs w:val="26"/>
        </w:rPr>
        <w:t>wierszyk do nauki w domu z mamą lub tatą</w:t>
      </w:r>
      <w:r>
        <w:rPr>
          <w:rFonts w:ascii="Arial" w:hAnsi="Arial" w:cs="Arial"/>
          <w:sz w:val="26"/>
          <w:szCs w:val="26"/>
        </w:rPr>
        <w:t>. Posłuchajcie. Rozdanie dzieciom wierszyków do domu.</w:t>
      </w:r>
    </w:p>
    <w:p w:rsidR="004644DC" w:rsidRDefault="000677A5" w:rsidP="00427837">
      <w:pPr>
        <w:pStyle w:val="Akapitzlist"/>
        <w:numPr>
          <w:ilvl w:val="0"/>
          <w:numId w:val="48"/>
        </w:numPr>
        <w:suppressAutoHyphens w:val="0"/>
        <w:autoSpaceDE w:val="0"/>
        <w:adjustRightInd w:val="0"/>
        <w:spacing w:line="276" w:lineRule="auto"/>
        <w:jc w:val="both"/>
        <w:textAlignment w:val="auto"/>
        <w:rPr>
          <w:rFonts w:ascii="Arial" w:hAnsi="Arial" w:cs="Arial"/>
          <w:sz w:val="26"/>
          <w:szCs w:val="26"/>
        </w:rPr>
      </w:pPr>
      <w:r>
        <w:rPr>
          <w:rFonts w:ascii="Arial" w:hAnsi="Arial" w:cs="Arial"/>
          <w:sz w:val="26"/>
          <w:szCs w:val="26"/>
        </w:rPr>
        <w:t>Praca przy stolikach – w</w:t>
      </w:r>
      <w:r w:rsidR="004644DC" w:rsidRPr="000677A5">
        <w:rPr>
          <w:rFonts w:ascii="Arial" w:hAnsi="Arial" w:cs="Arial"/>
          <w:sz w:val="26"/>
          <w:szCs w:val="26"/>
        </w:rPr>
        <w:t>yklejani</w:t>
      </w:r>
      <w:r>
        <w:rPr>
          <w:rFonts w:ascii="Arial" w:hAnsi="Arial" w:cs="Arial"/>
          <w:sz w:val="26"/>
          <w:szCs w:val="26"/>
        </w:rPr>
        <w:t>e symbolu recyklingu plasteliną (zajęcie przy stoliku może być zrealizowane w godzinach popołudniowych).</w:t>
      </w:r>
    </w:p>
    <w:p w:rsidR="000677A5" w:rsidRPr="000677A5" w:rsidRDefault="000677A5" w:rsidP="00427837">
      <w:pPr>
        <w:pStyle w:val="Akapitzlist"/>
        <w:numPr>
          <w:ilvl w:val="0"/>
          <w:numId w:val="48"/>
        </w:numPr>
        <w:suppressAutoHyphens w:val="0"/>
        <w:autoSpaceDE w:val="0"/>
        <w:adjustRightInd w:val="0"/>
        <w:spacing w:line="276" w:lineRule="auto"/>
        <w:jc w:val="both"/>
        <w:textAlignment w:val="auto"/>
        <w:rPr>
          <w:rFonts w:ascii="Arial" w:hAnsi="Arial" w:cs="Arial"/>
          <w:sz w:val="26"/>
          <w:szCs w:val="26"/>
        </w:rPr>
      </w:pPr>
      <w:r>
        <w:rPr>
          <w:rFonts w:ascii="Arial" w:hAnsi="Arial" w:cs="Arial"/>
          <w:sz w:val="26"/>
          <w:szCs w:val="26"/>
        </w:rPr>
        <w:t xml:space="preserve">Pożegnanie dzieci przez przedstawiciela firmy </w:t>
      </w:r>
      <w:proofErr w:type="spellStart"/>
      <w:r>
        <w:rPr>
          <w:rFonts w:ascii="Arial" w:hAnsi="Arial" w:cs="Arial"/>
          <w:sz w:val="26"/>
          <w:szCs w:val="26"/>
        </w:rPr>
        <w:t>Ermax</w:t>
      </w:r>
      <w:proofErr w:type="spellEnd"/>
      <w:r>
        <w:rPr>
          <w:rFonts w:ascii="Arial" w:hAnsi="Arial" w:cs="Arial"/>
          <w:sz w:val="26"/>
          <w:szCs w:val="26"/>
        </w:rPr>
        <w:t>.</w:t>
      </w:r>
    </w:p>
    <w:p w:rsidR="004644DC" w:rsidRPr="00D0183C" w:rsidRDefault="004644DC" w:rsidP="00155313">
      <w:pPr>
        <w:autoSpaceDE w:val="0"/>
        <w:adjustRightInd w:val="0"/>
        <w:spacing w:line="276" w:lineRule="auto"/>
        <w:jc w:val="both"/>
        <w:rPr>
          <w:rFonts w:ascii="Arial" w:hAnsi="Arial" w:cs="Arial"/>
          <w:color w:val="4C5749"/>
          <w:sz w:val="16"/>
          <w:szCs w:val="16"/>
        </w:rPr>
      </w:pPr>
    </w:p>
    <w:p w:rsidR="00E355FD" w:rsidRPr="00E00CE1" w:rsidRDefault="00E355FD" w:rsidP="00E355FD">
      <w:pPr>
        <w:spacing w:line="276" w:lineRule="auto"/>
        <w:rPr>
          <w:rFonts w:ascii="Arial" w:hAnsi="Arial" w:cs="Arial"/>
          <w:sz w:val="26"/>
          <w:szCs w:val="26"/>
        </w:rPr>
      </w:pPr>
      <w:r w:rsidRPr="00E00CE1">
        <w:rPr>
          <w:rFonts w:ascii="Arial" w:hAnsi="Arial" w:cs="Arial"/>
          <w:sz w:val="26"/>
          <w:szCs w:val="26"/>
        </w:rPr>
        <w:t>Recykling to wtórny obieg,</w:t>
      </w:r>
    </w:p>
    <w:p w:rsidR="00E355FD" w:rsidRPr="00E00CE1" w:rsidRDefault="00E355FD" w:rsidP="00E355FD">
      <w:pPr>
        <w:spacing w:line="276" w:lineRule="auto"/>
        <w:rPr>
          <w:rFonts w:ascii="Arial" w:hAnsi="Arial" w:cs="Arial"/>
          <w:sz w:val="26"/>
          <w:szCs w:val="26"/>
        </w:rPr>
      </w:pPr>
      <w:r w:rsidRPr="00E00CE1">
        <w:rPr>
          <w:rFonts w:ascii="Arial" w:hAnsi="Arial" w:cs="Arial"/>
          <w:sz w:val="26"/>
          <w:szCs w:val="26"/>
        </w:rPr>
        <w:t>zrozumie to każdy człowiek.</w:t>
      </w:r>
    </w:p>
    <w:p w:rsidR="00E355FD" w:rsidRPr="00E00CE1" w:rsidRDefault="00E355FD" w:rsidP="00E355FD">
      <w:pPr>
        <w:spacing w:line="276" w:lineRule="auto"/>
        <w:rPr>
          <w:rFonts w:ascii="Arial" w:hAnsi="Arial" w:cs="Arial"/>
          <w:sz w:val="26"/>
          <w:szCs w:val="26"/>
        </w:rPr>
      </w:pPr>
      <w:r w:rsidRPr="00E00CE1">
        <w:rPr>
          <w:rFonts w:ascii="Arial" w:hAnsi="Arial" w:cs="Arial"/>
          <w:sz w:val="26"/>
          <w:szCs w:val="26"/>
        </w:rPr>
        <w:t>I mądry tak reaguje,</w:t>
      </w:r>
    </w:p>
    <w:p w:rsidR="00E355FD" w:rsidRPr="00E00CE1" w:rsidRDefault="00E355FD" w:rsidP="00E355FD">
      <w:pPr>
        <w:spacing w:line="276" w:lineRule="auto"/>
        <w:rPr>
          <w:rFonts w:ascii="Arial" w:hAnsi="Arial" w:cs="Arial"/>
          <w:sz w:val="26"/>
          <w:szCs w:val="26"/>
        </w:rPr>
      </w:pPr>
      <w:r w:rsidRPr="00E00CE1">
        <w:rPr>
          <w:rFonts w:ascii="Arial" w:hAnsi="Arial" w:cs="Arial"/>
          <w:sz w:val="26"/>
          <w:szCs w:val="26"/>
        </w:rPr>
        <w:t>że swe śmieci segreguje.</w:t>
      </w:r>
    </w:p>
    <w:p w:rsidR="00E355FD" w:rsidRPr="00E00CE1" w:rsidRDefault="00E355FD" w:rsidP="00E355FD">
      <w:pPr>
        <w:spacing w:line="276" w:lineRule="auto"/>
        <w:rPr>
          <w:rFonts w:ascii="Arial" w:hAnsi="Arial" w:cs="Arial"/>
          <w:sz w:val="26"/>
          <w:szCs w:val="26"/>
        </w:rPr>
      </w:pPr>
      <w:r w:rsidRPr="00E00CE1">
        <w:rPr>
          <w:rFonts w:ascii="Arial" w:hAnsi="Arial" w:cs="Arial"/>
          <w:sz w:val="26"/>
          <w:szCs w:val="26"/>
        </w:rPr>
        <w:t>A ten drugi-co zostaje-</w:t>
      </w:r>
    </w:p>
    <w:p w:rsidR="00E355FD" w:rsidRPr="00E00CE1" w:rsidRDefault="00E355FD" w:rsidP="00E355FD">
      <w:pPr>
        <w:spacing w:line="276" w:lineRule="auto"/>
        <w:rPr>
          <w:rFonts w:ascii="Arial" w:hAnsi="Arial" w:cs="Arial"/>
          <w:sz w:val="26"/>
          <w:szCs w:val="26"/>
        </w:rPr>
      </w:pPr>
      <w:r w:rsidRPr="00E00CE1">
        <w:rPr>
          <w:rFonts w:ascii="Arial" w:hAnsi="Arial" w:cs="Arial"/>
          <w:sz w:val="26"/>
          <w:szCs w:val="26"/>
        </w:rPr>
        <w:t>Myśli, że to jakieś baje</w:t>
      </w:r>
    </w:p>
    <w:p w:rsidR="00E355FD" w:rsidRPr="00E00CE1" w:rsidRDefault="00E355FD" w:rsidP="00E355FD">
      <w:pPr>
        <w:spacing w:line="276" w:lineRule="auto"/>
        <w:rPr>
          <w:rFonts w:ascii="Arial" w:hAnsi="Arial" w:cs="Arial"/>
          <w:sz w:val="26"/>
          <w:szCs w:val="26"/>
        </w:rPr>
      </w:pPr>
      <w:r w:rsidRPr="00E00CE1">
        <w:rPr>
          <w:rFonts w:ascii="Arial" w:hAnsi="Arial" w:cs="Arial"/>
          <w:sz w:val="26"/>
          <w:szCs w:val="26"/>
        </w:rPr>
        <w:t>I ugniata to, co kupi.</w:t>
      </w:r>
    </w:p>
    <w:p w:rsidR="00E355FD" w:rsidRPr="00E00CE1" w:rsidRDefault="00E355FD" w:rsidP="00E355FD">
      <w:pPr>
        <w:spacing w:line="276" w:lineRule="auto"/>
        <w:rPr>
          <w:rFonts w:ascii="Arial" w:hAnsi="Arial" w:cs="Arial"/>
          <w:sz w:val="26"/>
          <w:szCs w:val="26"/>
        </w:rPr>
      </w:pPr>
      <w:r w:rsidRPr="00E00CE1">
        <w:rPr>
          <w:rFonts w:ascii="Arial" w:hAnsi="Arial" w:cs="Arial"/>
          <w:sz w:val="26"/>
          <w:szCs w:val="26"/>
        </w:rPr>
        <w:t>Jak on się nazywa</w:t>
      </w:r>
      <w:r>
        <w:rPr>
          <w:rFonts w:ascii="Arial" w:hAnsi="Arial" w:cs="Arial"/>
          <w:sz w:val="26"/>
          <w:szCs w:val="26"/>
        </w:rPr>
        <w:t xml:space="preserve"> …. .</w:t>
      </w:r>
    </w:p>
    <w:p w:rsidR="00DF6AC1" w:rsidRDefault="00DF6AC1" w:rsidP="00E355FD">
      <w:pPr>
        <w:spacing w:line="276" w:lineRule="auto"/>
        <w:rPr>
          <w:rFonts w:ascii="Arial" w:hAnsi="Arial" w:cs="Arial"/>
          <w:b/>
          <w:bCs/>
          <w:sz w:val="28"/>
          <w:szCs w:val="28"/>
        </w:rPr>
      </w:pPr>
    </w:p>
    <w:p w:rsidR="00DF6AC1" w:rsidRDefault="00DF6AC1" w:rsidP="00E355FD">
      <w:pPr>
        <w:spacing w:line="276" w:lineRule="auto"/>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DF6AC1" w:rsidRDefault="00DF6AC1" w:rsidP="004644DC">
      <w:pPr>
        <w:rPr>
          <w:rFonts w:ascii="Arial" w:hAnsi="Arial" w:cs="Arial"/>
          <w:b/>
          <w:bCs/>
          <w:sz w:val="28"/>
          <w:szCs w:val="28"/>
        </w:rPr>
      </w:pPr>
    </w:p>
    <w:p w:rsidR="005649EA" w:rsidRDefault="005649EA" w:rsidP="004644DC">
      <w:pPr>
        <w:rPr>
          <w:rFonts w:ascii="Arial" w:hAnsi="Arial" w:cs="Arial"/>
          <w:b/>
          <w:bCs/>
          <w:sz w:val="28"/>
          <w:szCs w:val="28"/>
        </w:rPr>
      </w:pPr>
    </w:p>
    <w:p w:rsidR="004644DC" w:rsidRDefault="00DF6AC1" w:rsidP="004644DC">
      <w:pPr>
        <w:rPr>
          <w:rFonts w:ascii="Arial" w:hAnsi="Arial" w:cs="Arial"/>
          <w:b/>
          <w:bCs/>
          <w:sz w:val="32"/>
          <w:szCs w:val="32"/>
        </w:rPr>
      </w:pPr>
      <w:r>
        <w:rPr>
          <w:rFonts w:ascii="Arial" w:hAnsi="Arial" w:cs="Arial"/>
          <w:b/>
          <w:bCs/>
          <w:sz w:val="28"/>
          <w:szCs w:val="28"/>
        </w:rPr>
        <w:t>SCENARIUSZ NR 5</w:t>
      </w:r>
      <w:r w:rsidR="004644DC">
        <w:rPr>
          <w:rFonts w:ascii="Arial" w:hAnsi="Arial" w:cs="Arial"/>
          <w:b/>
          <w:bCs/>
          <w:sz w:val="28"/>
          <w:szCs w:val="28"/>
        </w:rPr>
        <w:t>.</w:t>
      </w:r>
    </w:p>
    <w:p w:rsidR="004644DC" w:rsidRDefault="004644DC" w:rsidP="004644DC">
      <w:pPr>
        <w:rPr>
          <w:rFonts w:ascii="Arial" w:hAnsi="Arial" w:cs="Arial"/>
          <w:b/>
          <w:bCs/>
          <w:sz w:val="32"/>
          <w:szCs w:val="32"/>
        </w:rPr>
      </w:pPr>
    </w:p>
    <w:p w:rsidR="00DF6AC1" w:rsidRDefault="004644DC" w:rsidP="004644DC">
      <w:pPr>
        <w:tabs>
          <w:tab w:val="left" w:pos="14640"/>
        </w:tabs>
        <w:rPr>
          <w:rFonts w:ascii="Arial" w:hAnsi="Arial" w:cs="Arial"/>
          <w:b/>
          <w:sz w:val="32"/>
          <w:szCs w:val="32"/>
        </w:rPr>
      </w:pPr>
      <w:r>
        <w:rPr>
          <w:rFonts w:ascii="Arial" w:hAnsi="Arial" w:cs="Arial"/>
          <w:b/>
          <w:sz w:val="32"/>
          <w:szCs w:val="32"/>
        </w:rPr>
        <w:t>Temat:  „O trzech plastikowych butelkach”, czyli</w:t>
      </w:r>
      <w:r w:rsidR="00DF6AC1">
        <w:rPr>
          <w:rFonts w:ascii="Arial" w:hAnsi="Arial" w:cs="Arial"/>
          <w:b/>
          <w:sz w:val="32"/>
          <w:szCs w:val="32"/>
        </w:rPr>
        <w:t>,</w:t>
      </w:r>
      <w:r>
        <w:rPr>
          <w:rFonts w:ascii="Arial" w:hAnsi="Arial" w:cs="Arial"/>
          <w:b/>
          <w:sz w:val="32"/>
          <w:szCs w:val="32"/>
        </w:rPr>
        <w:t xml:space="preserve"> co trzeba </w:t>
      </w:r>
    </w:p>
    <w:p w:rsidR="004644DC" w:rsidRPr="00DF6AC1" w:rsidRDefault="00DF6AC1" w:rsidP="004644DC">
      <w:pPr>
        <w:tabs>
          <w:tab w:val="left" w:pos="14640"/>
        </w:tabs>
        <w:rPr>
          <w:rFonts w:ascii="Arial" w:hAnsi="Arial" w:cs="Arial"/>
          <w:b/>
          <w:sz w:val="32"/>
          <w:szCs w:val="32"/>
        </w:rPr>
      </w:pPr>
      <w:r>
        <w:rPr>
          <w:rFonts w:ascii="Arial" w:hAnsi="Arial" w:cs="Arial"/>
          <w:b/>
          <w:sz w:val="32"/>
          <w:szCs w:val="32"/>
        </w:rPr>
        <w:t xml:space="preserve">              </w:t>
      </w:r>
      <w:r w:rsidR="004644DC">
        <w:rPr>
          <w:rFonts w:ascii="Arial" w:hAnsi="Arial" w:cs="Arial"/>
          <w:b/>
          <w:sz w:val="32"/>
          <w:szCs w:val="32"/>
        </w:rPr>
        <w:t>zrobić z plastikowymi butelkami.</w:t>
      </w:r>
    </w:p>
    <w:p w:rsidR="004644DC" w:rsidRDefault="004644DC" w:rsidP="004644DC">
      <w:pPr>
        <w:tabs>
          <w:tab w:val="left" w:pos="900"/>
        </w:tabs>
        <w:rPr>
          <w:rFonts w:ascii="Arial" w:hAnsi="Arial" w:cs="Arial"/>
          <w:b/>
          <w:sz w:val="16"/>
          <w:szCs w:val="16"/>
        </w:rPr>
      </w:pPr>
    </w:p>
    <w:p w:rsidR="00DF6AC1" w:rsidRDefault="00DF6AC1" w:rsidP="004644DC">
      <w:pPr>
        <w:tabs>
          <w:tab w:val="left" w:pos="900"/>
        </w:tabs>
        <w:rPr>
          <w:rFonts w:ascii="Arial" w:hAnsi="Arial" w:cs="Arial"/>
          <w:b/>
          <w:sz w:val="16"/>
          <w:szCs w:val="16"/>
        </w:rPr>
      </w:pPr>
    </w:p>
    <w:p w:rsidR="004644DC" w:rsidRPr="00DF6AC1" w:rsidRDefault="00DF6AC1" w:rsidP="00DF6AC1">
      <w:pPr>
        <w:tabs>
          <w:tab w:val="left" w:pos="900"/>
        </w:tabs>
        <w:spacing w:line="276" w:lineRule="auto"/>
        <w:rPr>
          <w:rFonts w:ascii="Arial" w:hAnsi="Arial" w:cs="Arial"/>
          <w:b/>
          <w:sz w:val="26"/>
          <w:szCs w:val="26"/>
        </w:rPr>
      </w:pPr>
      <w:r>
        <w:rPr>
          <w:rFonts w:ascii="Arial" w:hAnsi="Arial" w:cs="Arial"/>
          <w:b/>
          <w:sz w:val="26"/>
          <w:szCs w:val="26"/>
        </w:rPr>
        <w:t>Cel ogólny:</w:t>
      </w:r>
    </w:p>
    <w:p w:rsidR="004644DC" w:rsidRPr="00DF6AC1" w:rsidRDefault="004644DC" w:rsidP="00427837">
      <w:pPr>
        <w:pStyle w:val="Akapitzlist"/>
        <w:numPr>
          <w:ilvl w:val="0"/>
          <w:numId w:val="49"/>
        </w:numPr>
        <w:spacing w:line="276" w:lineRule="auto"/>
        <w:ind w:left="720"/>
        <w:rPr>
          <w:rFonts w:ascii="Arial" w:hAnsi="Arial" w:cs="Arial"/>
          <w:sz w:val="26"/>
          <w:szCs w:val="26"/>
        </w:rPr>
      </w:pPr>
      <w:r w:rsidRPr="00DF6AC1">
        <w:rPr>
          <w:rFonts w:ascii="Arial" w:hAnsi="Arial" w:cs="Arial"/>
          <w:sz w:val="26"/>
          <w:szCs w:val="26"/>
        </w:rPr>
        <w:t>Uświadomienie wychowankom w jaki sposób należy obchodzić się ze zużytymi butelkami typu PET.</w:t>
      </w:r>
    </w:p>
    <w:p w:rsidR="004644DC" w:rsidRDefault="004644DC" w:rsidP="00DF6AC1">
      <w:pPr>
        <w:spacing w:line="276" w:lineRule="auto"/>
        <w:rPr>
          <w:rFonts w:ascii="Arial" w:hAnsi="Arial" w:cs="Arial"/>
          <w:b/>
          <w:sz w:val="8"/>
          <w:szCs w:val="8"/>
        </w:rPr>
      </w:pPr>
    </w:p>
    <w:p w:rsidR="004644DC" w:rsidRDefault="004644DC" w:rsidP="00DF6AC1">
      <w:pPr>
        <w:spacing w:line="276" w:lineRule="auto"/>
        <w:rPr>
          <w:rFonts w:ascii="Arial" w:hAnsi="Arial" w:cs="Arial"/>
          <w:sz w:val="26"/>
          <w:szCs w:val="26"/>
        </w:rPr>
      </w:pPr>
      <w:r>
        <w:rPr>
          <w:rFonts w:ascii="Arial" w:hAnsi="Arial" w:cs="Arial"/>
          <w:b/>
          <w:sz w:val="26"/>
          <w:szCs w:val="26"/>
        </w:rPr>
        <w:t xml:space="preserve">Cele operacyjne (dziecko):   </w:t>
      </w:r>
    </w:p>
    <w:p w:rsidR="004644DC" w:rsidRDefault="004644DC" w:rsidP="00427837">
      <w:pPr>
        <w:pStyle w:val="Akapitzlist1"/>
        <w:numPr>
          <w:ilvl w:val="0"/>
          <w:numId w:val="40"/>
        </w:numPr>
        <w:tabs>
          <w:tab w:val="left" w:pos="709"/>
          <w:tab w:val="left" w:pos="1080"/>
          <w:tab w:val="left" w:pos="14640"/>
        </w:tabs>
        <w:spacing w:line="276" w:lineRule="auto"/>
        <w:rPr>
          <w:rFonts w:ascii="Arial" w:hAnsi="Arial" w:cs="Arial"/>
          <w:sz w:val="26"/>
          <w:szCs w:val="26"/>
        </w:rPr>
      </w:pPr>
      <w:r>
        <w:rPr>
          <w:rFonts w:ascii="Arial" w:hAnsi="Arial" w:cs="Arial"/>
          <w:sz w:val="26"/>
          <w:szCs w:val="26"/>
        </w:rPr>
        <w:t>Wie, jak powstają i do czego używane są butelki PET.</w:t>
      </w:r>
    </w:p>
    <w:p w:rsidR="004644DC" w:rsidRDefault="004644DC" w:rsidP="00427837">
      <w:pPr>
        <w:pStyle w:val="Akapitzlist1"/>
        <w:numPr>
          <w:ilvl w:val="0"/>
          <w:numId w:val="40"/>
        </w:numPr>
        <w:tabs>
          <w:tab w:val="left" w:pos="709"/>
          <w:tab w:val="left" w:pos="1080"/>
          <w:tab w:val="left" w:pos="14640"/>
        </w:tabs>
        <w:spacing w:line="276" w:lineRule="auto"/>
        <w:rPr>
          <w:rFonts w:ascii="Arial" w:hAnsi="Arial" w:cs="Arial"/>
          <w:sz w:val="26"/>
          <w:szCs w:val="26"/>
        </w:rPr>
      </w:pPr>
      <w:r>
        <w:rPr>
          <w:rFonts w:ascii="Arial" w:hAnsi="Arial" w:cs="Arial"/>
          <w:sz w:val="26"/>
          <w:szCs w:val="26"/>
        </w:rPr>
        <w:t>Wie, dlaczego należy wyrzucać plastikowe butelki do odpowiednich pojemników.</w:t>
      </w:r>
    </w:p>
    <w:p w:rsidR="004644DC" w:rsidRDefault="004644DC" w:rsidP="00427837">
      <w:pPr>
        <w:pStyle w:val="Akapitzlist1"/>
        <w:numPr>
          <w:ilvl w:val="0"/>
          <w:numId w:val="40"/>
        </w:numPr>
        <w:tabs>
          <w:tab w:val="left" w:pos="709"/>
          <w:tab w:val="left" w:pos="1080"/>
          <w:tab w:val="left" w:pos="14640"/>
        </w:tabs>
        <w:spacing w:line="276" w:lineRule="auto"/>
        <w:rPr>
          <w:rFonts w:ascii="Arial" w:hAnsi="Arial" w:cs="Arial"/>
          <w:color w:val="222222"/>
          <w:sz w:val="26"/>
          <w:szCs w:val="26"/>
        </w:rPr>
      </w:pPr>
      <w:r>
        <w:rPr>
          <w:rFonts w:ascii="Arial" w:hAnsi="Arial" w:cs="Arial"/>
          <w:sz w:val="26"/>
          <w:szCs w:val="26"/>
        </w:rPr>
        <w:t>Rozróżnia kolory pojemników i wie, do którego należy wyrzucać plastikowe butelki.</w:t>
      </w:r>
    </w:p>
    <w:p w:rsidR="004644DC" w:rsidRDefault="00DF6AC1" w:rsidP="00427837">
      <w:pPr>
        <w:numPr>
          <w:ilvl w:val="0"/>
          <w:numId w:val="40"/>
        </w:numPr>
        <w:tabs>
          <w:tab w:val="left" w:pos="900"/>
        </w:tabs>
        <w:autoSpaceDN/>
        <w:spacing w:line="276" w:lineRule="auto"/>
        <w:jc w:val="both"/>
        <w:textAlignment w:val="auto"/>
        <w:rPr>
          <w:rFonts w:ascii="Arial" w:hAnsi="Arial" w:cs="Arial"/>
          <w:b/>
          <w:sz w:val="26"/>
          <w:szCs w:val="26"/>
        </w:rPr>
      </w:pPr>
      <w:r>
        <w:rPr>
          <w:rFonts w:ascii="Arial" w:hAnsi="Arial" w:cs="Arial"/>
          <w:color w:val="222222"/>
          <w:sz w:val="26"/>
          <w:szCs w:val="26"/>
        </w:rPr>
        <w:t>Rozwija</w:t>
      </w:r>
      <w:r w:rsidR="004644DC">
        <w:rPr>
          <w:rFonts w:ascii="Arial" w:hAnsi="Arial" w:cs="Arial"/>
          <w:color w:val="222222"/>
          <w:sz w:val="26"/>
          <w:szCs w:val="26"/>
        </w:rPr>
        <w:t xml:space="preserve"> kreatywność poprzez wymyślanie sposobów ponownego wykorzystania butelek PET.</w:t>
      </w:r>
    </w:p>
    <w:p w:rsidR="005649EA" w:rsidRDefault="005649EA" w:rsidP="00DF6AC1">
      <w:pPr>
        <w:tabs>
          <w:tab w:val="left" w:pos="1440"/>
          <w:tab w:val="left" w:pos="2340"/>
        </w:tabs>
        <w:spacing w:line="276" w:lineRule="auto"/>
        <w:rPr>
          <w:rFonts w:ascii="Arial" w:hAnsi="Arial" w:cs="Arial"/>
          <w:b/>
          <w:sz w:val="26"/>
          <w:szCs w:val="26"/>
        </w:rPr>
      </w:pPr>
    </w:p>
    <w:p w:rsidR="004644DC" w:rsidRDefault="004644DC" w:rsidP="00DF6AC1">
      <w:pPr>
        <w:tabs>
          <w:tab w:val="left" w:pos="1440"/>
          <w:tab w:val="left" w:pos="2340"/>
        </w:tabs>
        <w:spacing w:line="276" w:lineRule="auto"/>
        <w:rPr>
          <w:rFonts w:ascii="Arial" w:hAnsi="Arial" w:cs="Arial"/>
          <w:b/>
          <w:sz w:val="26"/>
          <w:szCs w:val="26"/>
        </w:rPr>
      </w:pPr>
      <w:r>
        <w:rPr>
          <w:rFonts w:ascii="Arial" w:hAnsi="Arial" w:cs="Arial"/>
          <w:b/>
          <w:sz w:val="26"/>
          <w:szCs w:val="26"/>
        </w:rPr>
        <w:t>Metody:</w:t>
      </w:r>
    </w:p>
    <w:p w:rsidR="004644DC" w:rsidRPr="00CB652C" w:rsidRDefault="004644DC" w:rsidP="00427837">
      <w:pPr>
        <w:pStyle w:val="Akapitzlist1"/>
        <w:numPr>
          <w:ilvl w:val="0"/>
          <w:numId w:val="41"/>
        </w:numPr>
        <w:tabs>
          <w:tab w:val="left" w:pos="709"/>
          <w:tab w:val="left" w:pos="1440"/>
          <w:tab w:val="left" w:pos="2340"/>
        </w:tabs>
        <w:spacing w:line="276" w:lineRule="auto"/>
        <w:rPr>
          <w:rFonts w:ascii="Arial" w:hAnsi="Arial" w:cs="Arial"/>
          <w:b/>
          <w:sz w:val="26"/>
          <w:szCs w:val="26"/>
        </w:rPr>
      </w:pPr>
      <w:r>
        <w:rPr>
          <w:rFonts w:ascii="Arial" w:hAnsi="Arial" w:cs="Arial"/>
          <w:b/>
          <w:sz w:val="26"/>
          <w:szCs w:val="26"/>
        </w:rPr>
        <w:t xml:space="preserve">czynne: </w:t>
      </w:r>
      <w:r>
        <w:rPr>
          <w:rFonts w:ascii="Arial" w:hAnsi="Arial" w:cs="Arial"/>
          <w:sz w:val="26"/>
          <w:szCs w:val="26"/>
        </w:rPr>
        <w:t xml:space="preserve">zabawa ruchowa, rozmowa – „dyskusja”, bank pomysłów, praca plastyczna; </w:t>
      </w:r>
    </w:p>
    <w:p w:rsidR="004644DC" w:rsidRPr="00CB652C" w:rsidRDefault="004644DC" w:rsidP="00427837">
      <w:pPr>
        <w:pStyle w:val="Akapitzlist1"/>
        <w:numPr>
          <w:ilvl w:val="0"/>
          <w:numId w:val="41"/>
        </w:numPr>
        <w:tabs>
          <w:tab w:val="left" w:pos="709"/>
          <w:tab w:val="left" w:pos="1440"/>
          <w:tab w:val="left" w:pos="2340"/>
        </w:tabs>
        <w:spacing w:line="276" w:lineRule="auto"/>
        <w:rPr>
          <w:rFonts w:ascii="Arial" w:hAnsi="Arial" w:cs="Arial"/>
          <w:b/>
          <w:sz w:val="26"/>
          <w:szCs w:val="26"/>
        </w:rPr>
      </w:pPr>
      <w:r w:rsidRPr="00CB652C">
        <w:rPr>
          <w:rFonts w:ascii="Arial" w:hAnsi="Arial" w:cs="Arial"/>
          <w:b/>
          <w:sz w:val="26"/>
          <w:szCs w:val="26"/>
        </w:rPr>
        <w:t xml:space="preserve">oglądowe: </w:t>
      </w:r>
      <w:r w:rsidRPr="00CB652C">
        <w:rPr>
          <w:rFonts w:ascii="Arial" w:hAnsi="Arial" w:cs="Arial"/>
          <w:sz w:val="26"/>
          <w:szCs w:val="26"/>
        </w:rPr>
        <w:t>pokaz, osobisty przykład nauczyciela, obejrzenie filmu;</w:t>
      </w:r>
    </w:p>
    <w:p w:rsidR="004644DC" w:rsidRPr="00CB652C" w:rsidRDefault="004644DC" w:rsidP="00427837">
      <w:pPr>
        <w:pStyle w:val="Akapitzlist1"/>
        <w:numPr>
          <w:ilvl w:val="0"/>
          <w:numId w:val="41"/>
        </w:numPr>
        <w:tabs>
          <w:tab w:val="left" w:pos="709"/>
          <w:tab w:val="left" w:pos="1440"/>
          <w:tab w:val="left" w:pos="2340"/>
        </w:tabs>
        <w:spacing w:line="276" w:lineRule="auto"/>
        <w:rPr>
          <w:rFonts w:ascii="Arial" w:hAnsi="Arial" w:cs="Arial"/>
          <w:b/>
          <w:sz w:val="26"/>
          <w:szCs w:val="26"/>
        </w:rPr>
      </w:pPr>
      <w:r w:rsidRPr="00CB652C">
        <w:rPr>
          <w:rFonts w:ascii="Arial" w:hAnsi="Arial" w:cs="Arial"/>
          <w:b/>
          <w:sz w:val="26"/>
          <w:szCs w:val="26"/>
        </w:rPr>
        <w:t xml:space="preserve">podające (słowne): </w:t>
      </w:r>
      <w:r w:rsidRPr="00CB652C">
        <w:rPr>
          <w:rFonts w:ascii="Arial" w:hAnsi="Arial" w:cs="Arial"/>
          <w:sz w:val="26"/>
          <w:szCs w:val="26"/>
        </w:rPr>
        <w:t>pogadanka, objaśnienia, pytania;</w:t>
      </w:r>
    </w:p>
    <w:p w:rsidR="004644DC" w:rsidRDefault="004644DC" w:rsidP="00DF6AC1">
      <w:pPr>
        <w:tabs>
          <w:tab w:val="left" w:pos="1980"/>
          <w:tab w:val="left" w:pos="2340"/>
        </w:tabs>
        <w:spacing w:line="276" w:lineRule="auto"/>
        <w:rPr>
          <w:rFonts w:ascii="Arial" w:hAnsi="Arial" w:cs="Arial"/>
          <w:sz w:val="16"/>
          <w:szCs w:val="16"/>
        </w:rPr>
      </w:pPr>
    </w:p>
    <w:p w:rsidR="004644DC" w:rsidRDefault="004644DC" w:rsidP="00DF6AC1">
      <w:pPr>
        <w:tabs>
          <w:tab w:val="left" w:pos="2340"/>
        </w:tabs>
        <w:spacing w:line="276" w:lineRule="auto"/>
        <w:rPr>
          <w:rFonts w:ascii="Arial" w:hAnsi="Arial" w:cs="Arial"/>
          <w:sz w:val="26"/>
          <w:szCs w:val="26"/>
        </w:rPr>
      </w:pPr>
      <w:r>
        <w:rPr>
          <w:rFonts w:ascii="Arial" w:hAnsi="Arial" w:cs="Arial"/>
          <w:b/>
          <w:sz w:val="26"/>
          <w:szCs w:val="26"/>
        </w:rPr>
        <w:t xml:space="preserve">Pomoce dydaktyczne:      </w:t>
      </w:r>
    </w:p>
    <w:p w:rsidR="004644DC" w:rsidRDefault="004644DC" w:rsidP="00427837">
      <w:pPr>
        <w:pStyle w:val="Akapitzlist1"/>
        <w:numPr>
          <w:ilvl w:val="0"/>
          <w:numId w:val="42"/>
        </w:numPr>
        <w:suppressAutoHyphens w:val="0"/>
        <w:spacing w:line="276" w:lineRule="auto"/>
        <w:jc w:val="both"/>
        <w:rPr>
          <w:rFonts w:ascii="Arial" w:hAnsi="Arial" w:cs="Arial"/>
          <w:sz w:val="26"/>
          <w:szCs w:val="26"/>
        </w:rPr>
      </w:pPr>
      <w:r>
        <w:rPr>
          <w:rFonts w:ascii="Arial" w:hAnsi="Arial" w:cs="Arial"/>
          <w:sz w:val="26"/>
          <w:szCs w:val="26"/>
        </w:rPr>
        <w:t>PET-</w:t>
      </w:r>
      <w:proofErr w:type="spellStart"/>
      <w:r>
        <w:rPr>
          <w:rFonts w:ascii="Arial" w:hAnsi="Arial" w:cs="Arial"/>
          <w:sz w:val="26"/>
          <w:szCs w:val="26"/>
        </w:rPr>
        <w:t>ulka</w:t>
      </w:r>
      <w:proofErr w:type="spellEnd"/>
      <w:r>
        <w:rPr>
          <w:rFonts w:ascii="Arial" w:hAnsi="Arial" w:cs="Arial"/>
          <w:sz w:val="26"/>
          <w:szCs w:val="26"/>
        </w:rPr>
        <w:t xml:space="preserve"> – kukiełka zrobiona z butelki PET;</w:t>
      </w:r>
    </w:p>
    <w:p w:rsidR="004644DC" w:rsidRDefault="004644DC" w:rsidP="00427837">
      <w:pPr>
        <w:pStyle w:val="Akapitzlist1"/>
        <w:numPr>
          <w:ilvl w:val="0"/>
          <w:numId w:val="42"/>
        </w:numPr>
        <w:suppressAutoHyphens w:val="0"/>
        <w:spacing w:line="276" w:lineRule="auto"/>
        <w:jc w:val="both"/>
        <w:rPr>
          <w:rFonts w:ascii="Arial" w:hAnsi="Arial" w:cs="Arial"/>
          <w:sz w:val="26"/>
          <w:szCs w:val="26"/>
        </w:rPr>
      </w:pPr>
      <w:r>
        <w:rPr>
          <w:rFonts w:ascii="Arial" w:hAnsi="Arial" w:cs="Arial"/>
          <w:sz w:val="26"/>
          <w:szCs w:val="26"/>
        </w:rPr>
        <w:t>plastikowe butelki typu PET, małe piłki;</w:t>
      </w:r>
    </w:p>
    <w:p w:rsidR="004644DC" w:rsidRDefault="004644DC" w:rsidP="00427837">
      <w:pPr>
        <w:pStyle w:val="Akapitzlist1"/>
        <w:numPr>
          <w:ilvl w:val="0"/>
          <w:numId w:val="42"/>
        </w:numPr>
        <w:suppressAutoHyphens w:val="0"/>
        <w:spacing w:line="276" w:lineRule="auto"/>
        <w:jc w:val="both"/>
        <w:rPr>
          <w:rFonts w:ascii="Arial" w:hAnsi="Arial" w:cs="Arial"/>
          <w:sz w:val="26"/>
          <w:szCs w:val="26"/>
        </w:rPr>
      </w:pPr>
      <w:r>
        <w:rPr>
          <w:rFonts w:ascii="Arial" w:hAnsi="Arial" w:cs="Arial"/>
          <w:sz w:val="26"/>
          <w:szCs w:val="26"/>
        </w:rPr>
        <w:t>treść wiersza „Trzy siostry”,</w:t>
      </w:r>
    </w:p>
    <w:p w:rsidR="004644DC" w:rsidRDefault="004644DC" w:rsidP="00427837">
      <w:pPr>
        <w:pStyle w:val="Akapitzlist1"/>
        <w:numPr>
          <w:ilvl w:val="0"/>
          <w:numId w:val="42"/>
        </w:numPr>
        <w:suppressAutoHyphens w:val="0"/>
        <w:spacing w:line="276" w:lineRule="auto"/>
        <w:jc w:val="both"/>
        <w:rPr>
          <w:rFonts w:ascii="Arial" w:hAnsi="Arial" w:cs="Arial"/>
          <w:sz w:val="26"/>
          <w:szCs w:val="26"/>
        </w:rPr>
      </w:pPr>
      <w:r>
        <w:rPr>
          <w:rFonts w:ascii="Arial" w:hAnsi="Arial" w:cs="Arial"/>
          <w:sz w:val="26"/>
          <w:szCs w:val="26"/>
        </w:rPr>
        <w:t>kosz na śmieci,</w:t>
      </w:r>
    </w:p>
    <w:p w:rsidR="004644DC" w:rsidRDefault="004644DC" w:rsidP="00427837">
      <w:pPr>
        <w:pStyle w:val="Akapitzlist1"/>
        <w:numPr>
          <w:ilvl w:val="0"/>
          <w:numId w:val="42"/>
        </w:numPr>
        <w:suppressAutoHyphens w:val="0"/>
        <w:spacing w:line="276" w:lineRule="auto"/>
        <w:jc w:val="both"/>
        <w:rPr>
          <w:rFonts w:ascii="Arial" w:hAnsi="Arial" w:cs="Arial"/>
          <w:sz w:val="26"/>
          <w:szCs w:val="26"/>
        </w:rPr>
      </w:pPr>
      <w:r>
        <w:rPr>
          <w:rFonts w:ascii="Arial" w:hAnsi="Arial" w:cs="Arial"/>
          <w:sz w:val="26"/>
          <w:szCs w:val="26"/>
        </w:rPr>
        <w:t>komputer, projektor multimedialny, ekran + film krótkometrażowy „Drugie życie butelki PET-</w:t>
      </w:r>
      <w:proofErr w:type="spellStart"/>
      <w:r>
        <w:rPr>
          <w:rFonts w:ascii="Arial" w:hAnsi="Arial" w:cs="Arial"/>
          <w:sz w:val="26"/>
          <w:szCs w:val="26"/>
        </w:rPr>
        <w:t>ulki</w:t>
      </w:r>
      <w:proofErr w:type="spellEnd"/>
      <w:r>
        <w:rPr>
          <w:rFonts w:ascii="Arial" w:hAnsi="Arial" w:cs="Arial"/>
          <w:sz w:val="26"/>
          <w:szCs w:val="26"/>
        </w:rPr>
        <w:t>”;</w:t>
      </w:r>
    </w:p>
    <w:p w:rsidR="004644DC" w:rsidRDefault="004644DC" w:rsidP="00427837">
      <w:pPr>
        <w:pStyle w:val="Akapitzlist1"/>
        <w:numPr>
          <w:ilvl w:val="0"/>
          <w:numId w:val="42"/>
        </w:numPr>
        <w:suppressAutoHyphens w:val="0"/>
        <w:spacing w:line="276" w:lineRule="auto"/>
        <w:jc w:val="both"/>
        <w:rPr>
          <w:rFonts w:ascii="Arial" w:hAnsi="Arial" w:cs="Arial"/>
          <w:sz w:val="26"/>
          <w:szCs w:val="26"/>
        </w:rPr>
      </w:pPr>
      <w:r>
        <w:rPr>
          <w:rFonts w:ascii="Arial" w:hAnsi="Arial" w:cs="Arial"/>
          <w:sz w:val="26"/>
          <w:szCs w:val="26"/>
        </w:rPr>
        <w:t>duży arkusz papieru, pisak;</w:t>
      </w:r>
    </w:p>
    <w:p w:rsidR="004644DC" w:rsidRDefault="004644DC" w:rsidP="00427837">
      <w:pPr>
        <w:pStyle w:val="Akapitzlist1"/>
        <w:numPr>
          <w:ilvl w:val="0"/>
          <w:numId w:val="42"/>
        </w:numPr>
        <w:suppressAutoHyphens w:val="0"/>
        <w:spacing w:line="276" w:lineRule="auto"/>
        <w:jc w:val="both"/>
        <w:rPr>
          <w:rFonts w:ascii="Arial" w:hAnsi="Arial" w:cs="Arial"/>
          <w:sz w:val="26"/>
          <w:szCs w:val="26"/>
        </w:rPr>
      </w:pPr>
      <w:r>
        <w:rPr>
          <w:rFonts w:ascii="Arial" w:hAnsi="Arial" w:cs="Arial"/>
          <w:sz w:val="26"/>
          <w:szCs w:val="26"/>
        </w:rPr>
        <w:t>gazety, tkaniny, klej;</w:t>
      </w:r>
    </w:p>
    <w:p w:rsidR="004644DC" w:rsidRDefault="004644DC" w:rsidP="00DF6AC1">
      <w:pPr>
        <w:pStyle w:val="Akapitzlist1"/>
        <w:suppressAutoHyphens w:val="0"/>
        <w:spacing w:line="276" w:lineRule="auto"/>
        <w:ind w:left="0"/>
        <w:jc w:val="both"/>
        <w:rPr>
          <w:rFonts w:ascii="Arial" w:hAnsi="Arial" w:cs="Arial"/>
          <w:sz w:val="16"/>
          <w:szCs w:val="16"/>
        </w:rPr>
      </w:pPr>
      <w:r>
        <w:rPr>
          <w:rFonts w:ascii="Arial" w:hAnsi="Arial" w:cs="Arial"/>
          <w:sz w:val="26"/>
          <w:szCs w:val="26"/>
        </w:rPr>
        <w:t xml:space="preserve"> </w:t>
      </w:r>
    </w:p>
    <w:p w:rsidR="004644DC" w:rsidRDefault="004644DC" w:rsidP="00DF6AC1">
      <w:pPr>
        <w:tabs>
          <w:tab w:val="left" w:pos="900"/>
          <w:tab w:val="left" w:pos="1080"/>
          <w:tab w:val="left" w:pos="1260"/>
          <w:tab w:val="left" w:pos="1440"/>
          <w:tab w:val="left" w:pos="2340"/>
        </w:tabs>
        <w:spacing w:line="276" w:lineRule="auto"/>
        <w:rPr>
          <w:rFonts w:ascii="Arial" w:hAnsi="Arial" w:cs="Arial"/>
          <w:sz w:val="16"/>
          <w:szCs w:val="16"/>
        </w:rPr>
      </w:pPr>
    </w:p>
    <w:p w:rsidR="004644DC" w:rsidRDefault="004644DC" w:rsidP="00DF6AC1">
      <w:pPr>
        <w:tabs>
          <w:tab w:val="left" w:pos="900"/>
          <w:tab w:val="left" w:pos="1080"/>
          <w:tab w:val="left" w:pos="1260"/>
          <w:tab w:val="left" w:pos="1440"/>
          <w:tab w:val="left" w:pos="2340"/>
        </w:tabs>
        <w:spacing w:line="276" w:lineRule="auto"/>
        <w:rPr>
          <w:rFonts w:ascii="Arial" w:hAnsi="Arial" w:cs="Arial"/>
          <w:b/>
          <w:sz w:val="26"/>
          <w:szCs w:val="26"/>
        </w:rPr>
      </w:pPr>
      <w:r>
        <w:rPr>
          <w:rFonts w:ascii="Arial" w:hAnsi="Arial" w:cs="Arial"/>
          <w:b/>
          <w:sz w:val="26"/>
          <w:szCs w:val="26"/>
        </w:rPr>
        <w:t xml:space="preserve">Opracowanie i prowadzenie:   </w:t>
      </w:r>
      <w:r>
        <w:rPr>
          <w:rFonts w:ascii="Arial" w:hAnsi="Arial" w:cs="Arial"/>
          <w:sz w:val="26"/>
          <w:szCs w:val="26"/>
        </w:rPr>
        <w:t xml:space="preserve"> mgr Marta </w:t>
      </w:r>
      <w:proofErr w:type="spellStart"/>
      <w:r>
        <w:rPr>
          <w:rFonts w:ascii="Arial" w:hAnsi="Arial" w:cs="Arial"/>
          <w:sz w:val="26"/>
          <w:szCs w:val="26"/>
        </w:rPr>
        <w:t>Krzyszkiewicz</w:t>
      </w:r>
      <w:proofErr w:type="spellEnd"/>
    </w:p>
    <w:p w:rsidR="004644DC" w:rsidRDefault="004644DC" w:rsidP="00DF6AC1">
      <w:pPr>
        <w:spacing w:line="276" w:lineRule="auto"/>
        <w:rPr>
          <w:rFonts w:ascii="Arial" w:hAnsi="Arial" w:cs="Arial"/>
          <w:b/>
          <w:sz w:val="26"/>
          <w:szCs w:val="26"/>
        </w:rPr>
      </w:pPr>
    </w:p>
    <w:p w:rsidR="004644DC" w:rsidRDefault="004644DC" w:rsidP="00DF6AC1">
      <w:pPr>
        <w:spacing w:line="276" w:lineRule="auto"/>
        <w:jc w:val="both"/>
        <w:rPr>
          <w:rFonts w:ascii="Arial" w:hAnsi="Arial" w:cs="Arial"/>
          <w:sz w:val="26"/>
          <w:szCs w:val="26"/>
        </w:rPr>
      </w:pPr>
      <w:r>
        <w:rPr>
          <w:rFonts w:ascii="Arial" w:hAnsi="Arial" w:cs="Arial"/>
          <w:b/>
          <w:sz w:val="26"/>
          <w:szCs w:val="26"/>
        </w:rPr>
        <w:t>PRZEBIEG:</w:t>
      </w:r>
    </w:p>
    <w:p w:rsidR="004644DC" w:rsidRDefault="004644DC" w:rsidP="00427837">
      <w:pPr>
        <w:pStyle w:val="Akapitzlist1"/>
        <w:numPr>
          <w:ilvl w:val="0"/>
          <w:numId w:val="43"/>
        </w:numPr>
        <w:tabs>
          <w:tab w:val="left" w:pos="284"/>
          <w:tab w:val="left" w:pos="426"/>
        </w:tabs>
        <w:suppressAutoHyphens w:val="0"/>
        <w:spacing w:line="276" w:lineRule="auto"/>
        <w:jc w:val="both"/>
        <w:rPr>
          <w:rFonts w:ascii="Arial" w:hAnsi="Arial" w:cs="Arial"/>
          <w:b/>
          <w:sz w:val="26"/>
          <w:szCs w:val="26"/>
        </w:rPr>
      </w:pPr>
      <w:r>
        <w:rPr>
          <w:rFonts w:ascii="Arial" w:hAnsi="Arial" w:cs="Arial"/>
          <w:sz w:val="26"/>
          <w:szCs w:val="26"/>
        </w:rPr>
        <w:t xml:space="preserve"> Powitanie dzieci piosenką.</w:t>
      </w:r>
    </w:p>
    <w:p w:rsidR="004644DC" w:rsidRDefault="004644DC" w:rsidP="00CB652C">
      <w:pPr>
        <w:tabs>
          <w:tab w:val="left" w:pos="567"/>
          <w:tab w:val="left" w:pos="709"/>
          <w:tab w:val="left" w:pos="900"/>
          <w:tab w:val="left" w:pos="1080"/>
          <w:tab w:val="left" w:pos="1260"/>
          <w:tab w:val="left" w:pos="1440"/>
          <w:tab w:val="left" w:pos="2340"/>
        </w:tabs>
        <w:spacing w:line="276" w:lineRule="auto"/>
        <w:rPr>
          <w:rFonts w:ascii="Arial" w:hAnsi="Arial" w:cs="Arial"/>
          <w:b/>
          <w:sz w:val="8"/>
          <w:szCs w:val="8"/>
        </w:rPr>
      </w:pPr>
      <w:r>
        <w:rPr>
          <w:rFonts w:ascii="Arial" w:hAnsi="Arial" w:cs="Arial"/>
          <w:b/>
          <w:sz w:val="26"/>
          <w:szCs w:val="26"/>
        </w:rPr>
        <w:t xml:space="preserve">    „Wszyscy są, witam w</w:t>
      </w:r>
      <w:r w:rsidR="00CB652C">
        <w:rPr>
          <w:rFonts w:ascii="Arial" w:hAnsi="Arial" w:cs="Arial"/>
          <w:b/>
          <w:sz w:val="26"/>
          <w:szCs w:val="26"/>
        </w:rPr>
        <w:t xml:space="preserve">as, zaczynamy, już czas. </w:t>
      </w:r>
      <w:r w:rsidR="00CB652C">
        <w:rPr>
          <w:rFonts w:ascii="Arial" w:hAnsi="Arial" w:cs="Arial"/>
          <w:b/>
          <w:sz w:val="26"/>
          <w:szCs w:val="26"/>
        </w:rPr>
        <w:br/>
        <w:t xml:space="preserve">     J</w:t>
      </w:r>
      <w:r>
        <w:rPr>
          <w:rFonts w:ascii="Arial" w:hAnsi="Arial" w:cs="Arial"/>
          <w:b/>
          <w:sz w:val="26"/>
          <w:szCs w:val="26"/>
        </w:rPr>
        <w:t xml:space="preserve">estem ja, jesteście wy – raz, dwa, trzy!” </w:t>
      </w:r>
    </w:p>
    <w:p w:rsidR="004644DC" w:rsidRDefault="004644DC" w:rsidP="00DF6AC1">
      <w:pPr>
        <w:tabs>
          <w:tab w:val="left" w:pos="567"/>
          <w:tab w:val="left" w:pos="709"/>
          <w:tab w:val="left" w:pos="900"/>
          <w:tab w:val="left" w:pos="1080"/>
          <w:tab w:val="left" w:pos="1260"/>
          <w:tab w:val="left" w:pos="1440"/>
          <w:tab w:val="left" w:pos="2340"/>
        </w:tabs>
        <w:spacing w:line="276" w:lineRule="auto"/>
        <w:jc w:val="both"/>
        <w:rPr>
          <w:rFonts w:ascii="Arial" w:hAnsi="Arial" w:cs="Arial"/>
          <w:b/>
          <w:sz w:val="8"/>
          <w:szCs w:val="8"/>
        </w:rPr>
      </w:pPr>
    </w:p>
    <w:p w:rsidR="004644DC" w:rsidRDefault="004644DC" w:rsidP="00DF6AC1">
      <w:pPr>
        <w:tabs>
          <w:tab w:val="left" w:pos="567"/>
          <w:tab w:val="left" w:pos="709"/>
          <w:tab w:val="left" w:pos="900"/>
          <w:tab w:val="left" w:pos="1080"/>
          <w:tab w:val="left" w:pos="1260"/>
          <w:tab w:val="left" w:pos="1440"/>
          <w:tab w:val="left" w:pos="2340"/>
        </w:tabs>
        <w:spacing w:line="276" w:lineRule="auto"/>
        <w:jc w:val="both"/>
        <w:rPr>
          <w:rFonts w:ascii="Arial" w:hAnsi="Arial" w:cs="Arial"/>
          <w:b/>
          <w:sz w:val="8"/>
          <w:szCs w:val="8"/>
        </w:rPr>
      </w:pPr>
    </w:p>
    <w:p w:rsidR="004644DC" w:rsidRDefault="004644DC" w:rsidP="00427837">
      <w:pPr>
        <w:pStyle w:val="Akapitzlist1"/>
        <w:numPr>
          <w:ilvl w:val="0"/>
          <w:numId w:val="43"/>
        </w:numPr>
        <w:tabs>
          <w:tab w:val="left" w:pos="426"/>
          <w:tab w:val="left" w:pos="709"/>
          <w:tab w:val="left" w:pos="900"/>
          <w:tab w:val="left" w:pos="1080"/>
          <w:tab w:val="left" w:pos="1260"/>
          <w:tab w:val="left" w:pos="1440"/>
          <w:tab w:val="left" w:pos="2340"/>
        </w:tabs>
        <w:spacing w:line="276" w:lineRule="auto"/>
        <w:jc w:val="both"/>
      </w:pPr>
      <w:r>
        <w:rPr>
          <w:rFonts w:ascii="Arial" w:hAnsi="Arial" w:cs="Arial"/>
          <w:sz w:val="26"/>
          <w:szCs w:val="26"/>
        </w:rPr>
        <w:t>Wprowadzenie tematu</w:t>
      </w:r>
      <w:r w:rsidR="00A14766">
        <w:rPr>
          <w:rFonts w:ascii="Arial" w:hAnsi="Arial" w:cs="Arial"/>
          <w:sz w:val="26"/>
          <w:szCs w:val="26"/>
        </w:rPr>
        <w:t>,</w:t>
      </w:r>
      <w:r>
        <w:rPr>
          <w:rFonts w:ascii="Arial" w:hAnsi="Arial" w:cs="Arial"/>
          <w:sz w:val="26"/>
          <w:szCs w:val="26"/>
        </w:rPr>
        <w:t xml:space="preserve"> za pomocą kukiełki zr</w:t>
      </w:r>
      <w:r w:rsidR="00A14766">
        <w:rPr>
          <w:rFonts w:ascii="Arial" w:hAnsi="Arial" w:cs="Arial"/>
          <w:sz w:val="26"/>
          <w:szCs w:val="26"/>
        </w:rPr>
        <w:t>obionej z plastikowej butelki</w:t>
      </w:r>
      <w:r>
        <w:rPr>
          <w:rFonts w:ascii="Arial" w:hAnsi="Arial" w:cs="Arial"/>
          <w:sz w:val="26"/>
          <w:szCs w:val="26"/>
        </w:rPr>
        <w:br/>
        <w:t>PET-</w:t>
      </w:r>
      <w:proofErr w:type="spellStart"/>
      <w:r>
        <w:rPr>
          <w:rFonts w:ascii="Arial" w:hAnsi="Arial" w:cs="Arial"/>
          <w:sz w:val="26"/>
          <w:szCs w:val="26"/>
        </w:rPr>
        <w:t>ulki</w:t>
      </w:r>
      <w:proofErr w:type="spellEnd"/>
      <w:r>
        <w:rPr>
          <w:rFonts w:ascii="Arial" w:hAnsi="Arial" w:cs="Arial"/>
          <w:sz w:val="26"/>
          <w:szCs w:val="26"/>
        </w:rPr>
        <w:t xml:space="preserve">, która </w:t>
      </w:r>
      <w:proofErr w:type="spellStart"/>
      <w:r>
        <w:rPr>
          <w:rFonts w:ascii="Arial" w:hAnsi="Arial" w:cs="Arial"/>
          <w:sz w:val="26"/>
          <w:szCs w:val="26"/>
        </w:rPr>
        <w:t>przedtawia</w:t>
      </w:r>
      <w:proofErr w:type="spellEnd"/>
      <w:r>
        <w:rPr>
          <w:rFonts w:ascii="Arial" w:hAnsi="Arial" w:cs="Arial"/>
          <w:sz w:val="26"/>
          <w:szCs w:val="26"/>
        </w:rPr>
        <w:t xml:space="preserve"> się dzieciom i opowiada im o sobie.</w:t>
      </w:r>
    </w:p>
    <w:p w:rsidR="004644DC" w:rsidRPr="00A14766" w:rsidRDefault="004644DC" w:rsidP="00427837">
      <w:pPr>
        <w:pStyle w:val="Akapitzlist1"/>
        <w:numPr>
          <w:ilvl w:val="0"/>
          <w:numId w:val="43"/>
        </w:numPr>
        <w:tabs>
          <w:tab w:val="left" w:pos="426"/>
          <w:tab w:val="left" w:pos="709"/>
          <w:tab w:val="left" w:pos="900"/>
          <w:tab w:val="left" w:pos="1080"/>
          <w:tab w:val="left" w:pos="1260"/>
          <w:tab w:val="left" w:pos="1440"/>
          <w:tab w:val="left" w:pos="2340"/>
        </w:tabs>
        <w:spacing w:line="276" w:lineRule="auto"/>
        <w:rPr>
          <w:rFonts w:ascii="Arial" w:hAnsi="Arial" w:cs="Arial"/>
          <w:b/>
          <w:bCs/>
          <w:sz w:val="26"/>
          <w:szCs w:val="26"/>
        </w:rPr>
      </w:pPr>
      <w:r>
        <w:rPr>
          <w:rFonts w:ascii="Arial" w:hAnsi="Arial" w:cs="Arial"/>
          <w:b/>
          <w:bCs/>
          <w:sz w:val="26"/>
          <w:szCs w:val="26"/>
        </w:rPr>
        <w:lastRenderedPageBreak/>
        <w:t>„Butelkowy slalom”</w:t>
      </w:r>
      <w:r>
        <w:rPr>
          <w:rFonts w:ascii="Arial" w:hAnsi="Arial" w:cs="Arial"/>
          <w:sz w:val="26"/>
          <w:szCs w:val="26"/>
        </w:rPr>
        <w:t xml:space="preserve"> – zabawa ruchowa. Dzieci dzielą się na dwie drużyny. Zadaniem każdej z drużyn jest jak najszybciej pokonać slalomem butelkowy tor przeszkód.</w:t>
      </w:r>
    </w:p>
    <w:p w:rsidR="00A14766" w:rsidRPr="00A14766" w:rsidRDefault="00A14766" w:rsidP="00A14766">
      <w:pPr>
        <w:pStyle w:val="Akapitzlist1"/>
        <w:tabs>
          <w:tab w:val="left" w:pos="426"/>
          <w:tab w:val="left" w:pos="709"/>
          <w:tab w:val="left" w:pos="900"/>
          <w:tab w:val="left" w:pos="1080"/>
          <w:tab w:val="left" w:pos="1260"/>
          <w:tab w:val="left" w:pos="1440"/>
          <w:tab w:val="left" w:pos="2340"/>
        </w:tabs>
        <w:spacing w:line="276" w:lineRule="auto"/>
        <w:ind w:left="0"/>
        <w:rPr>
          <w:rFonts w:ascii="Arial" w:hAnsi="Arial" w:cs="Arial"/>
          <w:b/>
          <w:bCs/>
          <w:sz w:val="16"/>
          <w:szCs w:val="16"/>
        </w:rPr>
      </w:pPr>
    </w:p>
    <w:p w:rsidR="004644DC" w:rsidRPr="00E322DF" w:rsidRDefault="00A14766" w:rsidP="00427837">
      <w:pPr>
        <w:pStyle w:val="Akapitzlist1"/>
        <w:numPr>
          <w:ilvl w:val="0"/>
          <w:numId w:val="43"/>
        </w:numPr>
        <w:tabs>
          <w:tab w:val="left" w:pos="567"/>
          <w:tab w:val="left" w:pos="709"/>
          <w:tab w:val="left" w:pos="900"/>
          <w:tab w:val="left" w:pos="1080"/>
          <w:tab w:val="left" w:pos="1260"/>
          <w:tab w:val="left" w:pos="1440"/>
          <w:tab w:val="left" w:pos="2340"/>
        </w:tabs>
        <w:spacing w:line="276" w:lineRule="auto"/>
        <w:rPr>
          <w:rFonts w:ascii="Arial" w:hAnsi="Arial" w:cs="Arial"/>
          <w:b/>
          <w:bCs/>
          <w:sz w:val="26"/>
          <w:szCs w:val="26"/>
        </w:rPr>
      </w:pPr>
      <w:r>
        <w:rPr>
          <w:rFonts w:ascii="Arial" w:hAnsi="Arial" w:cs="Arial"/>
          <w:b/>
          <w:bCs/>
          <w:sz w:val="26"/>
          <w:szCs w:val="26"/>
        </w:rPr>
        <w:t xml:space="preserve">„Trzy siostry” – wiersz Małgorzaty </w:t>
      </w:r>
      <w:proofErr w:type="spellStart"/>
      <w:r>
        <w:rPr>
          <w:rFonts w:ascii="Arial" w:hAnsi="Arial" w:cs="Arial"/>
          <w:b/>
          <w:bCs/>
          <w:sz w:val="26"/>
          <w:szCs w:val="26"/>
        </w:rPr>
        <w:t>Robaczyk</w:t>
      </w:r>
      <w:proofErr w:type="spellEnd"/>
      <w:r>
        <w:rPr>
          <w:rFonts w:ascii="Arial" w:hAnsi="Arial" w:cs="Arial"/>
          <w:b/>
          <w:bCs/>
          <w:sz w:val="26"/>
          <w:szCs w:val="26"/>
        </w:rPr>
        <w:t xml:space="preserve">. </w:t>
      </w:r>
      <w:r w:rsidRPr="00E322DF">
        <w:rPr>
          <w:rFonts w:ascii="Arial" w:hAnsi="Arial" w:cs="Arial"/>
          <w:bCs/>
          <w:sz w:val="26"/>
          <w:szCs w:val="26"/>
        </w:rPr>
        <w:t>D</w:t>
      </w:r>
      <w:r w:rsidR="004644DC" w:rsidRPr="00E322DF">
        <w:rPr>
          <w:rFonts w:ascii="Arial" w:hAnsi="Arial" w:cs="Arial"/>
          <w:sz w:val="26"/>
          <w:szCs w:val="26"/>
        </w:rPr>
        <w:t>zie</w:t>
      </w:r>
      <w:r w:rsidR="004644DC">
        <w:rPr>
          <w:rFonts w:ascii="Arial" w:hAnsi="Arial" w:cs="Arial"/>
          <w:sz w:val="26"/>
          <w:szCs w:val="26"/>
        </w:rPr>
        <w:t>ci zaproszone przez PET-</w:t>
      </w:r>
      <w:proofErr w:type="spellStart"/>
      <w:r w:rsidR="004644DC">
        <w:rPr>
          <w:rFonts w:ascii="Arial" w:hAnsi="Arial" w:cs="Arial"/>
          <w:sz w:val="26"/>
          <w:szCs w:val="26"/>
        </w:rPr>
        <w:t>ulkę</w:t>
      </w:r>
      <w:proofErr w:type="spellEnd"/>
      <w:r w:rsidR="00E322DF">
        <w:rPr>
          <w:rFonts w:ascii="Arial" w:hAnsi="Arial" w:cs="Arial"/>
          <w:sz w:val="26"/>
          <w:szCs w:val="26"/>
        </w:rPr>
        <w:t>,</w:t>
      </w:r>
      <w:r w:rsidR="004644DC">
        <w:rPr>
          <w:rFonts w:ascii="Arial" w:hAnsi="Arial" w:cs="Arial"/>
          <w:sz w:val="26"/>
          <w:szCs w:val="26"/>
        </w:rPr>
        <w:t xml:space="preserve"> słuchają historii, która przydarzyła się jej trzem koleżankom. Na podstawie wiersza poznają różne sposoby (właściwe i niewłaściwe) pos</w:t>
      </w:r>
      <w:r w:rsidR="00E322DF">
        <w:rPr>
          <w:rFonts w:ascii="Arial" w:hAnsi="Arial" w:cs="Arial"/>
          <w:sz w:val="26"/>
          <w:szCs w:val="26"/>
        </w:rPr>
        <w:t xml:space="preserve">tępowania z plastikowymi </w:t>
      </w:r>
      <w:r w:rsidR="004644DC">
        <w:rPr>
          <w:rFonts w:ascii="Arial" w:hAnsi="Arial" w:cs="Arial"/>
          <w:sz w:val="26"/>
          <w:szCs w:val="26"/>
        </w:rPr>
        <w:t xml:space="preserve">butelkami. </w:t>
      </w:r>
    </w:p>
    <w:p w:rsidR="00E322DF" w:rsidRPr="00E322DF" w:rsidRDefault="00E322DF" w:rsidP="00E322DF">
      <w:pPr>
        <w:pStyle w:val="Akapitzlist1"/>
        <w:tabs>
          <w:tab w:val="left" w:pos="567"/>
          <w:tab w:val="left" w:pos="709"/>
          <w:tab w:val="left" w:pos="900"/>
          <w:tab w:val="left" w:pos="1080"/>
          <w:tab w:val="left" w:pos="1260"/>
          <w:tab w:val="left" w:pos="1440"/>
          <w:tab w:val="left" w:pos="2340"/>
        </w:tabs>
        <w:spacing w:line="276" w:lineRule="auto"/>
        <w:ind w:left="0"/>
        <w:rPr>
          <w:rFonts w:ascii="Arial" w:hAnsi="Arial" w:cs="Arial"/>
          <w:b/>
          <w:bCs/>
          <w:sz w:val="16"/>
          <w:szCs w:val="16"/>
        </w:rPr>
      </w:pPr>
    </w:p>
    <w:p w:rsidR="004644DC" w:rsidRDefault="004644DC" w:rsidP="00427837">
      <w:pPr>
        <w:pStyle w:val="Akapitzlist1"/>
        <w:numPr>
          <w:ilvl w:val="0"/>
          <w:numId w:val="43"/>
        </w:numPr>
        <w:tabs>
          <w:tab w:val="left" w:pos="567"/>
          <w:tab w:val="left" w:pos="709"/>
          <w:tab w:val="left" w:pos="900"/>
          <w:tab w:val="left" w:pos="1080"/>
          <w:tab w:val="left" w:pos="1260"/>
          <w:tab w:val="left" w:pos="1440"/>
          <w:tab w:val="left" w:pos="2340"/>
        </w:tabs>
        <w:spacing w:line="276" w:lineRule="auto"/>
        <w:jc w:val="both"/>
        <w:rPr>
          <w:rFonts w:ascii="Arial" w:hAnsi="Arial" w:cs="Arial"/>
          <w:sz w:val="26"/>
          <w:szCs w:val="26"/>
        </w:rPr>
      </w:pPr>
      <w:r>
        <w:rPr>
          <w:rFonts w:ascii="Arial" w:hAnsi="Arial" w:cs="Arial"/>
          <w:b/>
          <w:bCs/>
          <w:sz w:val="26"/>
          <w:szCs w:val="26"/>
        </w:rPr>
        <w:t>Rozmowa kierowana</w:t>
      </w:r>
      <w:r>
        <w:rPr>
          <w:rFonts w:ascii="Arial" w:hAnsi="Arial" w:cs="Arial"/>
          <w:sz w:val="26"/>
          <w:szCs w:val="26"/>
        </w:rPr>
        <w:t>:</w:t>
      </w:r>
    </w:p>
    <w:p w:rsidR="004644DC" w:rsidRDefault="004644DC" w:rsidP="00427837">
      <w:pPr>
        <w:pStyle w:val="Akapitzlist1"/>
        <w:numPr>
          <w:ilvl w:val="0"/>
          <w:numId w:val="49"/>
        </w:numPr>
        <w:spacing w:line="276" w:lineRule="auto"/>
        <w:rPr>
          <w:rFonts w:ascii="Arial" w:hAnsi="Arial" w:cs="Arial"/>
          <w:sz w:val="26"/>
          <w:szCs w:val="26"/>
        </w:rPr>
      </w:pPr>
      <w:r>
        <w:rPr>
          <w:rFonts w:ascii="Arial" w:hAnsi="Arial" w:cs="Arial"/>
          <w:sz w:val="26"/>
          <w:szCs w:val="26"/>
        </w:rPr>
        <w:t>Jak myślicie, która z butelek była mądra i postąpiła dobrze?</w:t>
      </w:r>
    </w:p>
    <w:p w:rsidR="004644DC" w:rsidRDefault="004644DC" w:rsidP="00427837">
      <w:pPr>
        <w:pStyle w:val="Akapitzlist1"/>
        <w:numPr>
          <w:ilvl w:val="0"/>
          <w:numId w:val="49"/>
        </w:numPr>
        <w:spacing w:line="276" w:lineRule="auto"/>
        <w:rPr>
          <w:rFonts w:ascii="Arial" w:hAnsi="Arial" w:cs="Arial"/>
          <w:sz w:val="26"/>
          <w:szCs w:val="26"/>
        </w:rPr>
      </w:pPr>
      <w:r w:rsidRPr="00E322DF">
        <w:rPr>
          <w:rFonts w:ascii="Arial" w:hAnsi="Arial" w:cs="Arial"/>
          <w:sz w:val="26"/>
          <w:szCs w:val="26"/>
        </w:rPr>
        <w:t>Do jakiego pojemnika należy wyrzucać plastikowe butelki?</w:t>
      </w:r>
    </w:p>
    <w:p w:rsidR="004644DC" w:rsidRDefault="004644DC" w:rsidP="00427837">
      <w:pPr>
        <w:pStyle w:val="Akapitzlist1"/>
        <w:numPr>
          <w:ilvl w:val="0"/>
          <w:numId w:val="49"/>
        </w:numPr>
        <w:spacing w:line="276" w:lineRule="auto"/>
        <w:rPr>
          <w:rFonts w:ascii="Arial" w:hAnsi="Arial" w:cs="Arial"/>
          <w:sz w:val="26"/>
          <w:szCs w:val="26"/>
        </w:rPr>
      </w:pPr>
      <w:r w:rsidRPr="00E322DF">
        <w:rPr>
          <w:rFonts w:ascii="Arial" w:hAnsi="Arial" w:cs="Arial"/>
          <w:sz w:val="26"/>
          <w:szCs w:val="26"/>
        </w:rPr>
        <w:t>Co trzeba zrobić zanim wyrzuci s</w:t>
      </w:r>
      <w:r w:rsidR="00E322DF">
        <w:rPr>
          <w:rFonts w:ascii="Arial" w:hAnsi="Arial" w:cs="Arial"/>
          <w:sz w:val="26"/>
          <w:szCs w:val="26"/>
        </w:rPr>
        <w:t>ię plastikową butelkę do kosza?</w:t>
      </w:r>
    </w:p>
    <w:p w:rsidR="00E322DF" w:rsidRPr="00E322DF" w:rsidRDefault="00E322DF" w:rsidP="00E322DF">
      <w:pPr>
        <w:pStyle w:val="Akapitzlist1"/>
        <w:spacing w:line="276" w:lineRule="auto"/>
        <w:ind w:left="0"/>
        <w:rPr>
          <w:rFonts w:ascii="Arial" w:hAnsi="Arial" w:cs="Arial"/>
          <w:sz w:val="16"/>
          <w:szCs w:val="16"/>
        </w:rPr>
      </w:pPr>
    </w:p>
    <w:p w:rsidR="004644DC" w:rsidRDefault="004644DC" w:rsidP="00427837">
      <w:pPr>
        <w:pStyle w:val="Akapitzlist1"/>
        <w:numPr>
          <w:ilvl w:val="0"/>
          <w:numId w:val="43"/>
        </w:numPr>
        <w:tabs>
          <w:tab w:val="left" w:pos="567"/>
          <w:tab w:val="left" w:pos="709"/>
          <w:tab w:val="left" w:pos="900"/>
          <w:tab w:val="left" w:pos="1080"/>
          <w:tab w:val="left" w:pos="1260"/>
          <w:tab w:val="left" w:pos="1440"/>
          <w:tab w:val="left" w:pos="2340"/>
        </w:tabs>
        <w:spacing w:line="276" w:lineRule="auto"/>
        <w:jc w:val="both"/>
      </w:pPr>
      <w:r>
        <w:rPr>
          <w:rFonts w:ascii="Arial" w:hAnsi="Arial" w:cs="Arial"/>
          <w:b/>
          <w:sz w:val="26"/>
          <w:szCs w:val="26"/>
        </w:rPr>
        <w:t xml:space="preserve">Doświadczenie. </w:t>
      </w:r>
      <w:r>
        <w:rPr>
          <w:rFonts w:ascii="Arial" w:hAnsi="Arial" w:cs="Arial"/>
          <w:sz w:val="26"/>
          <w:szCs w:val="26"/>
        </w:rPr>
        <w:t>Nauczyciel demonstruje dzieciom dlaczego należy zgniatać plastikowe butelki przed wrzuceniem do kosza. Najpierw wrzuca do kosza niezgniecione butelki. Dzieci liczą ile się ich zmieściło. Następnie nauczyciel (lub dzieci) zgniata butelki, wrzuca je do kosza, dzieci ponownie liczą i porównują jakich butelek więcej zmieści się w koszu.</w:t>
      </w:r>
    </w:p>
    <w:p w:rsidR="004644DC" w:rsidRPr="00E322DF" w:rsidRDefault="004644DC" w:rsidP="00DF6AC1">
      <w:pPr>
        <w:pStyle w:val="Akapitzlist1"/>
        <w:tabs>
          <w:tab w:val="left" w:pos="567"/>
          <w:tab w:val="left" w:pos="709"/>
          <w:tab w:val="left" w:pos="900"/>
          <w:tab w:val="left" w:pos="1080"/>
          <w:tab w:val="left" w:pos="1260"/>
          <w:tab w:val="left" w:pos="1440"/>
          <w:tab w:val="left" w:pos="2340"/>
        </w:tabs>
        <w:spacing w:line="276" w:lineRule="auto"/>
        <w:ind w:left="0"/>
        <w:jc w:val="both"/>
        <w:rPr>
          <w:rFonts w:ascii="Arial" w:hAnsi="Arial" w:cs="Arial"/>
          <w:sz w:val="16"/>
          <w:szCs w:val="16"/>
        </w:rPr>
      </w:pPr>
    </w:p>
    <w:p w:rsidR="004644DC" w:rsidRPr="00E322DF" w:rsidRDefault="004644DC" w:rsidP="00427837">
      <w:pPr>
        <w:pStyle w:val="Akapitzlist1"/>
        <w:numPr>
          <w:ilvl w:val="0"/>
          <w:numId w:val="43"/>
        </w:numPr>
        <w:tabs>
          <w:tab w:val="left" w:pos="567"/>
          <w:tab w:val="left" w:pos="709"/>
          <w:tab w:val="left" w:pos="900"/>
          <w:tab w:val="left" w:pos="1080"/>
          <w:tab w:val="left" w:pos="1260"/>
          <w:tab w:val="left" w:pos="1440"/>
          <w:tab w:val="left" w:pos="2340"/>
        </w:tabs>
        <w:spacing w:line="276" w:lineRule="auto"/>
        <w:jc w:val="both"/>
        <w:rPr>
          <w:rFonts w:ascii="Arial" w:hAnsi="Arial" w:cs="Arial"/>
          <w:b/>
          <w:sz w:val="26"/>
          <w:szCs w:val="26"/>
        </w:rPr>
      </w:pPr>
      <w:r>
        <w:rPr>
          <w:rFonts w:ascii="Arial" w:hAnsi="Arial" w:cs="Arial"/>
          <w:b/>
          <w:sz w:val="26"/>
          <w:szCs w:val="26"/>
        </w:rPr>
        <w:t>„Butelkowe kręgle”</w:t>
      </w:r>
      <w:r w:rsidR="00E322DF">
        <w:rPr>
          <w:rFonts w:ascii="Arial" w:hAnsi="Arial" w:cs="Arial"/>
          <w:b/>
          <w:sz w:val="26"/>
          <w:szCs w:val="26"/>
        </w:rPr>
        <w:t xml:space="preserve"> </w:t>
      </w:r>
      <w:r>
        <w:rPr>
          <w:rFonts w:ascii="Arial" w:hAnsi="Arial" w:cs="Arial"/>
          <w:sz w:val="26"/>
          <w:szCs w:val="26"/>
        </w:rPr>
        <w:t xml:space="preserve">zabawa ruchowa. Dzieci dzielą się na drużyny i grają </w:t>
      </w:r>
      <w:r>
        <w:rPr>
          <w:rFonts w:ascii="Arial" w:hAnsi="Arial" w:cs="Arial"/>
          <w:sz w:val="26"/>
          <w:szCs w:val="26"/>
        </w:rPr>
        <w:br/>
        <w:t>w kręgle z plastikowych butelek, strącając je za pomocą małych piłek.</w:t>
      </w:r>
    </w:p>
    <w:p w:rsidR="00E322DF" w:rsidRPr="00E322DF" w:rsidRDefault="00E322DF" w:rsidP="00E322DF">
      <w:pPr>
        <w:pStyle w:val="Akapitzlist1"/>
        <w:tabs>
          <w:tab w:val="left" w:pos="567"/>
          <w:tab w:val="left" w:pos="709"/>
          <w:tab w:val="left" w:pos="900"/>
          <w:tab w:val="left" w:pos="1080"/>
          <w:tab w:val="left" w:pos="1260"/>
          <w:tab w:val="left" w:pos="1440"/>
          <w:tab w:val="left" w:pos="2340"/>
        </w:tabs>
        <w:spacing w:line="276" w:lineRule="auto"/>
        <w:ind w:left="0"/>
        <w:jc w:val="both"/>
        <w:rPr>
          <w:rFonts w:ascii="Arial" w:hAnsi="Arial" w:cs="Arial"/>
          <w:b/>
          <w:sz w:val="16"/>
          <w:szCs w:val="16"/>
        </w:rPr>
      </w:pPr>
    </w:p>
    <w:p w:rsidR="004644DC" w:rsidRDefault="004644DC" w:rsidP="00427837">
      <w:pPr>
        <w:pStyle w:val="Akapitzlist1"/>
        <w:numPr>
          <w:ilvl w:val="0"/>
          <w:numId w:val="43"/>
        </w:numPr>
        <w:tabs>
          <w:tab w:val="left" w:pos="567"/>
          <w:tab w:val="left" w:pos="709"/>
          <w:tab w:val="left" w:pos="900"/>
          <w:tab w:val="left" w:pos="1080"/>
          <w:tab w:val="left" w:pos="1260"/>
          <w:tab w:val="left" w:pos="1440"/>
          <w:tab w:val="left" w:pos="2340"/>
        </w:tabs>
        <w:spacing w:line="276" w:lineRule="auto"/>
        <w:jc w:val="both"/>
        <w:rPr>
          <w:rFonts w:ascii="Arial" w:hAnsi="Arial" w:cs="Arial"/>
          <w:b/>
          <w:sz w:val="8"/>
          <w:szCs w:val="8"/>
        </w:rPr>
      </w:pPr>
      <w:r>
        <w:rPr>
          <w:rFonts w:ascii="Arial" w:hAnsi="Arial" w:cs="Arial"/>
          <w:b/>
          <w:sz w:val="26"/>
          <w:szCs w:val="26"/>
        </w:rPr>
        <w:t>„Drugie życie butelki PET-</w:t>
      </w:r>
      <w:proofErr w:type="spellStart"/>
      <w:r>
        <w:rPr>
          <w:rFonts w:ascii="Arial" w:hAnsi="Arial" w:cs="Arial"/>
          <w:b/>
          <w:sz w:val="26"/>
          <w:szCs w:val="26"/>
        </w:rPr>
        <w:t>ulki</w:t>
      </w:r>
      <w:proofErr w:type="spellEnd"/>
      <w:r>
        <w:rPr>
          <w:rFonts w:ascii="Arial" w:hAnsi="Arial" w:cs="Arial"/>
          <w:b/>
          <w:sz w:val="26"/>
          <w:szCs w:val="26"/>
        </w:rPr>
        <w:t xml:space="preserve">”. </w:t>
      </w:r>
      <w:r>
        <w:rPr>
          <w:rFonts w:ascii="Arial" w:hAnsi="Arial" w:cs="Arial"/>
          <w:sz w:val="26"/>
          <w:szCs w:val="26"/>
        </w:rPr>
        <w:t>Oglądanie filmu krótkometrażowego. Poznanie sposobu produkcji butelek PET oraz sposobu ponownego ich wykorzystania.</w:t>
      </w:r>
    </w:p>
    <w:p w:rsidR="004644DC" w:rsidRDefault="004644DC" w:rsidP="00DF6AC1">
      <w:pPr>
        <w:tabs>
          <w:tab w:val="left" w:pos="567"/>
          <w:tab w:val="left" w:pos="709"/>
          <w:tab w:val="left" w:pos="900"/>
          <w:tab w:val="left" w:pos="1080"/>
          <w:tab w:val="left" w:pos="1260"/>
          <w:tab w:val="left" w:pos="1440"/>
          <w:tab w:val="left" w:pos="2340"/>
        </w:tabs>
        <w:spacing w:line="276" w:lineRule="auto"/>
        <w:rPr>
          <w:rFonts w:ascii="Arial" w:hAnsi="Arial" w:cs="Arial"/>
          <w:b/>
          <w:sz w:val="8"/>
          <w:szCs w:val="8"/>
        </w:rPr>
      </w:pPr>
    </w:p>
    <w:p w:rsidR="004644DC" w:rsidRDefault="004644DC" w:rsidP="00DF6AC1">
      <w:pPr>
        <w:tabs>
          <w:tab w:val="left" w:pos="567"/>
          <w:tab w:val="left" w:pos="709"/>
          <w:tab w:val="left" w:pos="900"/>
          <w:tab w:val="left" w:pos="1080"/>
          <w:tab w:val="left" w:pos="1260"/>
          <w:tab w:val="left" w:pos="1440"/>
          <w:tab w:val="left" w:pos="2340"/>
        </w:tabs>
        <w:spacing w:line="276" w:lineRule="auto"/>
        <w:rPr>
          <w:rFonts w:ascii="Arial" w:hAnsi="Arial" w:cs="Arial"/>
          <w:b/>
          <w:sz w:val="8"/>
          <w:szCs w:val="8"/>
        </w:rPr>
      </w:pPr>
    </w:p>
    <w:p w:rsidR="004644DC" w:rsidRDefault="004644DC" w:rsidP="00427837">
      <w:pPr>
        <w:pStyle w:val="Akapitzlist1"/>
        <w:numPr>
          <w:ilvl w:val="0"/>
          <w:numId w:val="43"/>
        </w:numPr>
        <w:tabs>
          <w:tab w:val="left" w:pos="567"/>
          <w:tab w:val="left" w:pos="709"/>
          <w:tab w:val="left" w:pos="900"/>
          <w:tab w:val="left" w:pos="1080"/>
          <w:tab w:val="left" w:pos="1260"/>
          <w:tab w:val="left" w:pos="1440"/>
          <w:tab w:val="left" w:pos="2340"/>
        </w:tabs>
        <w:spacing w:line="276" w:lineRule="auto"/>
        <w:rPr>
          <w:rFonts w:ascii="Arial" w:hAnsi="Arial" w:cs="Arial"/>
          <w:b/>
          <w:sz w:val="16"/>
          <w:szCs w:val="16"/>
        </w:rPr>
      </w:pPr>
      <w:r>
        <w:rPr>
          <w:rFonts w:ascii="Arial" w:hAnsi="Arial" w:cs="Arial"/>
          <w:b/>
          <w:sz w:val="26"/>
          <w:szCs w:val="26"/>
        </w:rPr>
        <w:t>Bank pomysłów, postawienie problemu: Co jeszcze można zrobić ze zużytymi plastikowymi butelkami?</w:t>
      </w:r>
      <w:r>
        <w:rPr>
          <w:rFonts w:ascii="Arial" w:hAnsi="Arial" w:cs="Arial"/>
          <w:sz w:val="26"/>
          <w:szCs w:val="26"/>
        </w:rPr>
        <w:t xml:space="preserve"> Wspólne poszukiwanie pomysłów / propozycje dzieci. Nauczyciel zapisuje odpowiedzi dzieci na dużym arkuszu papieru.</w:t>
      </w:r>
    </w:p>
    <w:p w:rsidR="004644DC" w:rsidRDefault="004644DC" w:rsidP="00DF6AC1">
      <w:pPr>
        <w:tabs>
          <w:tab w:val="left" w:pos="567"/>
          <w:tab w:val="left" w:pos="709"/>
          <w:tab w:val="left" w:pos="900"/>
          <w:tab w:val="left" w:pos="1080"/>
          <w:tab w:val="left" w:pos="1260"/>
          <w:tab w:val="left" w:pos="1440"/>
          <w:tab w:val="left" w:pos="2340"/>
        </w:tabs>
        <w:spacing w:line="276" w:lineRule="auto"/>
        <w:rPr>
          <w:rFonts w:ascii="Arial" w:hAnsi="Arial" w:cs="Arial"/>
          <w:b/>
          <w:sz w:val="16"/>
          <w:szCs w:val="16"/>
        </w:rPr>
      </w:pPr>
    </w:p>
    <w:p w:rsidR="004644DC" w:rsidRDefault="004644DC" w:rsidP="00427837">
      <w:pPr>
        <w:pStyle w:val="Akapitzlist1"/>
        <w:numPr>
          <w:ilvl w:val="0"/>
          <w:numId w:val="43"/>
        </w:numPr>
        <w:tabs>
          <w:tab w:val="left" w:pos="567"/>
          <w:tab w:val="left" w:pos="709"/>
          <w:tab w:val="left" w:pos="900"/>
          <w:tab w:val="left" w:pos="1080"/>
          <w:tab w:val="left" w:pos="1260"/>
          <w:tab w:val="left" w:pos="1440"/>
          <w:tab w:val="left" w:pos="2340"/>
        </w:tabs>
        <w:spacing w:line="276" w:lineRule="auto"/>
      </w:pPr>
      <w:r>
        <w:rPr>
          <w:rFonts w:ascii="Arial" w:hAnsi="Arial" w:cs="Arial"/>
          <w:b/>
          <w:sz w:val="26"/>
          <w:szCs w:val="26"/>
        </w:rPr>
        <w:t xml:space="preserve">„Kukiełki z butelek” </w:t>
      </w:r>
      <w:r>
        <w:rPr>
          <w:rFonts w:ascii="Arial" w:hAnsi="Arial" w:cs="Arial"/>
          <w:sz w:val="26"/>
          <w:szCs w:val="26"/>
        </w:rPr>
        <w:t>wykonanie w grupach kukiełek z plastikowych butelek, papieru i kawałków materiału lub włóczki. Dzieci nadają kukiełkom imiona. Kukiełki można wykorzystać do przygotowania inscenizacji wiersza „Trzy siostry”.</w:t>
      </w:r>
      <w:r w:rsidR="00E322DF">
        <w:rPr>
          <w:rFonts w:ascii="Arial" w:hAnsi="Arial" w:cs="Arial"/>
          <w:sz w:val="26"/>
          <w:szCs w:val="26"/>
        </w:rPr>
        <w:t xml:space="preserve"> </w:t>
      </w:r>
      <w:r>
        <w:rPr>
          <w:rFonts w:ascii="Arial" w:hAnsi="Arial" w:cs="Arial"/>
          <w:sz w:val="26"/>
          <w:szCs w:val="26"/>
        </w:rPr>
        <w:t>Na koniec grupy przedstawiają wykonane przez siebie kukiełki.</w:t>
      </w:r>
    </w:p>
    <w:p w:rsidR="004644DC" w:rsidRDefault="004644DC" w:rsidP="00DF6AC1">
      <w:pPr>
        <w:pStyle w:val="Akapitzlist1"/>
        <w:tabs>
          <w:tab w:val="left" w:pos="567"/>
          <w:tab w:val="left" w:pos="709"/>
          <w:tab w:val="left" w:pos="900"/>
          <w:tab w:val="left" w:pos="1080"/>
          <w:tab w:val="left" w:pos="1260"/>
          <w:tab w:val="left" w:pos="1440"/>
          <w:tab w:val="left" w:pos="2340"/>
        </w:tabs>
        <w:spacing w:line="276" w:lineRule="auto"/>
        <w:ind w:left="0"/>
      </w:pPr>
    </w:p>
    <w:p w:rsidR="004644DC" w:rsidRDefault="004644DC" w:rsidP="00427837">
      <w:pPr>
        <w:pStyle w:val="Akapitzlist1"/>
        <w:numPr>
          <w:ilvl w:val="0"/>
          <w:numId w:val="43"/>
        </w:numPr>
        <w:tabs>
          <w:tab w:val="left" w:pos="567"/>
          <w:tab w:val="left" w:pos="709"/>
          <w:tab w:val="left" w:pos="900"/>
          <w:tab w:val="left" w:pos="1080"/>
          <w:tab w:val="left" w:pos="1260"/>
          <w:tab w:val="left" w:pos="1440"/>
          <w:tab w:val="left" w:pos="2340"/>
        </w:tabs>
        <w:spacing w:line="276" w:lineRule="auto"/>
        <w:rPr>
          <w:rFonts w:ascii="Arial" w:hAnsi="Arial" w:cs="Arial"/>
          <w:bCs/>
          <w:sz w:val="26"/>
          <w:szCs w:val="26"/>
        </w:rPr>
      </w:pPr>
      <w:r>
        <w:rPr>
          <w:rFonts w:ascii="Arial" w:hAnsi="Arial" w:cs="Arial"/>
          <w:b/>
          <w:bCs/>
          <w:sz w:val="26"/>
          <w:szCs w:val="26"/>
        </w:rPr>
        <w:t>Podsumowanie</w:t>
      </w:r>
      <w:r>
        <w:rPr>
          <w:rFonts w:ascii="Arial" w:hAnsi="Arial" w:cs="Arial"/>
          <w:sz w:val="26"/>
          <w:szCs w:val="26"/>
        </w:rPr>
        <w:t xml:space="preserve"> wiadomości zdobytych podczas zajęć. Podkreślenie konieczności wyrzucania plastikowych butelek do odpowiedniego pojemnika.</w:t>
      </w:r>
    </w:p>
    <w:p w:rsidR="004644DC" w:rsidRDefault="004644DC" w:rsidP="00DF6AC1">
      <w:pPr>
        <w:spacing w:line="276" w:lineRule="auto"/>
        <w:rPr>
          <w:rFonts w:ascii="Arial" w:hAnsi="Arial" w:cs="Arial"/>
          <w:bCs/>
          <w:sz w:val="26"/>
          <w:szCs w:val="26"/>
        </w:rPr>
      </w:pPr>
    </w:p>
    <w:p w:rsidR="004644DC" w:rsidRDefault="004644DC" w:rsidP="004644DC"/>
    <w:p w:rsidR="004644DC" w:rsidRDefault="004644DC" w:rsidP="004644DC"/>
    <w:p w:rsidR="004644DC" w:rsidRDefault="004644DC" w:rsidP="004644DC">
      <w:pPr>
        <w:autoSpaceDE w:val="0"/>
        <w:adjustRightInd w:val="0"/>
        <w:jc w:val="both"/>
        <w:rPr>
          <w:rFonts w:ascii="Arial" w:hAnsi="Arial" w:cs="Arial"/>
          <w:color w:val="4C5749"/>
        </w:rPr>
      </w:pPr>
    </w:p>
    <w:p w:rsidR="00CB1B72" w:rsidRDefault="00CB1B72" w:rsidP="00720A40">
      <w:pPr>
        <w:pStyle w:val="Standard"/>
        <w:rPr>
          <w:rFonts w:ascii="Arial" w:hAnsi="Arial" w:cs="Arial"/>
          <w:b/>
          <w:bCs/>
          <w:sz w:val="32"/>
          <w:szCs w:val="32"/>
        </w:rPr>
      </w:pPr>
    </w:p>
    <w:p w:rsidR="00E355FD" w:rsidRDefault="00E355FD" w:rsidP="00720A40">
      <w:pPr>
        <w:pStyle w:val="Standard"/>
        <w:rPr>
          <w:rFonts w:ascii="Arial" w:hAnsi="Arial" w:cs="Arial"/>
          <w:b/>
          <w:bCs/>
          <w:sz w:val="32"/>
          <w:szCs w:val="32"/>
        </w:rPr>
      </w:pPr>
    </w:p>
    <w:p w:rsidR="00E355FD" w:rsidRDefault="00E355FD" w:rsidP="00720A40">
      <w:pPr>
        <w:pStyle w:val="Standard"/>
        <w:rPr>
          <w:rFonts w:ascii="Arial" w:hAnsi="Arial" w:cs="Arial"/>
          <w:b/>
          <w:bCs/>
          <w:sz w:val="32"/>
          <w:szCs w:val="32"/>
        </w:rPr>
      </w:pPr>
    </w:p>
    <w:p w:rsidR="00720A40" w:rsidRDefault="00720A40" w:rsidP="00720A40">
      <w:pPr>
        <w:pStyle w:val="Standard"/>
        <w:rPr>
          <w:rFonts w:ascii="Arial" w:hAnsi="Arial" w:cs="Arial"/>
          <w:b/>
          <w:bCs/>
          <w:sz w:val="32"/>
          <w:szCs w:val="32"/>
        </w:rPr>
      </w:pPr>
      <w:r>
        <w:rPr>
          <w:rFonts w:ascii="Arial" w:hAnsi="Arial" w:cs="Arial"/>
          <w:b/>
          <w:bCs/>
          <w:sz w:val="32"/>
          <w:szCs w:val="32"/>
        </w:rPr>
        <w:lastRenderedPageBreak/>
        <w:t>VIII.  DODATKOWE</w:t>
      </w:r>
      <w:r w:rsidR="00EA41F6">
        <w:rPr>
          <w:rFonts w:ascii="Arial" w:hAnsi="Arial" w:cs="Arial"/>
          <w:b/>
          <w:bCs/>
          <w:sz w:val="32"/>
          <w:szCs w:val="32"/>
        </w:rPr>
        <w:t xml:space="preserve"> </w:t>
      </w:r>
      <w:r>
        <w:rPr>
          <w:rFonts w:ascii="Arial" w:hAnsi="Arial" w:cs="Arial"/>
          <w:b/>
          <w:bCs/>
          <w:sz w:val="32"/>
          <w:szCs w:val="32"/>
        </w:rPr>
        <w:t xml:space="preserve"> INFORMACJE </w:t>
      </w:r>
      <w:r w:rsidR="00EA41F6">
        <w:rPr>
          <w:rFonts w:ascii="Arial" w:hAnsi="Arial" w:cs="Arial"/>
          <w:b/>
          <w:bCs/>
          <w:sz w:val="32"/>
          <w:szCs w:val="32"/>
        </w:rPr>
        <w:t xml:space="preserve"> </w:t>
      </w:r>
      <w:r>
        <w:rPr>
          <w:rFonts w:ascii="Arial" w:hAnsi="Arial" w:cs="Arial"/>
          <w:b/>
          <w:bCs/>
          <w:sz w:val="32"/>
          <w:szCs w:val="32"/>
        </w:rPr>
        <w:t>DLA</w:t>
      </w:r>
      <w:r w:rsidR="00EA41F6">
        <w:rPr>
          <w:rFonts w:ascii="Arial" w:hAnsi="Arial" w:cs="Arial"/>
          <w:b/>
          <w:bCs/>
          <w:sz w:val="32"/>
          <w:szCs w:val="32"/>
        </w:rPr>
        <w:t xml:space="preserve"> </w:t>
      </w:r>
      <w:r>
        <w:rPr>
          <w:rFonts w:ascii="Arial" w:hAnsi="Arial" w:cs="Arial"/>
          <w:b/>
          <w:bCs/>
          <w:sz w:val="32"/>
          <w:szCs w:val="32"/>
        </w:rPr>
        <w:t xml:space="preserve"> NAUCZYCIELA</w:t>
      </w:r>
    </w:p>
    <w:p w:rsidR="00720A40" w:rsidRDefault="00720A40" w:rsidP="00720A40">
      <w:pPr>
        <w:pStyle w:val="Standard"/>
        <w:rPr>
          <w:rFonts w:ascii="Arial" w:hAnsi="Arial" w:cs="Arial"/>
          <w:bCs/>
          <w:sz w:val="26"/>
          <w:szCs w:val="26"/>
        </w:rPr>
      </w:pPr>
    </w:p>
    <w:p w:rsidR="00720A40" w:rsidRDefault="00720A40" w:rsidP="00720A40">
      <w:pPr>
        <w:pStyle w:val="Standard"/>
        <w:rPr>
          <w:rFonts w:ascii="Arial" w:hAnsi="Arial" w:cs="Arial"/>
          <w:bCs/>
          <w:sz w:val="26"/>
          <w:szCs w:val="26"/>
        </w:rPr>
      </w:pPr>
    </w:p>
    <w:p w:rsidR="00720A40" w:rsidRPr="00587480" w:rsidRDefault="00720A40" w:rsidP="00720A40">
      <w:pPr>
        <w:widowControl/>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r w:rsidRPr="00587480">
        <w:rPr>
          <w:rFonts w:ascii="Arial" w:eastAsia="MinionPro-Regular" w:hAnsi="Arial" w:cs="Arial"/>
          <w:b/>
          <w:kern w:val="0"/>
          <w:sz w:val="26"/>
          <w:szCs w:val="26"/>
          <w:lang w:eastAsia="en-US" w:bidi="ar-SA"/>
        </w:rPr>
        <w:t>Posegregowane odpady</w:t>
      </w:r>
      <w:r>
        <w:rPr>
          <w:rFonts w:ascii="Arial" w:eastAsia="MinionPro-Regular" w:hAnsi="Arial" w:cs="Arial"/>
          <w:kern w:val="0"/>
          <w:sz w:val="26"/>
          <w:szCs w:val="26"/>
          <w:lang w:eastAsia="en-US" w:bidi="ar-SA"/>
        </w:rPr>
        <w:t xml:space="preserve"> (surowce wtó</w:t>
      </w:r>
      <w:r w:rsidRPr="00587480">
        <w:rPr>
          <w:rFonts w:ascii="Arial" w:eastAsia="MinionPro-Regular" w:hAnsi="Arial" w:cs="Arial"/>
          <w:kern w:val="0"/>
          <w:sz w:val="26"/>
          <w:szCs w:val="26"/>
          <w:lang w:eastAsia="en-US" w:bidi="ar-SA"/>
        </w:rPr>
        <w:t>rne) zostają wykorzystan</w:t>
      </w:r>
      <w:r>
        <w:rPr>
          <w:rFonts w:ascii="Arial" w:eastAsia="MinionPro-Regular" w:hAnsi="Arial" w:cs="Arial"/>
          <w:kern w:val="0"/>
          <w:sz w:val="26"/>
          <w:szCs w:val="26"/>
          <w:lang w:eastAsia="en-US" w:bidi="ar-SA"/>
        </w:rPr>
        <w:t>e do wytwarzania nowych produktó</w:t>
      </w:r>
      <w:r w:rsidRPr="00587480">
        <w:rPr>
          <w:rFonts w:ascii="Arial" w:eastAsia="MinionPro-Regular" w:hAnsi="Arial" w:cs="Arial"/>
          <w:kern w:val="0"/>
          <w:sz w:val="26"/>
          <w:szCs w:val="26"/>
          <w:lang w:eastAsia="en-US" w:bidi="ar-SA"/>
        </w:rPr>
        <w:t>w w procesie recyklingu.</w:t>
      </w:r>
    </w:p>
    <w:p w:rsidR="00720A40" w:rsidRDefault="00720A40" w:rsidP="00720A40">
      <w:pPr>
        <w:widowControl/>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r w:rsidRPr="00C03045">
        <w:rPr>
          <w:rFonts w:ascii="Arial" w:eastAsiaTheme="minorHAnsi" w:hAnsi="Arial" w:cs="Arial"/>
          <w:b/>
          <w:bCs/>
          <w:kern w:val="0"/>
          <w:sz w:val="26"/>
          <w:szCs w:val="26"/>
          <w:lang w:eastAsia="en-US" w:bidi="ar-SA"/>
        </w:rPr>
        <w:t>Korzyści z recyklingu</w:t>
      </w:r>
      <w:r>
        <w:rPr>
          <w:rFonts w:ascii="Arial" w:eastAsiaTheme="minorHAnsi" w:hAnsi="Arial" w:cs="Arial"/>
          <w:b/>
          <w:bCs/>
          <w:kern w:val="0"/>
          <w:sz w:val="26"/>
          <w:szCs w:val="26"/>
          <w:lang w:eastAsia="en-US" w:bidi="ar-SA"/>
        </w:rPr>
        <w:t>:</w:t>
      </w:r>
    </w:p>
    <w:p w:rsidR="00720A40" w:rsidRPr="00C03045" w:rsidRDefault="00720A40" w:rsidP="00720A40">
      <w:pPr>
        <w:pStyle w:val="Akapitzlist"/>
        <w:widowControl/>
        <w:numPr>
          <w:ilvl w:val="0"/>
          <w:numId w:val="13"/>
        </w:numPr>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r>
        <w:rPr>
          <w:rFonts w:ascii="Arial" w:eastAsiaTheme="minorHAnsi" w:hAnsi="Arial" w:cs="Arial"/>
          <w:kern w:val="0"/>
          <w:sz w:val="26"/>
          <w:szCs w:val="26"/>
          <w:lang w:eastAsia="en-US" w:bidi="ar-SA"/>
        </w:rPr>
        <w:t>Z</w:t>
      </w:r>
      <w:r w:rsidRPr="00C03045">
        <w:rPr>
          <w:rFonts w:ascii="Arial" w:eastAsiaTheme="minorHAnsi" w:hAnsi="Arial" w:cs="Arial"/>
          <w:kern w:val="0"/>
          <w:sz w:val="26"/>
          <w:szCs w:val="26"/>
          <w:lang w:eastAsia="en-US" w:bidi="ar-SA"/>
        </w:rPr>
        <w:t>mniejszamy ilość odpadów na wysypiskach</w:t>
      </w:r>
      <w:r>
        <w:rPr>
          <w:rFonts w:ascii="Arial" w:eastAsiaTheme="minorHAnsi" w:hAnsi="Arial" w:cs="Arial"/>
          <w:kern w:val="0"/>
          <w:sz w:val="26"/>
          <w:szCs w:val="26"/>
          <w:lang w:eastAsia="en-US" w:bidi="ar-SA"/>
        </w:rPr>
        <w:t>.</w:t>
      </w:r>
    </w:p>
    <w:p w:rsidR="00720A40" w:rsidRPr="00C03045" w:rsidRDefault="00720A40" w:rsidP="00720A40">
      <w:pPr>
        <w:pStyle w:val="Akapitzlist"/>
        <w:widowControl/>
        <w:numPr>
          <w:ilvl w:val="0"/>
          <w:numId w:val="13"/>
        </w:numPr>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r>
        <w:rPr>
          <w:rFonts w:ascii="Arial" w:eastAsiaTheme="minorHAnsi" w:hAnsi="Arial" w:cs="Arial"/>
          <w:kern w:val="0"/>
          <w:sz w:val="26"/>
          <w:szCs w:val="26"/>
          <w:lang w:eastAsia="en-US" w:bidi="ar-SA"/>
        </w:rPr>
        <w:t>O</w:t>
      </w:r>
      <w:r w:rsidRPr="00C03045">
        <w:rPr>
          <w:rFonts w:ascii="Arial" w:eastAsiaTheme="minorHAnsi" w:hAnsi="Arial" w:cs="Arial"/>
          <w:kern w:val="0"/>
          <w:sz w:val="26"/>
          <w:szCs w:val="26"/>
          <w:lang w:eastAsia="en-US" w:bidi="ar-SA"/>
        </w:rPr>
        <w:t>szczędzamy surowce naturalne oraz energię</w:t>
      </w:r>
      <w:r>
        <w:rPr>
          <w:rFonts w:ascii="Arial" w:eastAsiaTheme="minorHAnsi" w:hAnsi="Arial" w:cs="Arial"/>
          <w:kern w:val="0"/>
          <w:sz w:val="26"/>
          <w:szCs w:val="26"/>
          <w:lang w:eastAsia="en-US" w:bidi="ar-SA"/>
        </w:rPr>
        <w:t>.</w:t>
      </w:r>
    </w:p>
    <w:p w:rsidR="00720A40" w:rsidRPr="00C03045" w:rsidRDefault="00720A40" w:rsidP="00720A40">
      <w:pPr>
        <w:pStyle w:val="Akapitzlist"/>
        <w:widowControl/>
        <w:numPr>
          <w:ilvl w:val="0"/>
          <w:numId w:val="13"/>
        </w:numPr>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r>
        <w:rPr>
          <w:rFonts w:ascii="Arial" w:eastAsiaTheme="minorHAnsi" w:hAnsi="Arial" w:cs="Arial"/>
          <w:kern w:val="0"/>
          <w:sz w:val="26"/>
          <w:szCs w:val="26"/>
          <w:lang w:eastAsia="en-US" w:bidi="ar-SA"/>
        </w:rPr>
        <w:t>N</w:t>
      </w:r>
      <w:r w:rsidRPr="00C03045">
        <w:rPr>
          <w:rFonts w:ascii="Arial" w:eastAsiaTheme="minorHAnsi" w:hAnsi="Arial" w:cs="Arial"/>
          <w:kern w:val="0"/>
          <w:sz w:val="26"/>
          <w:szCs w:val="26"/>
          <w:lang w:eastAsia="en-US" w:bidi="ar-SA"/>
        </w:rPr>
        <w:t>ie niszczymy krajobrazu i środowiska naturalnego.</w:t>
      </w:r>
    </w:p>
    <w:p w:rsidR="00720A40" w:rsidRPr="002E5C8D" w:rsidRDefault="00720A40" w:rsidP="00720A40">
      <w:pPr>
        <w:pStyle w:val="Akapitzlist"/>
        <w:widowControl/>
        <w:numPr>
          <w:ilvl w:val="0"/>
          <w:numId w:val="13"/>
        </w:numPr>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r>
        <w:rPr>
          <w:rFonts w:ascii="Arial" w:eastAsiaTheme="minorHAnsi" w:hAnsi="Arial" w:cs="Arial"/>
          <w:kern w:val="0"/>
          <w:sz w:val="26"/>
          <w:szCs w:val="26"/>
          <w:lang w:eastAsia="en-US" w:bidi="ar-SA"/>
        </w:rPr>
        <w:t xml:space="preserve">Przykłady ciekawostek: </w:t>
      </w:r>
    </w:p>
    <w:p w:rsidR="00720A40" w:rsidRPr="002E5C8D" w:rsidRDefault="00720A40" w:rsidP="00720A40">
      <w:pPr>
        <w:pStyle w:val="Akapitzlist"/>
        <w:widowControl/>
        <w:numPr>
          <w:ilvl w:val="0"/>
          <w:numId w:val="14"/>
        </w:numPr>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r>
        <w:rPr>
          <w:rFonts w:ascii="Arial" w:eastAsiaTheme="minorHAnsi" w:hAnsi="Arial" w:cs="Arial"/>
          <w:kern w:val="0"/>
          <w:sz w:val="26"/>
          <w:szCs w:val="26"/>
          <w:lang w:eastAsia="en-US" w:bidi="ar-SA"/>
        </w:rPr>
        <w:t xml:space="preserve">Z </w:t>
      </w:r>
      <w:r w:rsidRPr="002E5C8D">
        <w:rPr>
          <w:rFonts w:ascii="Arial" w:eastAsiaTheme="minorHAnsi" w:hAnsi="Arial" w:cs="Arial"/>
          <w:kern w:val="0"/>
          <w:sz w:val="26"/>
          <w:szCs w:val="26"/>
          <w:lang w:eastAsia="en-US" w:bidi="ar-SA"/>
        </w:rPr>
        <w:t>450 pudełek po proszku do prania można wyprodukować 3 – osobową ławkę parkową</w:t>
      </w:r>
      <w:r>
        <w:rPr>
          <w:rFonts w:ascii="Arial" w:eastAsiaTheme="minorHAnsi" w:hAnsi="Arial" w:cs="Arial"/>
          <w:kern w:val="0"/>
          <w:sz w:val="26"/>
          <w:szCs w:val="26"/>
          <w:lang w:eastAsia="en-US" w:bidi="ar-SA"/>
        </w:rPr>
        <w:t>.</w:t>
      </w:r>
    </w:p>
    <w:p w:rsidR="00720A40" w:rsidRPr="002E5C8D" w:rsidRDefault="00720A40" w:rsidP="00720A40">
      <w:pPr>
        <w:pStyle w:val="Akapitzlist"/>
        <w:widowControl/>
        <w:numPr>
          <w:ilvl w:val="0"/>
          <w:numId w:val="14"/>
        </w:numPr>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r>
        <w:rPr>
          <w:rFonts w:ascii="Arial" w:eastAsiaTheme="minorHAnsi" w:hAnsi="Arial" w:cs="Arial"/>
          <w:kern w:val="0"/>
          <w:sz w:val="26"/>
          <w:szCs w:val="26"/>
          <w:lang w:eastAsia="en-US" w:bidi="ar-SA"/>
        </w:rPr>
        <w:t>Z</w:t>
      </w:r>
      <w:r w:rsidRPr="002E5C8D">
        <w:rPr>
          <w:rFonts w:ascii="Arial" w:eastAsiaTheme="minorHAnsi" w:hAnsi="Arial" w:cs="Arial"/>
          <w:kern w:val="0"/>
          <w:sz w:val="26"/>
          <w:szCs w:val="26"/>
          <w:lang w:eastAsia="en-US" w:bidi="ar-SA"/>
        </w:rPr>
        <w:t xml:space="preserve"> 35 zużytych butelek PET można wyprodukować jedną bluzę z polaru</w:t>
      </w:r>
      <w:r>
        <w:rPr>
          <w:rFonts w:ascii="Arial" w:eastAsiaTheme="minorHAnsi" w:hAnsi="Arial" w:cs="Arial"/>
          <w:kern w:val="0"/>
          <w:sz w:val="26"/>
          <w:szCs w:val="26"/>
          <w:lang w:eastAsia="en-US" w:bidi="ar-SA"/>
        </w:rPr>
        <w:t>.</w:t>
      </w:r>
    </w:p>
    <w:p w:rsidR="00720A40" w:rsidRPr="002E5C8D" w:rsidRDefault="00720A40" w:rsidP="00720A40">
      <w:pPr>
        <w:pStyle w:val="Akapitzlist"/>
        <w:widowControl/>
        <w:numPr>
          <w:ilvl w:val="0"/>
          <w:numId w:val="14"/>
        </w:numPr>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r>
        <w:rPr>
          <w:rFonts w:ascii="Arial" w:eastAsiaTheme="minorHAnsi" w:hAnsi="Arial" w:cs="Arial"/>
          <w:kern w:val="0"/>
          <w:sz w:val="26"/>
          <w:szCs w:val="26"/>
          <w:lang w:eastAsia="en-US" w:bidi="ar-SA"/>
        </w:rPr>
        <w:t>W</w:t>
      </w:r>
      <w:r w:rsidRPr="002E5C8D">
        <w:rPr>
          <w:rFonts w:ascii="Arial" w:eastAsiaTheme="minorHAnsi" w:hAnsi="Arial" w:cs="Arial"/>
          <w:kern w:val="0"/>
          <w:sz w:val="26"/>
          <w:szCs w:val="26"/>
          <w:lang w:eastAsia="en-US" w:bidi="ar-SA"/>
        </w:rPr>
        <w:t>ytworzenie szkła z materiałów odzyskiwanych zmniejsza zanieczyszczenie powietrza o 14% do 20%</w:t>
      </w:r>
      <w:r>
        <w:rPr>
          <w:rFonts w:ascii="Arial" w:eastAsiaTheme="minorHAnsi" w:hAnsi="Arial" w:cs="Arial"/>
          <w:kern w:val="0"/>
          <w:sz w:val="26"/>
          <w:szCs w:val="26"/>
          <w:lang w:eastAsia="en-US" w:bidi="ar-SA"/>
        </w:rPr>
        <w:t>.</w:t>
      </w:r>
    </w:p>
    <w:p w:rsidR="00720A40" w:rsidRPr="002E5C8D" w:rsidRDefault="00720A40" w:rsidP="00720A40">
      <w:pPr>
        <w:pStyle w:val="Akapitzlist"/>
        <w:widowControl/>
        <w:numPr>
          <w:ilvl w:val="0"/>
          <w:numId w:val="14"/>
        </w:numPr>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r>
        <w:rPr>
          <w:rFonts w:ascii="Arial" w:eastAsiaTheme="minorHAnsi" w:hAnsi="Arial" w:cs="Arial"/>
          <w:kern w:val="0"/>
          <w:sz w:val="26"/>
          <w:szCs w:val="26"/>
          <w:lang w:eastAsia="en-US" w:bidi="ar-SA"/>
        </w:rPr>
        <w:t>E</w:t>
      </w:r>
      <w:r w:rsidRPr="002E5C8D">
        <w:rPr>
          <w:rFonts w:ascii="Arial" w:eastAsiaTheme="minorHAnsi" w:hAnsi="Arial" w:cs="Arial"/>
          <w:kern w:val="0"/>
          <w:sz w:val="26"/>
          <w:szCs w:val="26"/>
          <w:lang w:eastAsia="en-US" w:bidi="ar-SA"/>
        </w:rPr>
        <w:t>nergia odzyskana z przetworzenia jednej torby plastikowej pozwala np. przez 10 minut oświetlać pokój 60 – watową</w:t>
      </w:r>
      <w:r>
        <w:rPr>
          <w:rFonts w:ascii="Arial" w:eastAsiaTheme="minorHAnsi" w:hAnsi="Arial" w:cs="Arial"/>
          <w:kern w:val="0"/>
          <w:sz w:val="26"/>
          <w:szCs w:val="26"/>
          <w:lang w:eastAsia="en-US" w:bidi="ar-SA"/>
        </w:rPr>
        <w:t xml:space="preserve"> </w:t>
      </w:r>
      <w:r w:rsidRPr="002E5C8D">
        <w:rPr>
          <w:rFonts w:ascii="Arial" w:eastAsiaTheme="minorHAnsi" w:hAnsi="Arial" w:cs="Arial"/>
          <w:kern w:val="0"/>
          <w:sz w:val="26"/>
          <w:szCs w:val="26"/>
          <w:lang w:eastAsia="en-US" w:bidi="ar-SA"/>
        </w:rPr>
        <w:t>żarówką, dzięki tej energii można również podgrzewać wodę czy ogrzewać mieszkanie</w:t>
      </w:r>
      <w:r>
        <w:rPr>
          <w:rFonts w:ascii="Arial" w:eastAsiaTheme="minorHAnsi" w:hAnsi="Arial" w:cs="Arial"/>
          <w:kern w:val="0"/>
          <w:sz w:val="26"/>
          <w:szCs w:val="26"/>
          <w:lang w:eastAsia="en-US" w:bidi="ar-SA"/>
        </w:rPr>
        <w:t>.</w:t>
      </w:r>
    </w:p>
    <w:p w:rsidR="00720A40" w:rsidRPr="002E5C8D" w:rsidRDefault="00720A40" w:rsidP="00720A40">
      <w:pPr>
        <w:pStyle w:val="Akapitzlist"/>
        <w:widowControl/>
        <w:numPr>
          <w:ilvl w:val="0"/>
          <w:numId w:val="14"/>
        </w:numPr>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r>
        <w:rPr>
          <w:rFonts w:ascii="Arial" w:eastAsiaTheme="minorHAnsi" w:hAnsi="Arial" w:cs="Arial"/>
          <w:kern w:val="0"/>
          <w:sz w:val="26"/>
          <w:szCs w:val="26"/>
          <w:lang w:eastAsia="en-US" w:bidi="ar-SA"/>
        </w:rPr>
        <w:t>O</w:t>
      </w:r>
      <w:r w:rsidRPr="002E5C8D">
        <w:rPr>
          <w:rFonts w:ascii="Arial" w:eastAsiaTheme="minorHAnsi" w:hAnsi="Arial" w:cs="Arial"/>
          <w:kern w:val="0"/>
          <w:sz w:val="26"/>
          <w:szCs w:val="26"/>
          <w:lang w:eastAsia="en-US" w:bidi="ar-SA"/>
        </w:rPr>
        <w:t>dzyskując szkło tylko z jednej butelki można oszczędzić tyle energii, ile zużyłaby 100-watowa żarówka świecąc bez przerwy</w:t>
      </w:r>
      <w:r>
        <w:rPr>
          <w:rFonts w:ascii="Arial" w:eastAsiaTheme="minorHAnsi" w:hAnsi="Arial" w:cs="Arial"/>
          <w:kern w:val="0"/>
          <w:sz w:val="26"/>
          <w:szCs w:val="26"/>
          <w:lang w:eastAsia="en-US" w:bidi="ar-SA"/>
        </w:rPr>
        <w:t xml:space="preserve"> </w:t>
      </w:r>
      <w:r w:rsidRPr="002E5C8D">
        <w:rPr>
          <w:rFonts w:ascii="Arial" w:eastAsiaTheme="minorHAnsi" w:hAnsi="Arial" w:cs="Arial"/>
          <w:kern w:val="0"/>
          <w:sz w:val="26"/>
          <w:szCs w:val="26"/>
          <w:lang w:eastAsia="en-US" w:bidi="ar-SA"/>
        </w:rPr>
        <w:t>4 godziny</w:t>
      </w:r>
      <w:r>
        <w:rPr>
          <w:rFonts w:ascii="Arial" w:eastAsiaTheme="minorHAnsi" w:hAnsi="Arial" w:cs="Arial"/>
          <w:kern w:val="0"/>
          <w:sz w:val="26"/>
          <w:szCs w:val="26"/>
          <w:lang w:eastAsia="en-US" w:bidi="ar-SA"/>
        </w:rPr>
        <w:t>.</w:t>
      </w:r>
    </w:p>
    <w:p w:rsidR="00720A40" w:rsidRPr="002E5C8D" w:rsidRDefault="00720A40" w:rsidP="00720A40">
      <w:pPr>
        <w:pStyle w:val="Akapitzlist"/>
        <w:widowControl/>
        <w:numPr>
          <w:ilvl w:val="0"/>
          <w:numId w:val="14"/>
        </w:numPr>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r>
        <w:rPr>
          <w:rFonts w:ascii="Arial" w:eastAsiaTheme="minorHAnsi" w:hAnsi="Arial" w:cs="Arial"/>
          <w:kern w:val="0"/>
          <w:sz w:val="26"/>
          <w:szCs w:val="26"/>
          <w:lang w:eastAsia="en-US" w:bidi="ar-SA"/>
        </w:rPr>
        <w:t>E</w:t>
      </w:r>
      <w:r w:rsidRPr="002E5C8D">
        <w:rPr>
          <w:rFonts w:ascii="Arial" w:eastAsiaTheme="minorHAnsi" w:hAnsi="Arial" w:cs="Arial"/>
          <w:kern w:val="0"/>
          <w:sz w:val="26"/>
          <w:szCs w:val="26"/>
          <w:lang w:eastAsia="en-US" w:bidi="ar-SA"/>
        </w:rPr>
        <w:t xml:space="preserve">nergia, którą oszczędzamy odzyskując jedną puszkę aluminiową, pozwoli działać </w:t>
      </w:r>
      <w:r w:rsidR="004932B8">
        <w:rPr>
          <w:rFonts w:ascii="Arial" w:eastAsiaTheme="minorHAnsi" w:hAnsi="Arial" w:cs="Arial"/>
          <w:kern w:val="0"/>
          <w:sz w:val="26"/>
          <w:szCs w:val="26"/>
          <w:lang w:eastAsia="en-US" w:bidi="ar-SA"/>
        </w:rPr>
        <w:t xml:space="preserve"> </w:t>
      </w:r>
      <w:r w:rsidRPr="002E5C8D">
        <w:rPr>
          <w:rFonts w:ascii="Arial" w:eastAsiaTheme="minorHAnsi" w:hAnsi="Arial" w:cs="Arial"/>
          <w:kern w:val="0"/>
          <w:sz w:val="26"/>
          <w:szCs w:val="26"/>
          <w:lang w:eastAsia="en-US" w:bidi="ar-SA"/>
        </w:rPr>
        <w:t>telewizorowi bez przerwy</w:t>
      </w:r>
      <w:r>
        <w:rPr>
          <w:rFonts w:ascii="Arial" w:eastAsiaTheme="minorHAnsi" w:hAnsi="Arial" w:cs="Arial"/>
          <w:kern w:val="0"/>
          <w:sz w:val="26"/>
          <w:szCs w:val="26"/>
          <w:lang w:eastAsia="en-US" w:bidi="ar-SA"/>
        </w:rPr>
        <w:t xml:space="preserve"> </w:t>
      </w:r>
      <w:r w:rsidRPr="002E5C8D">
        <w:rPr>
          <w:rFonts w:ascii="Arial" w:eastAsiaTheme="minorHAnsi" w:hAnsi="Arial" w:cs="Arial"/>
          <w:kern w:val="0"/>
          <w:sz w:val="26"/>
          <w:szCs w:val="26"/>
          <w:lang w:eastAsia="en-US" w:bidi="ar-SA"/>
        </w:rPr>
        <w:t>przez 3 godziny</w:t>
      </w:r>
      <w:r>
        <w:rPr>
          <w:rFonts w:ascii="Arial" w:eastAsiaTheme="minorHAnsi" w:hAnsi="Arial" w:cs="Arial"/>
          <w:kern w:val="0"/>
          <w:sz w:val="26"/>
          <w:szCs w:val="26"/>
          <w:lang w:eastAsia="en-US" w:bidi="ar-SA"/>
        </w:rPr>
        <w:t>.</w:t>
      </w:r>
    </w:p>
    <w:p w:rsidR="00720A40" w:rsidRPr="00A45AEE" w:rsidRDefault="00720A40" w:rsidP="00720A40">
      <w:pPr>
        <w:pStyle w:val="Akapitzlist"/>
        <w:widowControl/>
        <w:numPr>
          <w:ilvl w:val="0"/>
          <w:numId w:val="14"/>
        </w:numPr>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r w:rsidRPr="002E5C8D">
        <w:rPr>
          <w:rFonts w:ascii="Arial" w:eastAsiaTheme="minorHAnsi" w:hAnsi="Arial" w:cs="Arial"/>
          <w:kern w:val="0"/>
          <w:sz w:val="26"/>
          <w:szCs w:val="26"/>
          <w:lang w:eastAsia="en-US" w:bidi="ar-SA"/>
        </w:rPr>
        <w:t>1 tona zebranej makulatury ratuje życie 17 drzew</w:t>
      </w:r>
      <w:r>
        <w:rPr>
          <w:rFonts w:ascii="Arial" w:eastAsiaTheme="minorHAnsi" w:hAnsi="Arial" w:cs="Arial"/>
          <w:kern w:val="0"/>
          <w:sz w:val="26"/>
          <w:szCs w:val="26"/>
          <w:lang w:eastAsia="en-US" w:bidi="ar-SA"/>
        </w:rPr>
        <w:t>.</w:t>
      </w:r>
    </w:p>
    <w:p w:rsidR="004932B8" w:rsidRPr="004932B8" w:rsidRDefault="004932B8" w:rsidP="00720A40">
      <w:pPr>
        <w:pStyle w:val="Akapitzlist"/>
        <w:widowControl/>
        <w:numPr>
          <w:ilvl w:val="0"/>
          <w:numId w:val="14"/>
        </w:numPr>
        <w:tabs>
          <w:tab w:val="left" w:pos="284"/>
          <w:tab w:val="left" w:pos="426"/>
          <w:tab w:val="left" w:pos="851"/>
        </w:tabs>
        <w:suppressAutoHyphens w:val="0"/>
        <w:autoSpaceDN/>
        <w:spacing w:line="360" w:lineRule="auto"/>
        <w:jc w:val="both"/>
        <w:textAlignment w:val="auto"/>
        <w:rPr>
          <w:rFonts w:ascii="Arial" w:hAnsi="Arial" w:cs="Arial"/>
          <w:bCs/>
          <w:sz w:val="26"/>
          <w:szCs w:val="26"/>
        </w:rPr>
      </w:pPr>
      <w:r>
        <w:rPr>
          <w:rFonts w:ascii="Arial" w:eastAsiaTheme="minorHAnsi" w:hAnsi="Arial" w:cs="Arial"/>
          <w:kern w:val="0"/>
          <w:sz w:val="26"/>
          <w:szCs w:val="26"/>
          <w:lang w:eastAsia="en-US" w:bidi="ar-SA"/>
        </w:rPr>
        <w:t xml:space="preserve">  </w:t>
      </w:r>
      <w:r w:rsidR="00720A40">
        <w:rPr>
          <w:rFonts w:ascii="Arial" w:eastAsiaTheme="minorHAnsi" w:hAnsi="Arial" w:cs="Arial"/>
          <w:kern w:val="0"/>
          <w:sz w:val="26"/>
          <w:szCs w:val="26"/>
          <w:lang w:eastAsia="en-US" w:bidi="ar-SA"/>
        </w:rPr>
        <w:t>Z</w:t>
      </w:r>
      <w:r w:rsidR="00720A40" w:rsidRPr="00B84D6C">
        <w:rPr>
          <w:rFonts w:ascii="Arial" w:eastAsiaTheme="minorHAnsi" w:hAnsi="Arial" w:cs="Arial"/>
          <w:kern w:val="0"/>
          <w:sz w:val="26"/>
          <w:szCs w:val="26"/>
          <w:lang w:eastAsia="en-US" w:bidi="ar-SA"/>
        </w:rPr>
        <w:t xml:space="preserve">robienie puszki aluminiowej z materiału odzyskanego wytwarza o 95% mniej </w:t>
      </w:r>
      <w:r>
        <w:rPr>
          <w:rFonts w:ascii="Arial" w:eastAsiaTheme="minorHAnsi" w:hAnsi="Arial" w:cs="Arial"/>
          <w:kern w:val="0"/>
          <w:sz w:val="26"/>
          <w:szCs w:val="26"/>
          <w:lang w:eastAsia="en-US" w:bidi="ar-SA"/>
        </w:rPr>
        <w:t xml:space="preserve"> </w:t>
      </w:r>
    </w:p>
    <w:p w:rsidR="00720A40" w:rsidRPr="00A45AEE" w:rsidRDefault="004932B8" w:rsidP="004932B8">
      <w:pPr>
        <w:pStyle w:val="Akapitzlist"/>
        <w:widowControl/>
        <w:tabs>
          <w:tab w:val="left" w:pos="284"/>
          <w:tab w:val="left" w:pos="426"/>
          <w:tab w:val="left" w:pos="851"/>
        </w:tabs>
        <w:suppressAutoHyphens w:val="0"/>
        <w:autoSpaceDN/>
        <w:spacing w:line="360" w:lineRule="auto"/>
        <w:ind w:left="360"/>
        <w:jc w:val="both"/>
        <w:textAlignment w:val="auto"/>
        <w:rPr>
          <w:rFonts w:ascii="Arial" w:hAnsi="Arial" w:cs="Arial"/>
          <w:bCs/>
          <w:sz w:val="26"/>
          <w:szCs w:val="26"/>
        </w:rPr>
      </w:pPr>
      <w:r>
        <w:rPr>
          <w:rFonts w:ascii="Arial" w:eastAsiaTheme="minorHAnsi" w:hAnsi="Arial" w:cs="Arial"/>
          <w:kern w:val="0"/>
          <w:sz w:val="26"/>
          <w:szCs w:val="26"/>
          <w:lang w:eastAsia="en-US" w:bidi="ar-SA"/>
        </w:rPr>
        <w:t xml:space="preserve"> </w:t>
      </w:r>
      <w:r w:rsidR="00720A40" w:rsidRPr="00B84D6C">
        <w:rPr>
          <w:rFonts w:ascii="Arial" w:eastAsiaTheme="minorHAnsi" w:hAnsi="Arial" w:cs="Arial"/>
          <w:kern w:val="0"/>
          <w:sz w:val="26"/>
          <w:szCs w:val="26"/>
          <w:lang w:eastAsia="en-US" w:bidi="ar-SA"/>
        </w:rPr>
        <w:t>zanieczyszczeń powietrza niż zrobienie jej</w:t>
      </w:r>
      <w:r w:rsidR="00720A40">
        <w:rPr>
          <w:rFonts w:ascii="Arial" w:eastAsiaTheme="minorHAnsi" w:hAnsi="Arial" w:cs="Arial"/>
          <w:kern w:val="0"/>
          <w:sz w:val="26"/>
          <w:szCs w:val="26"/>
          <w:lang w:eastAsia="en-US" w:bidi="ar-SA"/>
        </w:rPr>
        <w:t xml:space="preserve"> z rud boksytowych.</w:t>
      </w:r>
    </w:p>
    <w:p w:rsidR="004932B8" w:rsidRPr="004932B8" w:rsidRDefault="004932B8" w:rsidP="00720A40">
      <w:pPr>
        <w:pStyle w:val="Akapitzlist"/>
        <w:widowControl/>
        <w:numPr>
          <w:ilvl w:val="0"/>
          <w:numId w:val="14"/>
        </w:numPr>
        <w:tabs>
          <w:tab w:val="left" w:pos="284"/>
          <w:tab w:val="left" w:pos="426"/>
          <w:tab w:val="left" w:pos="851"/>
        </w:tabs>
        <w:suppressAutoHyphens w:val="0"/>
        <w:autoSpaceDN/>
        <w:spacing w:line="360" w:lineRule="auto"/>
        <w:jc w:val="both"/>
        <w:textAlignment w:val="auto"/>
        <w:rPr>
          <w:rFonts w:ascii="Arial" w:hAnsi="Arial" w:cs="Arial"/>
          <w:bCs/>
          <w:sz w:val="26"/>
          <w:szCs w:val="26"/>
        </w:rPr>
      </w:pPr>
      <w:r>
        <w:rPr>
          <w:rFonts w:ascii="Arial" w:eastAsiaTheme="minorHAnsi" w:hAnsi="Arial" w:cs="Arial"/>
          <w:kern w:val="0"/>
          <w:sz w:val="26"/>
          <w:szCs w:val="26"/>
          <w:lang w:eastAsia="en-US" w:bidi="ar-SA"/>
        </w:rPr>
        <w:t xml:space="preserve">  </w:t>
      </w:r>
      <w:r w:rsidR="00720A40">
        <w:rPr>
          <w:rFonts w:ascii="Arial" w:eastAsiaTheme="minorHAnsi" w:hAnsi="Arial" w:cs="Arial"/>
          <w:kern w:val="0"/>
          <w:sz w:val="26"/>
          <w:szCs w:val="26"/>
          <w:lang w:eastAsia="en-US" w:bidi="ar-SA"/>
        </w:rPr>
        <w:t>N</w:t>
      </w:r>
      <w:r w:rsidR="00720A40" w:rsidRPr="00B84D6C">
        <w:rPr>
          <w:rFonts w:ascii="Arial" w:eastAsiaTheme="minorHAnsi" w:hAnsi="Arial" w:cs="Arial"/>
          <w:kern w:val="0"/>
          <w:sz w:val="26"/>
          <w:szCs w:val="26"/>
          <w:lang w:eastAsia="en-US" w:bidi="ar-SA"/>
        </w:rPr>
        <w:t xml:space="preserve">a każdej tonie odzyskanego szkła oszczędzamy tonę surowca (piasku), z </w:t>
      </w:r>
    </w:p>
    <w:p w:rsidR="00720A40" w:rsidRPr="00B84D6C" w:rsidRDefault="004932B8" w:rsidP="004932B8">
      <w:pPr>
        <w:pStyle w:val="Akapitzlist"/>
        <w:widowControl/>
        <w:tabs>
          <w:tab w:val="left" w:pos="284"/>
          <w:tab w:val="left" w:pos="426"/>
          <w:tab w:val="left" w:pos="851"/>
        </w:tabs>
        <w:suppressAutoHyphens w:val="0"/>
        <w:autoSpaceDN/>
        <w:spacing w:line="360" w:lineRule="auto"/>
        <w:ind w:left="360"/>
        <w:jc w:val="both"/>
        <w:textAlignment w:val="auto"/>
        <w:rPr>
          <w:rFonts w:ascii="Arial" w:hAnsi="Arial" w:cs="Arial"/>
          <w:bCs/>
          <w:sz w:val="26"/>
          <w:szCs w:val="26"/>
        </w:rPr>
      </w:pPr>
      <w:r>
        <w:rPr>
          <w:rFonts w:ascii="Arial" w:eastAsiaTheme="minorHAnsi" w:hAnsi="Arial" w:cs="Arial"/>
          <w:kern w:val="0"/>
          <w:sz w:val="26"/>
          <w:szCs w:val="26"/>
          <w:lang w:eastAsia="en-US" w:bidi="ar-SA"/>
        </w:rPr>
        <w:t xml:space="preserve"> </w:t>
      </w:r>
      <w:r w:rsidR="00720A40" w:rsidRPr="00B84D6C">
        <w:rPr>
          <w:rFonts w:ascii="Arial" w:eastAsiaTheme="minorHAnsi" w:hAnsi="Arial" w:cs="Arial"/>
          <w:kern w:val="0"/>
          <w:sz w:val="26"/>
          <w:szCs w:val="26"/>
          <w:lang w:eastAsia="en-US" w:bidi="ar-SA"/>
        </w:rPr>
        <w:t>którego</w:t>
      </w:r>
      <w:r w:rsidR="00720A40">
        <w:rPr>
          <w:rFonts w:ascii="Arial" w:eastAsiaTheme="minorHAnsi" w:hAnsi="Arial" w:cs="Arial"/>
          <w:kern w:val="0"/>
          <w:sz w:val="26"/>
          <w:szCs w:val="26"/>
          <w:lang w:eastAsia="en-US" w:bidi="ar-SA"/>
        </w:rPr>
        <w:t xml:space="preserve"> można byłoby zrobić nowe szkło;</w:t>
      </w:r>
    </w:p>
    <w:p w:rsidR="004932B8" w:rsidRPr="004932B8" w:rsidRDefault="004932B8" w:rsidP="004932B8">
      <w:pPr>
        <w:pStyle w:val="Akapitzlist"/>
        <w:widowControl/>
        <w:numPr>
          <w:ilvl w:val="0"/>
          <w:numId w:val="14"/>
        </w:numPr>
        <w:tabs>
          <w:tab w:val="left" w:pos="284"/>
          <w:tab w:val="left" w:pos="426"/>
          <w:tab w:val="left" w:pos="851"/>
        </w:tabs>
        <w:suppressAutoHyphens w:val="0"/>
        <w:autoSpaceDN/>
        <w:spacing w:line="360" w:lineRule="auto"/>
        <w:jc w:val="both"/>
        <w:textAlignment w:val="auto"/>
        <w:rPr>
          <w:rFonts w:ascii="Arial" w:hAnsi="Arial" w:cs="Arial"/>
          <w:bCs/>
          <w:sz w:val="26"/>
          <w:szCs w:val="26"/>
        </w:rPr>
      </w:pPr>
      <w:r>
        <w:rPr>
          <w:rFonts w:ascii="Arial" w:eastAsiaTheme="minorHAnsi" w:hAnsi="Arial" w:cs="Arial"/>
          <w:kern w:val="0"/>
          <w:sz w:val="26"/>
          <w:szCs w:val="26"/>
          <w:lang w:eastAsia="en-US" w:bidi="ar-SA"/>
        </w:rPr>
        <w:t xml:space="preserve"> </w:t>
      </w:r>
      <w:r w:rsidR="00720A40" w:rsidRPr="00B84D6C">
        <w:rPr>
          <w:rFonts w:ascii="Arial" w:eastAsiaTheme="minorHAnsi" w:hAnsi="Arial" w:cs="Arial"/>
          <w:kern w:val="0"/>
          <w:sz w:val="26"/>
          <w:szCs w:val="26"/>
          <w:lang w:eastAsia="en-US" w:bidi="ar-SA"/>
        </w:rPr>
        <w:t xml:space="preserve">1 tona aluminium pozyskana z zebranych puszek zmniejszy zużycie </w:t>
      </w:r>
      <w:r w:rsidR="00720A40" w:rsidRPr="004932B8">
        <w:rPr>
          <w:rFonts w:ascii="Arial" w:eastAsiaTheme="minorHAnsi" w:hAnsi="Arial" w:cs="Arial"/>
          <w:kern w:val="0"/>
          <w:sz w:val="26"/>
          <w:szCs w:val="26"/>
          <w:lang w:eastAsia="en-US" w:bidi="ar-SA"/>
        </w:rPr>
        <w:t xml:space="preserve">boksytu o 4 </w:t>
      </w:r>
    </w:p>
    <w:p w:rsidR="00720A40" w:rsidRPr="004932B8" w:rsidRDefault="004932B8" w:rsidP="004932B8">
      <w:pPr>
        <w:pStyle w:val="Akapitzlist"/>
        <w:widowControl/>
        <w:tabs>
          <w:tab w:val="left" w:pos="284"/>
          <w:tab w:val="left" w:pos="426"/>
          <w:tab w:val="left" w:pos="851"/>
        </w:tabs>
        <w:suppressAutoHyphens w:val="0"/>
        <w:autoSpaceDN/>
        <w:spacing w:line="360" w:lineRule="auto"/>
        <w:ind w:left="360"/>
        <w:jc w:val="both"/>
        <w:textAlignment w:val="auto"/>
        <w:rPr>
          <w:rFonts w:ascii="Arial" w:hAnsi="Arial" w:cs="Arial"/>
          <w:bCs/>
          <w:sz w:val="26"/>
          <w:szCs w:val="26"/>
        </w:rPr>
      </w:pPr>
      <w:r>
        <w:rPr>
          <w:rFonts w:ascii="Arial" w:eastAsiaTheme="minorHAnsi" w:hAnsi="Arial" w:cs="Arial"/>
          <w:kern w:val="0"/>
          <w:sz w:val="26"/>
          <w:szCs w:val="26"/>
          <w:lang w:eastAsia="en-US" w:bidi="ar-SA"/>
        </w:rPr>
        <w:t xml:space="preserve">  </w:t>
      </w:r>
      <w:r w:rsidR="00720A40" w:rsidRPr="004932B8">
        <w:rPr>
          <w:rFonts w:ascii="Arial" w:eastAsiaTheme="minorHAnsi" w:hAnsi="Arial" w:cs="Arial"/>
          <w:kern w:val="0"/>
          <w:sz w:val="26"/>
          <w:szCs w:val="26"/>
          <w:lang w:eastAsia="en-US" w:bidi="ar-SA"/>
        </w:rPr>
        <w:t>tony.</w:t>
      </w:r>
    </w:p>
    <w:p w:rsidR="004932B8" w:rsidRPr="004932B8" w:rsidRDefault="004932B8" w:rsidP="004932B8">
      <w:pPr>
        <w:pStyle w:val="Akapitzlist"/>
        <w:widowControl/>
        <w:numPr>
          <w:ilvl w:val="0"/>
          <w:numId w:val="14"/>
        </w:numPr>
        <w:tabs>
          <w:tab w:val="left" w:pos="284"/>
          <w:tab w:val="left" w:pos="426"/>
          <w:tab w:val="left" w:pos="851"/>
        </w:tabs>
        <w:suppressAutoHyphens w:val="0"/>
        <w:autoSpaceDN/>
        <w:spacing w:line="360" w:lineRule="auto"/>
        <w:jc w:val="both"/>
        <w:textAlignment w:val="auto"/>
        <w:rPr>
          <w:rFonts w:ascii="Arial" w:hAnsi="Arial" w:cs="Arial"/>
          <w:bCs/>
          <w:sz w:val="26"/>
          <w:szCs w:val="26"/>
        </w:rPr>
      </w:pPr>
      <w:r>
        <w:rPr>
          <w:rFonts w:ascii="Arial" w:eastAsiaTheme="minorHAnsi" w:hAnsi="Arial" w:cs="Arial"/>
          <w:kern w:val="0"/>
          <w:sz w:val="26"/>
          <w:szCs w:val="26"/>
          <w:lang w:eastAsia="en-US" w:bidi="ar-SA"/>
        </w:rPr>
        <w:t xml:space="preserve"> </w:t>
      </w:r>
      <w:r w:rsidR="00720A40" w:rsidRPr="00B84D6C">
        <w:rPr>
          <w:rFonts w:ascii="Arial" w:eastAsiaTheme="minorHAnsi" w:hAnsi="Arial" w:cs="Arial"/>
          <w:kern w:val="0"/>
          <w:sz w:val="26"/>
          <w:szCs w:val="26"/>
          <w:lang w:eastAsia="en-US" w:bidi="ar-SA"/>
        </w:rPr>
        <w:t>80% elementów zużytej świetlówki można wykorzystać do produkcji</w:t>
      </w:r>
      <w:r w:rsidR="00720A40" w:rsidRPr="004932B8">
        <w:rPr>
          <w:rFonts w:ascii="Arial" w:eastAsiaTheme="minorHAnsi" w:hAnsi="Arial" w:cs="Arial"/>
          <w:kern w:val="0"/>
          <w:sz w:val="26"/>
          <w:szCs w:val="26"/>
          <w:lang w:eastAsia="en-US" w:bidi="ar-SA"/>
        </w:rPr>
        <w:t xml:space="preserve"> nowej, </w:t>
      </w:r>
    </w:p>
    <w:p w:rsidR="004932B8" w:rsidRDefault="004932B8" w:rsidP="004932B8">
      <w:pPr>
        <w:pStyle w:val="Akapitzlist"/>
        <w:widowControl/>
        <w:tabs>
          <w:tab w:val="left" w:pos="284"/>
          <w:tab w:val="left" w:pos="426"/>
          <w:tab w:val="left" w:pos="851"/>
        </w:tabs>
        <w:suppressAutoHyphens w:val="0"/>
        <w:autoSpaceDN/>
        <w:spacing w:line="360" w:lineRule="auto"/>
        <w:ind w:left="360"/>
        <w:jc w:val="both"/>
        <w:textAlignment w:val="auto"/>
        <w:rPr>
          <w:rFonts w:ascii="Arial" w:eastAsiaTheme="minorHAnsi" w:hAnsi="Arial" w:cs="Arial"/>
          <w:kern w:val="0"/>
          <w:sz w:val="26"/>
          <w:szCs w:val="26"/>
          <w:lang w:eastAsia="en-US" w:bidi="ar-SA"/>
        </w:rPr>
      </w:pPr>
      <w:r>
        <w:rPr>
          <w:rFonts w:ascii="Arial" w:eastAsiaTheme="minorHAnsi" w:hAnsi="Arial" w:cs="Arial"/>
          <w:kern w:val="0"/>
          <w:sz w:val="26"/>
          <w:szCs w:val="26"/>
          <w:lang w:eastAsia="en-US" w:bidi="ar-SA"/>
        </w:rPr>
        <w:t xml:space="preserve">  </w:t>
      </w:r>
      <w:r w:rsidR="00720A40" w:rsidRPr="004932B8">
        <w:rPr>
          <w:rFonts w:ascii="Arial" w:eastAsiaTheme="minorHAnsi" w:hAnsi="Arial" w:cs="Arial"/>
          <w:kern w:val="0"/>
          <w:sz w:val="26"/>
          <w:szCs w:val="26"/>
          <w:lang w:eastAsia="en-US" w:bidi="ar-SA"/>
        </w:rPr>
        <w:t xml:space="preserve">odzyskując szkło tylko z jednej butelki można oszczędzić tyle energii, ile zużyłaby </w:t>
      </w:r>
    </w:p>
    <w:p w:rsidR="00720A40" w:rsidRDefault="004932B8" w:rsidP="00F25E1F">
      <w:pPr>
        <w:pStyle w:val="Akapitzlist"/>
        <w:widowControl/>
        <w:tabs>
          <w:tab w:val="left" w:pos="284"/>
          <w:tab w:val="left" w:pos="426"/>
          <w:tab w:val="left" w:pos="851"/>
        </w:tabs>
        <w:suppressAutoHyphens w:val="0"/>
        <w:autoSpaceDN/>
        <w:spacing w:line="360" w:lineRule="auto"/>
        <w:ind w:left="360"/>
        <w:jc w:val="both"/>
        <w:textAlignment w:val="auto"/>
        <w:rPr>
          <w:rFonts w:ascii="Arial" w:eastAsiaTheme="minorHAnsi" w:hAnsi="Arial" w:cs="Arial"/>
          <w:kern w:val="0"/>
          <w:sz w:val="26"/>
          <w:szCs w:val="26"/>
          <w:lang w:eastAsia="en-US" w:bidi="ar-SA"/>
        </w:rPr>
      </w:pPr>
      <w:r>
        <w:rPr>
          <w:rFonts w:ascii="Arial" w:eastAsiaTheme="minorHAnsi" w:hAnsi="Arial" w:cs="Arial"/>
          <w:kern w:val="0"/>
          <w:sz w:val="26"/>
          <w:szCs w:val="26"/>
          <w:lang w:eastAsia="en-US" w:bidi="ar-SA"/>
        </w:rPr>
        <w:t xml:space="preserve"> </w:t>
      </w:r>
      <w:r w:rsidR="00720A40" w:rsidRPr="004932B8">
        <w:rPr>
          <w:rFonts w:ascii="Arial" w:eastAsiaTheme="minorHAnsi" w:hAnsi="Arial" w:cs="Arial"/>
          <w:kern w:val="0"/>
          <w:sz w:val="26"/>
          <w:szCs w:val="26"/>
          <w:lang w:eastAsia="en-US" w:bidi="ar-SA"/>
        </w:rPr>
        <w:t>100-watowa żarówka świecąc bez przerwy 4 godziny.</w:t>
      </w:r>
    </w:p>
    <w:p w:rsidR="00F25E1F" w:rsidRPr="00F25E1F" w:rsidRDefault="00F25E1F" w:rsidP="00F25E1F">
      <w:pPr>
        <w:pStyle w:val="Akapitzlist"/>
        <w:widowControl/>
        <w:tabs>
          <w:tab w:val="left" w:pos="284"/>
          <w:tab w:val="left" w:pos="426"/>
          <w:tab w:val="left" w:pos="851"/>
        </w:tabs>
        <w:suppressAutoHyphens w:val="0"/>
        <w:autoSpaceDN/>
        <w:spacing w:line="360" w:lineRule="auto"/>
        <w:ind w:left="360"/>
        <w:jc w:val="both"/>
        <w:textAlignment w:val="auto"/>
        <w:rPr>
          <w:rFonts w:ascii="Arial" w:hAnsi="Arial" w:cs="Arial"/>
          <w:bCs/>
          <w:sz w:val="26"/>
          <w:szCs w:val="26"/>
        </w:rPr>
      </w:pPr>
    </w:p>
    <w:p w:rsidR="00720A40" w:rsidRDefault="00720A40" w:rsidP="00720A40">
      <w:pPr>
        <w:widowControl/>
        <w:suppressAutoHyphens w:val="0"/>
        <w:autoSpaceDE w:val="0"/>
        <w:adjustRightInd w:val="0"/>
        <w:spacing w:line="360" w:lineRule="auto"/>
        <w:ind w:firstLine="708"/>
        <w:jc w:val="both"/>
        <w:textAlignment w:val="auto"/>
        <w:rPr>
          <w:rFonts w:ascii="Arial" w:eastAsia="MinionPro-Regular" w:hAnsi="Arial" w:cs="Arial"/>
          <w:kern w:val="0"/>
          <w:sz w:val="26"/>
          <w:szCs w:val="26"/>
          <w:lang w:eastAsia="en-US" w:bidi="ar-SA"/>
        </w:rPr>
      </w:pPr>
      <w:r w:rsidRPr="00575286">
        <w:rPr>
          <w:rFonts w:ascii="Arial" w:eastAsiaTheme="minorHAnsi" w:hAnsi="Arial" w:cs="Arial"/>
          <w:b/>
          <w:bCs/>
          <w:kern w:val="0"/>
          <w:sz w:val="26"/>
          <w:szCs w:val="26"/>
          <w:lang w:eastAsia="en-US" w:bidi="ar-SA"/>
        </w:rPr>
        <w:lastRenderedPageBreak/>
        <w:t>Szkło</w:t>
      </w:r>
      <w:r w:rsidRPr="00575286">
        <w:rPr>
          <w:rFonts w:ascii="Arial" w:eastAsia="MinionPro-Regular" w:hAnsi="Arial" w:cs="Arial"/>
          <w:kern w:val="0"/>
          <w:sz w:val="26"/>
          <w:szCs w:val="26"/>
          <w:lang w:eastAsia="en-US" w:bidi="ar-SA"/>
        </w:rPr>
        <w:t xml:space="preserve"> to materiał</w:t>
      </w:r>
      <w:r>
        <w:rPr>
          <w:rFonts w:ascii="Arial" w:eastAsia="MinionPro-Regular" w:hAnsi="Arial" w:cs="Arial"/>
          <w:kern w:val="0"/>
          <w:sz w:val="26"/>
          <w:szCs w:val="26"/>
          <w:lang w:eastAsia="en-US" w:bidi="ar-SA"/>
        </w:rPr>
        <w:t xml:space="preserve"> od wiekó</w:t>
      </w:r>
      <w:r w:rsidRPr="00575286">
        <w:rPr>
          <w:rFonts w:ascii="Arial" w:eastAsia="MinionPro-Regular" w:hAnsi="Arial" w:cs="Arial"/>
          <w:kern w:val="0"/>
          <w:sz w:val="26"/>
          <w:szCs w:val="26"/>
          <w:lang w:eastAsia="en-US" w:bidi="ar-SA"/>
        </w:rPr>
        <w:t>w p</w:t>
      </w:r>
      <w:r>
        <w:rPr>
          <w:rFonts w:ascii="Arial" w:eastAsia="MinionPro-Regular" w:hAnsi="Arial" w:cs="Arial"/>
          <w:kern w:val="0"/>
          <w:sz w:val="26"/>
          <w:szCs w:val="26"/>
          <w:lang w:eastAsia="en-US" w:bidi="ar-SA"/>
        </w:rPr>
        <w:t>rodukowany z naturalnych surowcó</w:t>
      </w:r>
      <w:r w:rsidRPr="00575286">
        <w:rPr>
          <w:rFonts w:ascii="Arial" w:eastAsia="MinionPro-Regular" w:hAnsi="Arial" w:cs="Arial"/>
          <w:kern w:val="0"/>
          <w:sz w:val="26"/>
          <w:szCs w:val="26"/>
          <w:lang w:eastAsia="en-US" w:bidi="ar-SA"/>
        </w:rPr>
        <w:t>w (piasek, wapń, soda, barwniki). Jest bardzo dobrym surowcem</w:t>
      </w:r>
      <w:r>
        <w:rPr>
          <w:rFonts w:ascii="Arial" w:eastAsiaTheme="minorHAnsi" w:hAnsi="Arial" w:cs="Arial"/>
          <w:b/>
          <w:bCs/>
          <w:kern w:val="0"/>
          <w:sz w:val="26"/>
          <w:szCs w:val="26"/>
          <w:lang w:eastAsia="en-US" w:bidi="ar-SA"/>
        </w:rPr>
        <w:t xml:space="preserve"> </w:t>
      </w:r>
      <w:r>
        <w:rPr>
          <w:rFonts w:ascii="Arial" w:eastAsia="MinionPro-Regular" w:hAnsi="Arial" w:cs="Arial"/>
          <w:kern w:val="0"/>
          <w:sz w:val="26"/>
          <w:szCs w:val="26"/>
          <w:lang w:eastAsia="en-US" w:bidi="ar-SA"/>
        </w:rPr>
        <w:t>wtó</w:t>
      </w:r>
      <w:r w:rsidRPr="00575286">
        <w:rPr>
          <w:rFonts w:ascii="Arial" w:eastAsia="MinionPro-Regular" w:hAnsi="Arial" w:cs="Arial"/>
          <w:kern w:val="0"/>
          <w:sz w:val="26"/>
          <w:szCs w:val="26"/>
          <w:lang w:eastAsia="en-US" w:bidi="ar-SA"/>
        </w:rPr>
        <w:t>rnym. Każda butelka po umyciu może być statystycznie napełniana 15-krotnie, a po rozbiciu staje się</w:t>
      </w:r>
      <w:r>
        <w:rPr>
          <w:rFonts w:ascii="Arial" w:eastAsia="MinionPro-Regular" w:hAnsi="Arial" w:cs="Arial"/>
          <w:kern w:val="0"/>
          <w:sz w:val="26"/>
          <w:szCs w:val="26"/>
          <w:lang w:eastAsia="en-US" w:bidi="ar-SA"/>
        </w:rPr>
        <w:t xml:space="preserve"> </w:t>
      </w:r>
      <w:r w:rsidRPr="00575286">
        <w:rPr>
          <w:rFonts w:ascii="Arial" w:eastAsia="MinionPro-Regular" w:hAnsi="Arial" w:cs="Arial"/>
          <w:kern w:val="0"/>
          <w:sz w:val="26"/>
          <w:szCs w:val="26"/>
          <w:lang w:eastAsia="en-US" w:bidi="ar-SA"/>
        </w:rPr>
        <w:t>pełnowartościowym</w:t>
      </w:r>
      <w:r>
        <w:rPr>
          <w:rFonts w:ascii="Arial" w:eastAsiaTheme="minorHAnsi" w:hAnsi="Arial" w:cs="Arial"/>
          <w:b/>
          <w:bCs/>
          <w:kern w:val="0"/>
          <w:sz w:val="26"/>
          <w:szCs w:val="26"/>
          <w:lang w:eastAsia="en-US" w:bidi="ar-SA"/>
        </w:rPr>
        <w:t xml:space="preserve"> </w:t>
      </w:r>
      <w:r>
        <w:rPr>
          <w:rFonts w:ascii="Arial" w:eastAsia="MinionPro-Regular" w:hAnsi="Arial" w:cs="Arial"/>
          <w:kern w:val="0"/>
          <w:sz w:val="26"/>
          <w:szCs w:val="26"/>
          <w:lang w:eastAsia="en-US" w:bidi="ar-SA"/>
        </w:rPr>
        <w:t>surowcem, z któ</w:t>
      </w:r>
      <w:r w:rsidRPr="00575286">
        <w:rPr>
          <w:rFonts w:ascii="Arial" w:eastAsia="MinionPro-Regular" w:hAnsi="Arial" w:cs="Arial"/>
          <w:kern w:val="0"/>
          <w:sz w:val="26"/>
          <w:szCs w:val="26"/>
          <w:lang w:eastAsia="en-US" w:bidi="ar-SA"/>
        </w:rPr>
        <w:t>rego wytapia się nowe wyroby. Szkło to materiał wykorzystywany nieskończoną ilość razy. Huty szkła przetworzą</w:t>
      </w:r>
      <w:r>
        <w:rPr>
          <w:rFonts w:ascii="Arial" w:eastAsiaTheme="minorHAnsi" w:hAnsi="Arial" w:cs="Arial"/>
          <w:b/>
          <w:bCs/>
          <w:kern w:val="0"/>
          <w:sz w:val="26"/>
          <w:szCs w:val="26"/>
          <w:lang w:eastAsia="en-US" w:bidi="ar-SA"/>
        </w:rPr>
        <w:t xml:space="preserve"> </w:t>
      </w:r>
      <w:r w:rsidRPr="00575286">
        <w:rPr>
          <w:rFonts w:ascii="Arial" w:eastAsia="MinionPro-Regular" w:hAnsi="Arial" w:cs="Arial"/>
          <w:kern w:val="0"/>
          <w:sz w:val="26"/>
          <w:szCs w:val="26"/>
          <w:lang w:eastAsia="en-US" w:bidi="ar-SA"/>
        </w:rPr>
        <w:t>każdą ilość prawidłowo zebranych opakowań szklanych.</w:t>
      </w:r>
    </w:p>
    <w:p w:rsidR="00720A40" w:rsidRPr="00F25E1F" w:rsidRDefault="00720A40" w:rsidP="00720A40">
      <w:pPr>
        <w:widowControl/>
        <w:suppressAutoHyphens w:val="0"/>
        <w:autoSpaceDE w:val="0"/>
        <w:adjustRightInd w:val="0"/>
        <w:spacing w:line="360" w:lineRule="auto"/>
        <w:textAlignment w:val="auto"/>
        <w:rPr>
          <w:rFonts w:ascii="Arial" w:eastAsia="MinionPro-Regular" w:hAnsi="Arial" w:cs="Arial"/>
          <w:b/>
          <w:kern w:val="0"/>
          <w:sz w:val="16"/>
          <w:szCs w:val="16"/>
          <w:lang w:eastAsia="en-US" w:bidi="ar-SA"/>
        </w:rPr>
      </w:pPr>
    </w:p>
    <w:p w:rsidR="00720A40" w:rsidRPr="00575286" w:rsidRDefault="00720A40" w:rsidP="00720A40">
      <w:pPr>
        <w:widowControl/>
        <w:suppressAutoHyphens w:val="0"/>
        <w:autoSpaceDE w:val="0"/>
        <w:adjustRightInd w:val="0"/>
        <w:spacing w:line="360" w:lineRule="auto"/>
        <w:ind w:firstLine="708"/>
        <w:jc w:val="both"/>
        <w:textAlignment w:val="auto"/>
        <w:rPr>
          <w:rFonts w:ascii="Arial" w:eastAsia="MinionPro-Regular" w:hAnsi="Arial" w:cs="Arial"/>
          <w:kern w:val="0"/>
          <w:sz w:val="26"/>
          <w:szCs w:val="26"/>
          <w:lang w:eastAsia="en-US" w:bidi="ar-SA"/>
        </w:rPr>
      </w:pPr>
      <w:r w:rsidRPr="00575286">
        <w:rPr>
          <w:rFonts w:ascii="Arial" w:eastAsia="MinionPro-Regular" w:hAnsi="Arial" w:cs="Arial"/>
          <w:b/>
          <w:kern w:val="0"/>
          <w:sz w:val="26"/>
          <w:szCs w:val="26"/>
          <w:lang w:eastAsia="en-US" w:bidi="ar-SA"/>
        </w:rPr>
        <w:t xml:space="preserve">Makulatura </w:t>
      </w:r>
      <w:r w:rsidRPr="00575286">
        <w:rPr>
          <w:rFonts w:ascii="Arial" w:eastAsia="MinionPro-Regular" w:hAnsi="Arial" w:cs="Arial"/>
          <w:kern w:val="0"/>
          <w:sz w:val="26"/>
          <w:szCs w:val="26"/>
          <w:lang w:eastAsia="en-US" w:bidi="ar-SA"/>
        </w:rPr>
        <w:t>to niepotrzebne lub zniszczone wyroby papiernicze, nadające się bezpoś</w:t>
      </w:r>
      <w:r>
        <w:rPr>
          <w:rFonts w:ascii="Arial" w:eastAsia="MinionPro-Regular" w:hAnsi="Arial" w:cs="Arial"/>
          <w:kern w:val="0"/>
          <w:sz w:val="26"/>
          <w:szCs w:val="26"/>
          <w:lang w:eastAsia="en-US" w:bidi="ar-SA"/>
        </w:rPr>
        <w:t>rednio do wtó</w:t>
      </w:r>
      <w:r w:rsidRPr="00575286">
        <w:rPr>
          <w:rFonts w:ascii="Arial" w:eastAsia="MinionPro-Regular" w:hAnsi="Arial" w:cs="Arial"/>
          <w:kern w:val="0"/>
          <w:sz w:val="26"/>
          <w:szCs w:val="26"/>
          <w:lang w:eastAsia="en-US" w:bidi="ar-SA"/>
        </w:rPr>
        <w:t>rnego wykorzystania w innych</w:t>
      </w:r>
      <w:r>
        <w:rPr>
          <w:rFonts w:ascii="Arial" w:eastAsia="MinionPro-Regular" w:hAnsi="Arial" w:cs="Arial"/>
          <w:kern w:val="0"/>
          <w:sz w:val="26"/>
          <w:szCs w:val="26"/>
          <w:lang w:eastAsia="en-US" w:bidi="ar-SA"/>
        </w:rPr>
        <w:t xml:space="preserve"> </w:t>
      </w:r>
      <w:r w:rsidRPr="00575286">
        <w:rPr>
          <w:rFonts w:ascii="Arial" w:eastAsia="MinionPro-Regular" w:hAnsi="Arial" w:cs="Arial"/>
          <w:kern w:val="0"/>
          <w:sz w:val="26"/>
          <w:szCs w:val="26"/>
          <w:lang w:eastAsia="en-US" w:bidi="ar-SA"/>
        </w:rPr>
        <w:t>celach niż były przeznaczone pierwotnie lub nadające się</w:t>
      </w:r>
      <w:r>
        <w:rPr>
          <w:rFonts w:ascii="Arial" w:eastAsia="MinionPro-Regular" w:hAnsi="Arial" w:cs="Arial"/>
          <w:kern w:val="0"/>
          <w:sz w:val="26"/>
          <w:szCs w:val="26"/>
          <w:lang w:eastAsia="en-US" w:bidi="ar-SA"/>
        </w:rPr>
        <w:t xml:space="preserve"> jako jeden z surowcó</w:t>
      </w:r>
      <w:r w:rsidRPr="00575286">
        <w:rPr>
          <w:rFonts w:ascii="Arial" w:eastAsia="MinionPro-Regular" w:hAnsi="Arial" w:cs="Arial"/>
          <w:kern w:val="0"/>
          <w:sz w:val="26"/>
          <w:szCs w:val="26"/>
          <w:lang w:eastAsia="en-US" w:bidi="ar-SA"/>
        </w:rPr>
        <w:t>w do produkcji nowego papieru. Recykling, czyli</w:t>
      </w:r>
      <w:r>
        <w:rPr>
          <w:rFonts w:ascii="Arial" w:eastAsia="MinionPro-Regular" w:hAnsi="Arial" w:cs="Arial"/>
          <w:kern w:val="0"/>
          <w:sz w:val="26"/>
          <w:szCs w:val="26"/>
          <w:lang w:eastAsia="en-US" w:bidi="ar-SA"/>
        </w:rPr>
        <w:t xml:space="preserve"> </w:t>
      </w:r>
      <w:r w:rsidRPr="00575286">
        <w:rPr>
          <w:rFonts w:ascii="Arial" w:eastAsia="MinionPro-Regular" w:hAnsi="Arial" w:cs="Arial"/>
          <w:kern w:val="0"/>
          <w:sz w:val="26"/>
          <w:szCs w:val="26"/>
          <w:lang w:eastAsia="en-US" w:bidi="ar-SA"/>
        </w:rPr>
        <w:t>ponowne przetworzenie, jest najbardziej ekonomicznym i ekologicznym kierunkiem zagospodarowania makulatury. Prawidłowo</w:t>
      </w:r>
    </w:p>
    <w:p w:rsidR="00720A40" w:rsidRDefault="00720A40" w:rsidP="00720A40">
      <w:pPr>
        <w:widowControl/>
        <w:suppressAutoHyphens w:val="0"/>
        <w:autoSpaceDE w:val="0"/>
        <w:adjustRightInd w:val="0"/>
        <w:spacing w:line="360" w:lineRule="auto"/>
        <w:jc w:val="both"/>
        <w:textAlignment w:val="auto"/>
        <w:rPr>
          <w:rFonts w:ascii="Arial" w:eastAsia="MinionPro-Regular" w:hAnsi="Arial" w:cs="Arial"/>
          <w:kern w:val="0"/>
          <w:sz w:val="26"/>
          <w:szCs w:val="26"/>
          <w:lang w:eastAsia="en-US" w:bidi="ar-SA"/>
        </w:rPr>
      </w:pPr>
      <w:r w:rsidRPr="00575286">
        <w:rPr>
          <w:rFonts w:ascii="Arial" w:eastAsia="MinionPro-Regular" w:hAnsi="Arial" w:cs="Arial"/>
          <w:kern w:val="0"/>
          <w:sz w:val="26"/>
          <w:szCs w:val="26"/>
          <w:lang w:eastAsia="en-US" w:bidi="ar-SA"/>
        </w:rPr>
        <w:t>przygotowane do wyrzucenia opakowania powinny być zgniecione, aby zajmowały jak najmniej miejsca. Bardzo ważne jest, żeby</w:t>
      </w:r>
      <w:r>
        <w:rPr>
          <w:rFonts w:ascii="Arial" w:eastAsia="MinionPro-Regular" w:hAnsi="Arial" w:cs="Arial"/>
          <w:kern w:val="0"/>
          <w:sz w:val="26"/>
          <w:szCs w:val="26"/>
          <w:lang w:eastAsia="en-US" w:bidi="ar-SA"/>
        </w:rPr>
        <w:t xml:space="preserve"> </w:t>
      </w:r>
      <w:r w:rsidRPr="00575286">
        <w:rPr>
          <w:rFonts w:ascii="Arial" w:eastAsia="MinionPro-Regular" w:hAnsi="Arial" w:cs="Arial"/>
          <w:kern w:val="0"/>
          <w:sz w:val="26"/>
          <w:szCs w:val="26"/>
          <w:lang w:eastAsia="en-US" w:bidi="ar-SA"/>
        </w:rPr>
        <w:t>makulatura nie była mokra i zatłuszczona</w:t>
      </w:r>
      <w:r>
        <w:rPr>
          <w:rFonts w:ascii="Arial" w:eastAsia="MinionPro-Regular" w:hAnsi="Arial" w:cs="Arial"/>
          <w:kern w:val="0"/>
          <w:sz w:val="26"/>
          <w:szCs w:val="26"/>
          <w:lang w:eastAsia="en-US" w:bidi="ar-SA"/>
        </w:rPr>
        <w:t>.</w:t>
      </w:r>
    </w:p>
    <w:p w:rsidR="00720A40" w:rsidRPr="00F25E1F" w:rsidRDefault="00720A40" w:rsidP="00720A40">
      <w:pPr>
        <w:widowControl/>
        <w:suppressAutoHyphens w:val="0"/>
        <w:autoSpaceDE w:val="0"/>
        <w:adjustRightInd w:val="0"/>
        <w:spacing w:line="360" w:lineRule="auto"/>
        <w:jc w:val="both"/>
        <w:textAlignment w:val="auto"/>
        <w:rPr>
          <w:rFonts w:ascii="Arial" w:eastAsia="MinionPro-Regular" w:hAnsi="Arial" w:cs="Arial"/>
          <w:kern w:val="0"/>
          <w:sz w:val="16"/>
          <w:szCs w:val="16"/>
          <w:lang w:eastAsia="en-US" w:bidi="ar-SA"/>
        </w:rPr>
      </w:pPr>
    </w:p>
    <w:p w:rsidR="00720A40" w:rsidRPr="00F25E1F" w:rsidRDefault="00720A40" w:rsidP="00F25E1F">
      <w:pPr>
        <w:widowControl/>
        <w:suppressAutoHyphens w:val="0"/>
        <w:autoSpaceDE w:val="0"/>
        <w:adjustRightInd w:val="0"/>
        <w:spacing w:line="360" w:lineRule="auto"/>
        <w:ind w:firstLine="708"/>
        <w:jc w:val="both"/>
        <w:textAlignment w:val="auto"/>
        <w:rPr>
          <w:rFonts w:ascii="Arial" w:eastAsia="MinionPro-Regular" w:hAnsi="Arial" w:cs="Arial"/>
          <w:kern w:val="0"/>
          <w:sz w:val="26"/>
          <w:szCs w:val="26"/>
          <w:lang w:eastAsia="en-US" w:bidi="ar-SA"/>
        </w:rPr>
      </w:pPr>
      <w:r w:rsidRPr="00C8010D">
        <w:rPr>
          <w:rFonts w:ascii="Arial" w:eastAsia="MinionPro-Regular" w:hAnsi="Arial" w:cs="Arial"/>
          <w:b/>
          <w:kern w:val="0"/>
          <w:sz w:val="26"/>
          <w:szCs w:val="26"/>
          <w:lang w:eastAsia="en-US" w:bidi="ar-SA"/>
        </w:rPr>
        <w:t>Tworzywa sztuczne</w:t>
      </w:r>
      <w:r w:rsidRPr="00C8010D">
        <w:rPr>
          <w:rFonts w:ascii="Arial" w:eastAsia="MinionPro-Regular" w:hAnsi="Arial" w:cs="Arial"/>
          <w:kern w:val="0"/>
          <w:sz w:val="26"/>
          <w:szCs w:val="26"/>
          <w:lang w:eastAsia="en-US" w:bidi="ar-SA"/>
        </w:rPr>
        <w:t xml:space="preserve"> ze względu na swoją trwałość chemiczną oraz odporność na biodegradację mogą zalegać w środowisku nawet</w:t>
      </w:r>
      <w:r>
        <w:rPr>
          <w:rFonts w:ascii="Arial" w:eastAsia="MinionPro-Regular" w:hAnsi="Arial" w:cs="Arial"/>
          <w:kern w:val="0"/>
          <w:sz w:val="26"/>
          <w:szCs w:val="26"/>
          <w:lang w:eastAsia="en-US" w:bidi="ar-SA"/>
        </w:rPr>
        <w:t xml:space="preserve"> </w:t>
      </w:r>
      <w:r w:rsidRPr="00C8010D">
        <w:rPr>
          <w:rFonts w:ascii="Arial" w:eastAsia="MinionPro-Regular" w:hAnsi="Arial" w:cs="Arial"/>
          <w:kern w:val="0"/>
          <w:sz w:val="26"/>
          <w:szCs w:val="26"/>
          <w:lang w:eastAsia="en-US" w:bidi="ar-SA"/>
        </w:rPr>
        <w:t xml:space="preserve">kilkadziesiąt lat. Rozkład butelki po napoju, wykonanej z </w:t>
      </w:r>
      <w:proofErr w:type="spellStart"/>
      <w:r w:rsidRPr="00C8010D">
        <w:rPr>
          <w:rFonts w:ascii="Arial" w:eastAsia="MinionPro-Regular" w:hAnsi="Arial" w:cs="Arial"/>
          <w:kern w:val="0"/>
          <w:sz w:val="26"/>
          <w:szCs w:val="26"/>
          <w:lang w:eastAsia="en-US" w:bidi="ar-SA"/>
        </w:rPr>
        <w:t>politereftalanu</w:t>
      </w:r>
      <w:proofErr w:type="spellEnd"/>
      <w:r w:rsidRPr="00C8010D">
        <w:rPr>
          <w:rFonts w:ascii="Arial" w:eastAsia="MinionPro-Regular" w:hAnsi="Arial" w:cs="Arial"/>
          <w:kern w:val="0"/>
          <w:sz w:val="26"/>
          <w:szCs w:val="26"/>
          <w:lang w:eastAsia="en-US" w:bidi="ar-SA"/>
        </w:rPr>
        <w:t xml:space="preserve"> etylenu (PET), mo</w:t>
      </w:r>
      <w:r>
        <w:rPr>
          <w:rFonts w:ascii="Arial" w:eastAsia="MinionPro-Regular" w:hAnsi="Arial" w:cs="Arial"/>
          <w:kern w:val="0"/>
          <w:sz w:val="26"/>
          <w:szCs w:val="26"/>
          <w:lang w:eastAsia="en-US" w:bidi="ar-SA"/>
        </w:rPr>
        <w:t xml:space="preserve">że trwać nawet 500 lat, a </w:t>
      </w:r>
      <w:r w:rsidRPr="00C8010D">
        <w:rPr>
          <w:rFonts w:ascii="Arial" w:eastAsia="MinionPro-Regular" w:hAnsi="Arial" w:cs="Arial"/>
          <w:kern w:val="0"/>
          <w:sz w:val="26"/>
          <w:szCs w:val="26"/>
          <w:lang w:eastAsia="en-US" w:bidi="ar-SA"/>
        </w:rPr>
        <w:t>średni czas</w:t>
      </w:r>
      <w:r>
        <w:rPr>
          <w:rFonts w:ascii="Arial" w:eastAsia="MinionPro-Regular" w:hAnsi="Arial" w:cs="Arial"/>
          <w:kern w:val="0"/>
          <w:sz w:val="26"/>
          <w:szCs w:val="26"/>
          <w:lang w:eastAsia="en-US" w:bidi="ar-SA"/>
        </w:rPr>
        <w:t xml:space="preserve"> rozkładu woreczkó</w:t>
      </w:r>
      <w:r w:rsidRPr="00C8010D">
        <w:rPr>
          <w:rFonts w:ascii="Arial" w:eastAsia="MinionPro-Regular" w:hAnsi="Arial" w:cs="Arial"/>
          <w:kern w:val="0"/>
          <w:sz w:val="26"/>
          <w:szCs w:val="26"/>
          <w:lang w:eastAsia="en-US" w:bidi="ar-SA"/>
        </w:rPr>
        <w:t>w foliowych wynosi 100-120 lat.</w:t>
      </w:r>
      <w:r>
        <w:rPr>
          <w:rFonts w:ascii="Arial" w:eastAsia="MinionPro-Regular" w:hAnsi="Arial" w:cs="Arial"/>
          <w:kern w:val="0"/>
          <w:sz w:val="26"/>
          <w:szCs w:val="26"/>
          <w:lang w:eastAsia="en-US" w:bidi="ar-SA"/>
        </w:rPr>
        <w:t xml:space="preserve"> </w:t>
      </w:r>
      <w:r w:rsidRPr="00C8010D">
        <w:rPr>
          <w:rFonts w:ascii="Arial" w:eastAsia="MinionPro-Regular" w:hAnsi="Arial" w:cs="Arial"/>
          <w:kern w:val="0"/>
          <w:sz w:val="26"/>
          <w:szCs w:val="26"/>
          <w:lang w:eastAsia="en-US" w:bidi="ar-SA"/>
        </w:rPr>
        <w:t>Polichlorek winylu – PCW, polietylen i polipropylen to najczęściej spotykane tworzywa sztuczne. Polistyren jest najbardziej popularnym</w:t>
      </w:r>
      <w:r>
        <w:rPr>
          <w:rFonts w:ascii="Arial" w:eastAsia="MinionPro-Regular" w:hAnsi="Arial" w:cs="Arial"/>
          <w:kern w:val="0"/>
          <w:sz w:val="26"/>
          <w:szCs w:val="26"/>
          <w:lang w:eastAsia="en-US" w:bidi="ar-SA"/>
        </w:rPr>
        <w:t xml:space="preserve"> </w:t>
      </w:r>
      <w:r w:rsidRPr="00C8010D">
        <w:rPr>
          <w:rFonts w:ascii="Arial" w:eastAsia="MinionPro-Regular" w:hAnsi="Arial" w:cs="Arial"/>
          <w:kern w:val="0"/>
          <w:sz w:val="26"/>
          <w:szCs w:val="26"/>
          <w:lang w:eastAsia="en-US" w:bidi="ar-SA"/>
        </w:rPr>
        <w:t xml:space="preserve">przedstawicielem tworzyw styrenowych. </w:t>
      </w:r>
      <w:proofErr w:type="spellStart"/>
      <w:r w:rsidRPr="00C8010D">
        <w:rPr>
          <w:rFonts w:ascii="Arial" w:eastAsia="MinionPro-Regular" w:hAnsi="Arial" w:cs="Arial"/>
          <w:kern w:val="0"/>
          <w:sz w:val="26"/>
          <w:szCs w:val="26"/>
          <w:lang w:eastAsia="en-US" w:bidi="ar-SA"/>
        </w:rPr>
        <w:t>Politereftalan</w:t>
      </w:r>
      <w:proofErr w:type="spellEnd"/>
      <w:r w:rsidRPr="00C8010D">
        <w:rPr>
          <w:rFonts w:ascii="Arial" w:eastAsia="MinionPro-Regular" w:hAnsi="Arial" w:cs="Arial"/>
          <w:kern w:val="0"/>
          <w:sz w:val="26"/>
          <w:szCs w:val="26"/>
          <w:lang w:eastAsia="en-US" w:bidi="ar-SA"/>
        </w:rPr>
        <w:t xml:space="preserve"> etylenu PET najczęściej używany jest do produkcji butelek do rożnego</w:t>
      </w:r>
      <w:r>
        <w:rPr>
          <w:rFonts w:ascii="Arial" w:eastAsia="MinionPro-Regular" w:hAnsi="Arial" w:cs="Arial"/>
          <w:kern w:val="0"/>
          <w:sz w:val="26"/>
          <w:szCs w:val="26"/>
          <w:lang w:eastAsia="en-US" w:bidi="ar-SA"/>
        </w:rPr>
        <w:t xml:space="preserve"> typu napojó</w:t>
      </w:r>
      <w:r w:rsidRPr="00C8010D">
        <w:rPr>
          <w:rFonts w:ascii="Arial" w:eastAsia="MinionPro-Regular" w:hAnsi="Arial" w:cs="Arial"/>
          <w:kern w:val="0"/>
          <w:sz w:val="26"/>
          <w:szCs w:val="26"/>
          <w:lang w:eastAsia="en-US" w:bidi="ar-SA"/>
        </w:rPr>
        <w:t>w. Jest to stosunkowo drogie tworzywo, ale jego recykling jest bardzo opłacalny. Opracowana w latach 70-tych w USA</w:t>
      </w:r>
      <w:r>
        <w:rPr>
          <w:rFonts w:ascii="Arial" w:eastAsia="MinionPro-Regular" w:hAnsi="Arial" w:cs="Arial"/>
          <w:kern w:val="0"/>
          <w:sz w:val="26"/>
          <w:szCs w:val="26"/>
          <w:lang w:eastAsia="en-US" w:bidi="ar-SA"/>
        </w:rPr>
        <w:t xml:space="preserve"> </w:t>
      </w:r>
      <w:r w:rsidRPr="00C8010D">
        <w:rPr>
          <w:rFonts w:ascii="Arial" w:eastAsia="MinionPro-Regular" w:hAnsi="Arial" w:cs="Arial"/>
          <w:kern w:val="0"/>
          <w:sz w:val="26"/>
          <w:szCs w:val="26"/>
          <w:lang w:eastAsia="en-US" w:bidi="ar-SA"/>
        </w:rPr>
        <w:t>t</w:t>
      </w:r>
      <w:r>
        <w:rPr>
          <w:rFonts w:ascii="Arial" w:eastAsia="MinionPro-Regular" w:hAnsi="Arial" w:cs="Arial"/>
          <w:kern w:val="0"/>
          <w:sz w:val="26"/>
          <w:szCs w:val="26"/>
          <w:lang w:eastAsia="en-US" w:bidi="ar-SA"/>
        </w:rPr>
        <w:t xml:space="preserve">echnologia pozwala otrzymywać z </w:t>
      </w:r>
      <w:r w:rsidRPr="00C8010D">
        <w:rPr>
          <w:rFonts w:ascii="Arial" w:eastAsia="MinionPro-Regular" w:hAnsi="Arial" w:cs="Arial"/>
          <w:kern w:val="0"/>
          <w:sz w:val="26"/>
          <w:szCs w:val="26"/>
          <w:lang w:eastAsia="en-US" w:bidi="ar-SA"/>
        </w:rPr>
        <w:t>przemielo</w:t>
      </w:r>
      <w:r>
        <w:rPr>
          <w:rFonts w:ascii="Arial" w:eastAsia="MinionPro-Regular" w:hAnsi="Arial" w:cs="Arial"/>
          <w:kern w:val="0"/>
          <w:sz w:val="26"/>
          <w:szCs w:val="26"/>
          <w:lang w:eastAsia="en-US" w:bidi="ar-SA"/>
        </w:rPr>
        <w:t>nych butelek PET włó</w:t>
      </w:r>
      <w:r w:rsidRPr="00C8010D">
        <w:rPr>
          <w:rFonts w:ascii="Arial" w:eastAsia="MinionPro-Regular" w:hAnsi="Arial" w:cs="Arial"/>
          <w:kern w:val="0"/>
          <w:sz w:val="26"/>
          <w:szCs w:val="26"/>
          <w:lang w:eastAsia="en-US" w:bidi="ar-SA"/>
        </w:rPr>
        <w:t>kno poliestrowe o ba</w:t>
      </w:r>
      <w:r>
        <w:rPr>
          <w:rFonts w:ascii="Arial" w:eastAsia="MinionPro-Regular" w:hAnsi="Arial" w:cs="Arial"/>
          <w:kern w:val="0"/>
          <w:sz w:val="26"/>
          <w:szCs w:val="26"/>
          <w:lang w:eastAsia="en-US" w:bidi="ar-SA"/>
        </w:rPr>
        <w:t>rdzo wysokiej jakości. Takie włó</w:t>
      </w:r>
      <w:r w:rsidRPr="00C8010D">
        <w:rPr>
          <w:rFonts w:ascii="Arial" w:eastAsia="MinionPro-Regular" w:hAnsi="Arial" w:cs="Arial"/>
          <w:kern w:val="0"/>
          <w:sz w:val="26"/>
          <w:szCs w:val="26"/>
          <w:lang w:eastAsia="en-US" w:bidi="ar-SA"/>
        </w:rPr>
        <w:t>kno z odzysku</w:t>
      </w:r>
      <w:r>
        <w:rPr>
          <w:rFonts w:ascii="Arial" w:eastAsia="MinionPro-Regular" w:hAnsi="Arial" w:cs="Arial"/>
          <w:kern w:val="0"/>
          <w:sz w:val="26"/>
          <w:szCs w:val="26"/>
          <w:lang w:eastAsia="en-US" w:bidi="ar-SA"/>
        </w:rPr>
        <w:t xml:space="preserve"> </w:t>
      </w:r>
      <w:r w:rsidRPr="00C8010D">
        <w:rPr>
          <w:rFonts w:ascii="Arial" w:eastAsia="MinionPro-Regular" w:hAnsi="Arial" w:cs="Arial"/>
          <w:kern w:val="0"/>
          <w:sz w:val="26"/>
          <w:szCs w:val="26"/>
          <w:lang w:eastAsia="en-US" w:bidi="ar-SA"/>
        </w:rPr>
        <w:t>to doskonały surowiec na ub</w:t>
      </w:r>
      <w:r>
        <w:rPr>
          <w:rFonts w:ascii="Arial" w:eastAsia="MinionPro-Regular" w:hAnsi="Arial" w:cs="Arial"/>
          <w:kern w:val="0"/>
          <w:sz w:val="26"/>
          <w:szCs w:val="26"/>
          <w:lang w:eastAsia="en-US" w:bidi="ar-SA"/>
        </w:rPr>
        <w:t xml:space="preserve">rania narciarskie, turystyczne, </w:t>
      </w:r>
      <w:r w:rsidRPr="00C8010D">
        <w:rPr>
          <w:rFonts w:ascii="Arial" w:eastAsia="MinionPro-Regular" w:hAnsi="Arial" w:cs="Arial"/>
          <w:kern w:val="0"/>
          <w:sz w:val="26"/>
          <w:szCs w:val="26"/>
          <w:lang w:eastAsia="en-US" w:bidi="ar-SA"/>
        </w:rPr>
        <w:t>treningowe, plecaki, namioty, buty. Ze zużytych butelek PET wytwarzana</w:t>
      </w:r>
      <w:r>
        <w:rPr>
          <w:rFonts w:ascii="Arial" w:eastAsia="MinionPro-Regular" w:hAnsi="Arial" w:cs="Arial"/>
          <w:kern w:val="0"/>
          <w:sz w:val="26"/>
          <w:szCs w:val="26"/>
          <w:lang w:eastAsia="en-US" w:bidi="ar-SA"/>
        </w:rPr>
        <w:t xml:space="preserve"> </w:t>
      </w:r>
      <w:r w:rsidRPr="00C8010D">
        <w:rPr>
          <w:rFonts w:ascii="Arial" w:eastAsia="MinionPro-Regular" w:hAnsi="Arial" w:cs="Arial"/>
          <w:kern w:val="0"/>
          <w:sz w:val="26"/>
          <w:szCs w:val="26"/>
          <w:lang w:eastAsia="en-US" w:bidi="ar-SA"/>
        </w:rPr>
        <w:t>jest dzianina typu polar. Każdy z nas może zadbać o to, aby tworzywa sztuczne były ponownie używane.</w:t>
      </w:r>
      <w:r>
        <w:rPr>
          <w:rFonts w:ascii="Arial" w:eastAsia="MinionPro-Regular" w:hAnsi="Arial" w:cs="Arial"/>
          <w:kern w:val="0"/>
          <w:sz w:val="26"/>
          <w:szCs w:val="26"/>
          <w:lang w:eastAsia="en-US" w:bidi="ar-SA"/>
        </w:rPr>
        <w:t xml:space="preserve"> </w:t>
      </w:r>
      <w:r w:rsidRPr="00C8010D">
        <w:rPr>
          <w:rFonts w:ascii="Arial" w:eastAsia="MinionPro-Regular" w:hAnsi="Arial" w:cs="Arial"/>
          <w:kern w:val="0"/>
          <w:sz w:val="26"/>
          <w:szCs w:val="26"/>
          <w:lang w:eastAsia="en-US" w:bidi="ar-SA"/>
        </w:rPr>
        <w:t>Bardzo szkodliwym postępowaniem jest spalanie tworzyw sztucznych w paleniskach domowych i ogniskach. W procesie spalania</w:t>
      </w:r>
      <w:r>
        <w:rPr>
          <w:rFonts w:ascii="Arial" w:eastAsia="MinionPro-Regular" w:hAnsi="Arial" w:cs="Arial"/>
          <w:kern w:val="0"/>
          <w:sz w:val="26"/>
          <w:szCs w:val="26"/>
          <w:lang w:eastAsia="en-US" w:bidi="ar-SA"/>
        </w:rPr>
        <w:t xml:space="preserve"> </w:t>
      </w:r>
      <w:r w:rsidRPr="00C8010D">
        <w:rPr>
          <w:rFonts w:ascii="Arial" w:eastAsia="MinionPro-Regular" w:hAnsi="Arial" w:cs="Arial"/>
          <w:kern w:val="0"/>
          <w:sz w:val="26"/>
          <w:szCs w:val="26"/>
          <w:lang w:eastAsia="en-US" w:bidi="ar-SA"/>
        </w:rPr>
        <w:t>do atmosfery emitowana jest cała gama zanieczyszczeń szkodliwych dla człow</w:t>
      </w:r>
      <w:r>
        <w:rPr>
          <w:rFonts w:ascii="Arial" w:eastAsia="MinionPro-Regular" w:hAnsi="Arial" w:cs="Arial"/>
          <w:kern w:val="0"/>
          <w:sz w:val="26"/>
          <w:szCs w:val="26"/>
          <w:lang w:eastAsia="en-US" w:bidi="ar-SA"/>
        </w:rPr>
        <w:t xml:space="preserve">ieka i środowiska. Do </w:t>
      </w:r>
      <w:r w:rsidRPr="00C8010D">
        <w:rPr>
          <w:rFonts w:ascii="Arial" w:eastAsia="MinionPro-Regular" w:hAnsi="Arial" w:cs="Arial"/>
          <w:kern w:val="0"/>
          <w:sz w:val="26"/>
          <w:szCs w:val="26"/>
          <w:lang w:eastAsia="en-US" w:bidi="ar-SA"/>
        </w:rPr>
        <w:t>najbardziej szkodliwych substancji</w:t>
      </w:r>
      <w:r>
        <w:rPr>
          <w:rFonts w:ascii="Arial" w:eastAsia="MinionPro-Regular" w:hAnsi="Arial" w:cs="Arial"/>
          <w:kern w:val="0"/>
          <w:sz w:val="26"/>
          <w:szCs w:val="26"/>
          <w:lang w:eastAsia="en-US" w:bidi="ar-SA"/>
        </w:rPr>
        <w:t xml:space="preserve"> zaliczamy silnie rakotwó</w:t>
      </w:r>
      <w:r w:rsidRPr="00C8010D">
        <w:rPr>
          <w:rFonts w:ascii="Arial" w:eastAsia="MinionPro-Regular" w:hAnsi="Arial" w:cs="Arial"/>
          <w:kern w:val="0"/>
          <w:sz w:val="26"/>
          <w:szCs w:val="26"/>
          <w:lang w:eastAsia="en-US" w:bidi="ar-SA"/>
        </w:rPr>
        <w:t>rcze dioksyny i furany, dwutlenek siarki i tlenki azotu.</w:t>
      </w:r>
    </w:p>
    <w:p w:rsidR="00720A40" w:rsidRPr="005C63B6" w:rsidRDefault="00720A40" w:rsidP="00720A40">
      <w:pPr>
        <w:widowControl/>
        <w:suppressAutoHyphens w:val="0"/>
        <w:autoSpaceDE w:val="0"/>
        <w:adjustRightInd w:val="0"/>
        <w:spacing w:line="360" w:lineRule="auto"/>
        <w:ind w:firstLine="708"/>
        <w:jc w:val="both"/>
        <w:textAlignment w:val="auto"/>
        <w:rPr>
          <w:rFonts w:ascii="Arial" w:eastAsia="MinionPro-Regular" w:hAnsi="Arial" w:cs="Arial"/>
          <w:kern w:val="0"/>
          <w:sz w:val="26"/>
          <w:szCs w:val="26"/>
          <w:lang w:eastAsia="en-US" w:bidi="ar-SA"/>
        </w:rPr>
      </w:pPr>
      <w:r w:rsidRPr="005C63B6">
        <w:rPr>
          <w:rFonts w:ascii="Arial" w:eastAsia="MinionPro-Regular" w:hAnsi="Arial" w:cs="Arial"/>
          <w:b/>
          <w:kern w:val="0"/>
          <w:sz w:val="26"/>
          <w:szCs w:val="26"/>
          <w:lang w:eastAsia="en-US" w:bidi="ar-SA"/>
        </w:rPr>
        <w:lastRenderedPageBreak/>
        <w:t>Odpady metalowe</w:t>
      </w:r>
      <w:r w:rsidRPr="005C63B6">
        <w:rPr>
          <w:rFonts w:ascii="Arial" w:eastAsia="MinionPro-Regular" w:hAnsi="Arial" w:cs="Arial"/>
          <w:kern w:val="0"/>
          <w:sz w:val="26"/>
          <w:szCs w:val="26"/>
          <w:lang w:eastAsia="en-US" w:bidi="ar-SA"/>
        </w:rPr>
        <w:t xml:space="preserve"> to przede wszystkim puszki aluminiowe i stalowe. Na świecie zużywa się dziś</w:t>
      </w:r>
      <w:r>
        <w:rPr>
          <w:rFonts w:ascii="Arial" w:eastAsia="MinionPro-Regular" w:hAnsi="Arial" w:cs="Arial"/>
          <w:kern w:val="0"/>
          <w:sz w:val="26"/>
          <w:szCs w:val="26"/>
          <w:lang w:eastAsia="en-US" w:bidi="ar-SA"/>
        </w:rPr>
        <w:t xml:space="preserve"> rocznie ponad 220 miliardó</w:t>
      </w:r>
      <w:r w:rsidRPr="005C63B6">
        <w:rPr>
          <w:rFonts w:ascii="Arial" w:eastAsia="MinionPro-Regular" w:hAnsi="Arial" w:cs="Arial"/>
          <w:kern w:val="0"/>
          <w:sz w:val="26"/>
          <w:szCs w:val="26"/>
          <w:lang w:eastAsia="en-US" w:bidi="ar-SA"/>
        </w:rPr>
        <w:t>w</w:t>
      </w:r>
      <w:r>
        <w:rPr>
          <w:rFonts w:ascii="Arial" w:eastAsia="MinionPro-Regular" w:hAnsi="Arial" w:cs="Arial"/>
          <w:kern w:val="0"/>
          <w:sz w:val="26"/>
          <w:szCs w:val="26"/>
          <w:lang w:eastAsia="en-US" w:bidi="ar-SA"/>
        </w:rPr>
        <w:t xml:space="preserve"> puszek, z czego 178 miliardó</w:t>
      </w:r>
      <w:r w:rsidRPr="005C63B6">
        <w:rPr>
          <w:rFonts w:ascii="Arial" w:eastAsia="MinionPro-Regular" w:hAnsi="Arial" w:cs="Arial"/>
          <w:kern w:val="0"/>
          <w:sz w:val="26"/>
          <w:szCs w:val="26"/>
          <w:lang w:eastAsia="en-US" w:bidi="ar-SA"/>
        </w:rPr>
        <w:t>w to puszki aluminiowe. Poddana procesowi</w:t>
      </w:r>
      <w:r>
        <w:rPr>
          <w:rFonts w:ascii="Arial" w:eastAsia="MinionPro-Regular" w:hAnsi="Arial" w:cs="Arial"/>
          <w:kern w:val="0"/>
          <w:sz w:val="26"/>
          <w:szCs w:val="26"/>
          <w:lang w:eastAsia="en-US" w:bidi="ar-SA"/>
        </w:rPr>
        <w:t xml:space="preserve"> recyklingu puszka powraca na pó</w:t>
      </w:r>
      <w:r w:rsidRPr="005C63B6">
        <w:rPr>
          <w:rFonts w:ascii="Arial" w:eastAsia="MinionPro-Regular" w:hAnsi="Arial" w:cs="Arial"/>
          <w:kern w:val="0"/>
          <w:sz w:val="26"/>
          <w:szCs w:val="26"/>
          <w:lang w:eastAsia="en-US" w:bidi="ar-SA"/>
        </w:rPr>
        <w:t>ł</w:t>
      </w:r>
      <w:r>
        <w:rPr>
          <w:rFonts w:ascii="Arial" w:eastAsia="MinionPro-Regular" w:hAnsi="Arial" w:cs="Arial"/>
          <w:kern w:val="0"/>
          <w:sz w:val="26"/>
          <w:szCs w:val="26"/>
          <w:lang w:eastAsia="en-US" w:bidi="ar-SA"/>
        </w:rPr>
        <w:t>ki sklepó</w:t>
      </w:r>
      <w:r w:rsidRPr="005C63B6">
        <w:rPr>
          <w:rFonts w:ascii="Arial" w:eastAsia="MinionPro-Regular" w:hAnsi="Arial" w:cs="Arial"/>
          <w:kern w:val="0"/>
          <w:sz w:val="26"/>
          <w:szCs w:val="26"/>
          <w:lang w:eastAsia="en-US" w:bidi="ar-SA"/>
        </w:rPr>
        <w:t>w jako nowe</w:t>
      </w:r>
      <w:r>
        <w:rPr>
          <w:rFonts w:ascii="Arial" w:eastAsia="MinionPro-Regular" w:hAnsi="Arial" w:cs="Arial"/>
          <w:kern w:val="0"/>
          <w:sz w:val="26"/>
          <w:szCs w:val="26"/>
          <w:lang w:eastAsia="en-US" w:bidi="ar-SA"/>
        </w:rPr>
        <w:t xml:space="preserve"> </w:t>
      </w:r>
      <w:r w:rsidRPr="005C63B6">
        <w:rPr>
          <w:rFonts w:ascii="Arial" w:eastAsia="MinionPro-Regular" w:hAnsi="Arial" w:cs="Arial"/>
          <w:kern w:val="0"/>
          <w:sz w:val="26"/>
          <w:szCs w:val="26"/>
          <w:lang w:eastAsia="en-US" w:bidi="ar-SA"/>
        </w:rPr>
        <w:t>opakowanie w ciągu zaledwie 60 dni. Aluminiowe puszki w całości nadają się do ponownego przetworzenia i nie muszą trafiać</w:t>
      </w:r>
      <w:r>
        <w:rPr>
          <w:rFonts w:ascii="Arial" w:eastAsia="MinionPro-Regular" w:hAnsi="Arial" w:cs="Arial"/>
          <w:kern w:val="0"/>
          <w:sz w:val="26"/>
          <w:szCs w:val="26"/>
          <w:lang w:eastAsia="en-US" w:bidi="ar-SA"/>
        </w:rPr>
        <w:t xml:space="preserve"> </w:t>
      </w:r>
      <w:r w:rsidRPr="005C63B6">
        <w:rPr>
          <w:rFonts w:ascii="Arial" w:eastAsia="MinionPro-Regular" w:hAnsi="Arial" w:cs="Arial"/>
          <w:kern w:val="0"/>
          <w:sz w:val="26"/>
          <w:szCs w:val="26"/>
          <w:lang w:eastAsia="en-US" w:bidi="ar-SA"/>
        </w:rPr>
        <w:t>na wysypiska śmieci. Odzysk aluminium z puszek prowadzić można w nieskończoność, nie powodując utraty jakości metalu. Opakowania</w:t>
      </w:r>
      <w:r>
        <w:rPr>
          <w:rFonts w:ascii="Arial" w:eastAsia="MinionPro-Regular" w:hAnsi="Arial" w:cs="Arial"/>
          <w:kern w:val="0"/>
          <w:sz w:val="26"/>
          <w:szCs w:val="26"/>
          <w:lang w:eastAsia="en-US" w:bidi="ar-SA"/>
        </w:rPr>
        <w:t xml:space="preserve"> </w:t>
      </w:r>
      <w:r w:rsidRPr="005C63B6">
        <w:rPr>
          <w:rFonts w:ascii="Arial" w:eastAsia="MinionPro-Regular" w:hAnsi="Arial" w:cs="Arial"/>
          <w:kern w:val="0"/>
          <w:sz w:val="26"/>
          <w:szCs w:val="26"/>
          <w:lang w:eastAsia="en-US" w:bidi="ar-SA"/>
        </w:rPr>
        <w:t>stalowe stanowią najwyższy procent udziału w masie wszystkich opakowań poddawanych recyklingowi.</w:t>
      </w:r>
    </w:p>
    <w:p w:rsidR="00F25E1F" w:rsidRPr="00F25E1F" w:rsidRDefault="00F25E1F" w:rsidP="00720A40">
      <w:pPr>
        <w:widowControl/>
        <w:suppressAutoHyphens w:val="0"/>
        <w:autoSpaceDE w:val="0"/>
        <w:adjustRightInd w:val="0"/>
        <w:spacing w:line="360" w:lineRule="auto"/>
        <w:ind w:firstLine="708"/>
        <w:jc w:val="both"/>
        <w:textAlignment w:val="auto"/>
        <w:rPr>
          <w:rFonts w:ascii="Arial" w:eastAsia="MinionPro-Regular" w:hAnsi="Arial" w:cs="Arial"/>
          <w:b/>
          <w:kern w:val="0"/>
          <w:sz w:val="16"/>
          <w:szCs w:val="16"/>
          <w:lang w:eastAsia="en-US" w:bidi="ar-SA"/>
        </w:rPr>
      </w:pPr>
    </w:p>
    <w:p w:rsidR="00720A40" w:rsidRPr="005C63B6" w:rsidRDefault="00720A40" w:rsidP="00720A40">
      <w:pPr>
        <w:widowControl/>
        <w:suppressAutoHyphens w:val="0"/>
        <w:autoSpaceDE w:val="0"/>
        <w:adjustRightInd w:val="0"/>
        <w:spacing w:line="360" w:lineRule="auto"/>
        <w:ind w:firstLine="708"/>
        <w:jc w:val="both"/>
        <w:textAlignment w:val="auto"/>
        <w:rPr>
          <w:rFonts w:ascii="Arial" w:eastAsia="MinionPro-Regular" w:hAnsi="Arial" w:cs="Arial"/>
          <w:kern w:val="0"/>
          <w:sz w:val="26"/>
          <w:szCs w:val="26"/>
          <w:lang w:eastAsia="en-US" w:bidi="ar-SA"/>
        </w:rPr>
      </w:pPr>
      <w:proofErr w:type="spellStart"/>
      <w:r w:rsidRPr="005C63B6">
        <w:rPr>
          <w:rFonts w:ascii="Arial" w:eastAsia="MinionPro-Regular" w:hAnsi="Arial" w:cs="Arial"/>
          <w:b/>
          <w:kern w:val="0"/>
          <w:sz w:val="26"/>
          <w:szCs w:val="26"/>
          <w:lang w:eastAsia="en-US" w:bidi="ar-SA"/>
        </w:rPr>
        <w:t>Elektrośmieci</w:t>
      </w:r>
      <w:proofErr w:type="spellEnd"/>
      <w:r w:rsidRPr="005C63B6">
        <w:rPr>
          <w:rFonts w:ascii="Arial" w:eastAsia="MinionPro-Regular" w:hAnsi="Arial" w:cs="Arial"/>
          <w:b/>
          <w:kern w:val="0"/>
          <w:sz w:val="26"/>
          <w:szCs w:val="26"/>
          <w:lang w:eastAsia="en-US" w:bidi="ar-SA"/>
        </w:rPr>
        <w:t xml:space="preserve"> </w:t>
      </w:r>
      <w:r w:rsidRPr="005C63B6">
        <w:rPr>
          <w:rFonts w:ascii="Arial" w:eastAsia="MinionPro-Regular" w:hAnsi="Arial" w:cs="Arial"/>
          <w:kern w:val="0"/>
          <w:sz w:val="26"/>
          <w:szCs w:val="26"/>
          <w:lang w:eastAsia="en-US" w:bidi="ar-SA"/>
        </w:rPr>
        <w:t>to zużyty sprzęt elektryczny i elektroniczny, np. nieużywane, przestarzałe, zepsute pralki</w:t>
      </w:r>
      <w:r>
        <w:rPr>
          <w:rFonts w:ascii="Arial" w:eastAsia="MinionPro-Regular" w:hAnsi="Arial" w:cs="Arial"/>
          <w:kern w:val="0"/>
          <w:sz w:val="26"/>
          <w:szCs w:val="26"/>
          <w:lang w:eastAsia="en-US" w:bidi="ar-SA"/>
        </w:rPr>
        <w:t>, lodó</w:t>
      </w:r>
      <w:r w:rsidRPr="005C63B6">
        <w:rPr>
          <w:rFonts w:ascii="Arial" w:eastAsia="MinionPro-Regular" w:hAnsi="Arial" w:cs="Arial"/>
          <w:kern w:val="0"/>
          <w:sz w:val="26"/>
          <w:szCs w:val="26"/>
          <w:lang w:eastAsia="en-US" w:bidi="ar-SA"/>
        </w:rPr>
        <w:t>wki</w:t>
      </w:r>
      <w:r>
        <w:rPr>
          <w:rFonts w:ascii="Arial" w:eastAsia="MinionPro-Regular" w:hAnsi="Arial" w:cs="Arial"/>
          <w:kern w:val="0"/>
          <w:sz w:val="26"/>
          <w:szCs w:val="26"/>
          <w:lang w:eastAsia="en-US" w:bidi="ar-SA"/>
        </w:rPr>
        <w:t>, telewizory, komó</w:t>
      </w:r>
      <w:r w:rsidRPr="005C63B6">
        <w:rPr>
          <w:rFonts w:ascii="Arial" w:eastAsia="MinionPro-Regular" w:hAnsi="Arial" w:cs="Arial"/>
          <w:kern w:val="0"/>
          <w:sz w:val="26"/>
          <w:szCs w:val="26"/>
          <w:lang w:eastAsia="en-US" w:bidi="ar-SA"/>
        </w:rPr>
        <w:t>rki,</w:t>
      </w:r>
      <w:r>
        <w:rPr>
          <w:rFonts w:ascii="Arial" w:eastAsia="MinionPro-Regular" w:hAnsi="Arial" w:cs="Arial"/>
          <w:kern w:val="0"/>
          <w:sz w:val="26"/>
          <w:szCs w:val="26"/>
          <w:lang w:eastAsia="en-US" w:bidi="ar-SA"/>
        </w:rPr>
        <w:t xml:space="preserve"> </w:t>
      </w:r>
      <w:r w:rsidRPr="005C63B6">
        <w:rPr>
          <w:rFonts w:ascii="Arial" w:eastAsia="MinionPro-Regular" w:hAnsi="Arial" w:cs="Arial"/>
          <w:kern w:val="0"/>
          <w:sz w:val="26"/>
          <w:szCs w:val="26"/>
          <w:lang w:eastAsia="en-US" w:bidi="ar-SA"/>
        </w:rPr>
        <w:t>żelazka itp. Odpady te stanowią mieszaninę roż</w:t>
      </w:r>
      <w:r>
        <w:rPr>
          <w:rFonts w:ascii="Arial" w:eastAsia="MinionPro-Regular" w:hAnsi="Arial" w:cs="Arial"/>
          <w:kern w:val="0"/>
          <w:sz w:val="26"/>
          <w:szCs w:val="26"/>
          <w:lang w:eastAsia="en-US" w:bidi="ar-SA"/>
        </w:rPr>
        <w:t>nych metali i ich stopó</w:t>
      </w:r>
      <w:r w:rsidRPr="005C63B6">
        <w:rPr>
          <w:rFonts w:ascii="Arial" w:eastAsia="MinionPro-Regular" w:hAnsi="Arial" w:cs="Arial"/>
          <w:kern w:val="0"/>
          <w:sz w:val="26"/>
          <w:szCs w:val="26"/>
          <w:lang w:eastAsia="en-US" w:bidi="ar-SA"/>
        </w:rPr>
        <w:t>w oraz mas plastycznych, ceramiki, gumy, papieru,</w:t>
      </w:r>
      <w:r>
        <w:rPr>
          <w:rFonts w:ascii="Arial" w:eastAsia="MinionPro-Regular" w:hAnsi="Arial" w:cs="Arial"/>
          <w:kern w:val="0"/>
          <w:sz w:val="26"/>
          <w:szCs w:val="26"/>
          <w:lang w:eastAsia="en-US" w:bidi="ar-SA"/>
        </w:rPr>
        <w:t xml:space="preserve"> </w:t>
      </w:r>
      <w:r w:rsidRPr="005C63B6">
        <w:rPr>
          <w:rFonts w:ascii="Arial" w:eastAsia="MinionPro-Regular" w:hAnsi="Arial" w:cs="Arial"/>
          <w:kern w:val="0"/>
          <w:sz w:val="26"/>
          <w:szCs w:val="26"/>
          <w:lang w:eastAsia="en-US" w:bidi="ar-SA"/>
        </w:rPr>
        <w:t>ebonitu, drewna i metali szlachetnych. Najwięcej zawierają m</w:t>
      </w:r>
      <w:r>
        <w:rPr>
          <w:rFonts w:ascii="Arial" w:eastAsia="MinionPro-Regular" w:hAnsi="Arial" w:cs="Arial"/>
          <w:kern w:val="0"/>
          <w:sz w:val="26"/>
          <w:szCs w:val="26"/>
          <w:lang w:eastAsia="en-US" w:bidi="ar-SA"/>
        </w:rPr>
        <w:t>etali i tworzyw sztucznych, któr</w:t>
      </w:r>
      <w:r w:rsidRPr="005C63B6">
        <w:rPr>
          <w:rFonts w:ascii="Arial" w:eastAsia="MinionPro-Regular" w:hAnsi="Arial" w:cs="Arial"/>
          <w:kern w:val="0"/>
          <w:sz w:val="26"/>
          <w:szCs w:val="26"/>
          <w:lang w:eastAsia="en-US" w:bidi="ar-SA"/>
        </w:rPr>
        <w:t>e możemy odzyskać</w:t>
      </w:r>
      <w:r>
        <w:rPr>
          <w:rFonts w:ascii="Arial" w:eastAsia="MinionPro-Regular" w:hAnsi="Arial" w:cs="Arial"/>
          <w:kern w:val="0"/>
          <w:sz w:val="26"/>
          <w:szCs w:val="26"/>
          <w:lang w:eastAsia="en-US" w:bidi="ar-SA"/>
        </w:rPr>
        <w:t>. 80% elementó</w:t>
      </w:r>
      <w:r w:rsidRPr="005C63B6">
        <w:rPr>
          <w:rFonts w:ascii="Arial" w:eastAsia="MinionPro-Regular" w:hAnsi="Arial" w:cs="Arial"/>
          <w:kern w:val="0"/>
          <w:sz w:val="26"/>
          <w:szCs w:val="26"/>
          <w:lang w:eastAsia="en-US" w:bidi="ar-SA"/>
        </w:rPr>
        <w:t>w</w:t>
      </w:r>
      <w:r>
        <w:rPr>
          <w:rFonts w:ascii="Arial" w:eastAsia="MinionPro-Regular" w:hAnsi="Arial" w:cs="Arial"/>
          <w:kern w:val="0"/>
          <w:sz w:val="26"/>
          <w:szCs w:val="26"/>
          <w:lang w:eastAsia="en-US" w:bidi="ar-SA"/>
        </w:rPr>
        <w:t xml:space="preserve"> </w:t>
      </w:r>
      <w:r w:rsidRPr="005C63B6">
        <w:rPr>
          <w:rFonts w:ascii="Arial" w:eastAsia="MinionPro-Regular" w:hAnsi="Arial" w:cs="Arial"/>
          <w:kern w:val="0"/>
          <w:sz w:val="26"/>
          <w:szCs w:val="26"/>
          <w:lang w:eastAsia="en-US" w:bidi="ar-SA"/>
        </w:rPr>
        <w:t>zużytej ś</w:t>
      </w:r>
      <w:r>
        <w:rPr>
          <w:rFonts w:ascii="Arial" w:eastAsia="MinionPro-Regular" w:hAnsi="Arial" w:cs="Arial"/>
          <w:kern w:val="0"/>
          <w:sz w:val="26"/>
          <w:szCs w:val="26"/>
          <w:lang w:eastAsia="en-US" w:bidi="ar-SA"/>
        </w:rPr>
        <w:t>wietló</w:t>
      </w:r>
      <w:r w:rsidRPr="005C63B6">
        <w:rPr>
          <w:rFonts w:ascii="Arial" w:eastAsia="MinionPro-Regular" w:hAnsi="Arial" w:cs="Arial"/>
          <w:kern w:val="0"/>
          <w:sz w:val="26"/>
          <w:szCs w:val="26"/>
          <w:lang w:eastAsia="en-US" w:bidi="ar-SA"/>
        </w:rPr>
        <w:t>wki można wykorzystać do produkcji nowej.</w:t>
      </w:r>
    </w:p>
    <w:p w:rsidR="00720A40" w:rsidRDefault="00720A40" w:rsidP="00F25E1F">
      <w:pPr>
        <w:widowControl/>
        <w:suppressAutoHyphens w:val="0"/>
        <w:autoSpaceDE w:val="0"/>
        <w:adjustRightInd w:val="0"/>
        <w:spacing w:line="360" w:lineRule="auto"/>
        <w:jc w:val="both"/>
        <w:textAlignment w:val="auto"/>
        <w:rPr>
          <w:rFonts w:ascii="Arial" w:eastAsiaTheme="minorHAnsi" w:hAnsi="Arial" w:cs="Arial"/>
          <w:b/>
          <w:bCs/>
          <w:kern w:val="0"/>
          <w:sz w:val="26"/>
          <w:szCs w:val="26"/>
          <w:lang w:eastAsia="en-US" w:bidi="ar-SA"/>
        </w:rPr>
      </w:pPr>
    </w:p>
    <w:p w:rsidR="00720A40" w:rsidRPr="005C63B6" w:rsidRDefault="00720A40" w:rsidP="00720A40">
      <w:pPr>
        <w:widowControl/>
        <w:suppressAutoHyphens w:val="0"/>
        <w:autoSpaceDE w:val="0"/>
        <w:adjustRightInd w:val="0"/>
        <w:spacing w:line="360" w:lineRule="auto"/>
        <w:ind w:firstLine="708"/>
        <w:jc w:val="both"/>
        <w:textAlignment w:val="auto"/>
        <w:rPr>
          <w:rFonts w:ascii="Arial" w:eastAsiaTheme="minorHAnsi" w:hAnsi="Arial" w:cs="Arial"/>
          <w:b/>
          <w:bCs/>
          <w:kern w:val="0"/>
          <w:sz w:val="26"/>
          <w:szCs w:val="26"/>
          <w:lang w:eastAsia="en-US" w:bidi="ar-SA"/>
        </w:rPr>
      </w:pPr>
      <w:r w:rsidRPr="00C8010D">
        <w:rPr>
          <w:rFonts w:ascii="Arial" w:eastAsiaTheme="minorHAnsi" w:hAnsi="Arial" w:cs="Arial"/>
          <w:b/>
          <w:bCs/>
          <w:kern w:val="0"/>
          <w:sz w:val="26"/>
          <w:szCs w:val="26"/>
          <w:lang w:eastAsia="en-US" w:bidi="ar-SA"/>
        </w:rPr>
        <w:t>Tajemnicze ekoznaki:</w:t>
      </w:r>
    </w:p>
    <w:p w:rsidR="00720A40" w:rsidRDefault="00720A40" w:rsidP="00720A40">
      <w:pPr>
        <w:pStyle w:val="Standard"/>
        <w:widowControl w:val="0"/>
        <w:autoSpaceDE w:val="0"/>
        <w:spacing w:line="360" w:lineRule="auto"/>
        <w:rPr>
          <w:b/>
          <w:color w:val="3333FF"/>
          <w:sz w:val="32"/>
          <w:szCs w:val="32"/>
        </w:rPr>
      </w:pPr>
    </w:p>
    <w:p w:rsidR="00720A40" w:rsidRPr="00D0399C" w:rsidRDefault="00720A40" w:rsidP="00720A40">
      <w:pPr>
        <w:pStyle w:val="Standard"/>
        <w:keepNext/>
        <w:spacing w:line="360" w:lineRule="auto"/>
        <w:ind w:right="-454"/>
      </w:pPr>
      <w:r>
        <w:rPr>
          <w:rFonts w:ascii="Arial" w:hAnsi="Arial" w:cs="Arial"/>
          <w:noProof/>
          <w:color w:val="4C5749"/>
          <w:lang w:eastAsia="pl-PL"/>
        </w:rPr>
        <w:drawing>
          <wp:anchor distT="0" distB="0" distL="114300" distR="114300" simplePos="0" relativeHeight="251662336" behindDoc="0" locked="0" layoutInCell="1" allowOverlap="1">
            <wp:simplePos x="0" y="0"/>
            <wp:positionH relativeFrom="column">
              <wp:posOffset>3810</wp:posOffset>
            </wp:positionH>
            <wp:positionV relativeFrom="paragraph">
              <wp:posOffset>-24765</wp:posOffset>
            </wp:positionV>
            <wp:extent cx="1304925" cy="1266825"/>
            <wp:effectExtent l="0" t="0" r="0" b="0"/>
            <wp:wrapSquare wrapText="bothSides"/>
            <wp:docPr id="10"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pic:cNvPicPr>
                      <a:picLocks noChangeAspect="1" noChangeArrowheads="1"/>
                    </pic:cNvPicPr>
                  </pic:nvPicPr>
                  <pic:blipFill>
                    <a:blip r:embed="rId12" cstate="print"/>
                    <a:stretch>
                      <a:fillRect/>
                    </a:stretch>
                  </pic:blipFill>
                  <pic:spPr bwMode="auto">
                    <a:xfrm>
                      <a:off x="0" y="0"/>
                      <a:ext cx="1304925" cy="1266825"/>
                    </a:xfrm>
                    <a:prstGeom prst="rect">
                      <a:avLst/>
                    </a:prstGeom>
                    <a:noFill/>
                    <a:ln>
                      <a:noFill/>
                    </a:ln>
                  </pic:spPr>
                </pic:pic>
              </a:graphicData>
            </a:graphic>
          </wp:anchor>
        </w:drawing>
      </w:r>
      <w:r w:rsidR="00341C45">
        <w:rPr>
          <w:noProof/>
        </w:rPr>
        <w:pict>
          <v:shapetype id="_x0000_t202" coordsize="21600,21600" o:spt="202" path="m,l,21600r21600,l21600,xe">
            <v:stroke joinstyle="miter"/>
            <v:path gradientshapeok="t" o:connecttype="rect"/>
          </v:shapetype>
          <v:shape id="Ramka1" o:spid="_x0000_s1026" type="#_x0000_t202" style="position:absolute;margin-left:0;margin-top:24.45pt;width:5.75pt;height:24.75pt;z-index:251658240;visibility:visible;mso-wrap-style:non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" stroked="f">
            <v:textbox style="mso-next-textbox:#Ramka1;mso-fit-shape-to-text:t" inset="0,0,0,0">
              <w:txbxContent>
                <w:p w:rsidR="00A443E3" w:rsidRDefault="00A443E3" w:rsidP="00720A40">
                  <w:pPr>
                    <w:pStyle w:val="Standard"/>
                    <w:rPr>
                      <w:rFonts w:ascii="Verdana" w:hAnsi="Verdana" w:cs="Verdana"/>
                      <w:sz w:val="18"/>
                      <w:szCs w:val="18"/>
                    </w:rPr>
                  </w:pPr>
                </w:p>
                <w:p w:rsidR="00A443E3" w:rsidRDefault="00A443E3" w:rsidP="00720A40">
                  <w:pPr>
                    <w:pStyle w:val="Standard"/>
                  </w:pPr>
                </w:p>
              </w:txbxContent>
            </v:textbox>
            <w10:wrap type="square" anchorx="margin" anchory="page"/>
          </v:shape>
        </w:pict>
      </w:r>
      <w:r w:rsidRPr="00D0399C">
        <w:rPr>
          <w:rFonts w:ascii="Arial" w:eastAsiaTheme="minorHAnsi" w:hAnsi="Arial" w:cs="Arial"/>
          <w:kern w:val="0"/>
          <w:sz w:val="26"/>
          <w:szCs w:val="26"/>
          <w:lang w:eastAsia="en-US"/>
        </w:rPr>
        <w:t>Znak „Recykling” (trzy strzałki) oznacza, że to opakowanie nadaje się do ponownego wykorzystania aby powstał z niego nowy produkt. Ten znak pojawia się na opak</w:t>
      </w:r>
      <w:r>
        <w:rPr>
          <w:rFonts w:ascii="Arial" w:eastAsiaTheme="minorHAnsi" w:hAnsi="Arial" w:cs="Arial"/>
          <w:kern w:val="0"/>
          <w:sz w:val="26"/>
          <w:szCs w:val="26"/>
          <w:lang w:eastAsia="en-US"/>
        </w:rPr>
        <w:t xml:space="preserve">owaniach papierowych, z tworzyw </w:t>
      </w:r>
      <w:r w:rsidRPr="00D0399C">
        <w:rPr>
          <w:rFonts w:ascii="Arial" w:eastAsiaTheme="minorHAnsi" w:hAnsi="Arial" w:cs="Arial"/>
          <w:kern w:val="0"/>
          <w:sz w:val="26"/>
          <w:szCs w:val="26"/>
          <w:lang w:eastAsia="en-US"/>
        </w:rPr>
        <w:t xml:space="preserve">sztucznych i z aluminium. </w:t>
      </w:r>
    </w:p>
    <w:p w:rsidR="00720A40" w:rsidRDefault="00720A40" w:rsidP="00720A40">
      <w:pPr>
        <w:pStyle w:val="Standard"/>
        <w:spacing w:line="360" w:lineRule="auto"/>
        <w:ind w:right="-454"/>
        <w:rPr>
          <w:rFonts w:ascii="Arial" w:eastAsiaTheme="minorHAnsi" w:hAnsi="Arial" w:cs="Arial"/>
          <w:color w:val="000000"/>
          <w:kern w:val="0"/>
          <w:sz w:val="26"/>
          <w:szCs w:val="26"/>
          <w:lang w:eastAsia="en-US"/>
        </w:rPr>
      </w:pPr>
    </w:p>
    <w:p w:rsidR="00720A40" w:rsidRDefault="00720A40" w:rsidP="00720A40">
      <w:pPr>
        <w:pStyle w:val="Standard"/>
        <w:spacing w:line="360" w:lineRule="auto"/>
        <w:ind w:right="-454"/>
        <w:rPr>
          <w:rFonts w:ascii="Arial" w:eastAsiaTheme="minorHAnsi" w:hAnsi="Arial" w:cs="Arial"/>
          <w:color w:val="000000"/>
          <w:kern w:val="0"/>
          <w:sz w:val="26"/>
          <w:szCs w:val="26"/>
          <w:lang w:eastAsia="en-US"/>
        </w:rPr>
      </w:pPr>
      <w:r>
        <w:rPr>
          <w:rFonts w:ascii="Arial" w:hAnsi="Arial" w:cs="Arial"/>
          <w:noProof/>
          <w:color w:val="4C5749"/>
          <w:sz w:val="26"/>
          <w:szCs w:val="26"/>
          <w:lang w:eastAsia="pl-PL"/>
        </w:rPr>
        <w:drawing>
          <wp:anchor distT="0" distB="0" distL="114300" distR="114300" simplePos="0" relativeHeight="251663360" behindDoc="0" locked="0" layoutInCell="1" allowOverlap="1">
            <wp:simplePos x="0" y="0"/>
            <wp:positionH relativeFrom="column">
              <wp:posOffset>-48895</wp:posOffset>
            </wp:positionH>
            <wp:positionV relativeFrom="paragraph">
              <wp:posOffset>49530</wp:posOffset>
            </wp:positionV>
            <wp:extent cx="1452880" cy="1319530"/>
            <wp:effectExtent l="19050" t="0" r="0" b="0"/>
            <wp:wrapSquare wrapText="bothSides"/>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452880" cy="1319530"/>
                    </a:xfrm>
                    <a:prstGeom prst="rect">
                      <a:avLst/>
                    </a:prstGeom>
                    <a:noFill/>
                  </pic:spPr>
                </pic:pic>
              </a:graphicData>
            </a:graphic>
          </wp:anchor>
        </w:drawing>
      </w:r>
    </w:p>
    <w:p w:rsidR="00720A40" w:rsidRPr="00DE25A5" w:rsidRDefault="00720A40" w:rsidP="00720A40">
      <w:pPr>
        <w:pStyle w:val="Standard"/>
        <w:spacing w:line="360" w:lineRule="auto"/>
        <w:ind w:right="-454"/>
        <w:rPr>
          <w:rFonts w:ascii="Arial" w:hAnsi="Arial" w:cs="Arial"/>
          <w:color w:val="4C5749"/>
          <w:sz w:val="26"/>
          <w:szCs w:val="26"/>
        </w:rPr>
      </w:pPr>
      <w:r w:rsidRPr="00DE25A5">
        <w:rPr>
          <w:rFonts w:ascii="Arial" w:eastAsiaTheme="minorHAnsi" w:hAnsi="Arial" w:cs="Arial"/>
          <w:color w:val="000000"/>
          <w:kern w:val="0"/>
          <w:sz w:val="26"/>
          <w:szCs w:val="26"/>
          <w:lang w:eastAsia="en-US"/>
        </w:rPr>
        <w:t xml:space="preserve">Znak recyklingu oznacza, że opakowanie zostało wyprodukowane z surowców pochodzących z recyklingu (na przykład z papieru z makulatury). W tym przypadku udział surowców z recyklingu to 65%. </w:t>
      </w:r>
    </w:p>
    <w:p w:rsidR="00720A40" w:rsidRDefault="00720A40" w:rsidP="00720A40">
      <w:pPr>
        <w:widowControl/>
        <w:suppressAutoHyphens w:val="0"/>
        <w:autoSpaceDE w:val="0"/>
        <w:adjustRightInd w:val="0"/>
        <w:spacing w:line="360" w:lineRule="auto"/>
        <w:textAlignment w:val="auto"/>
        <w:rPr>
          <w:rFonts w:ascii="Arial" w:eastAsiaTheme="minorHAnsi" w:hAnsi="Arial" w:cs="Arial"/>
          <w:color w:val="000000"/>
          <w:kern w:val="0"/>
          <w:sz w:val="26"/>
          <w:szCs w:val="26"/>
          <w:lang w:eastAsia="en-US" w:bidi="ar-SA"/>
        </w:rPr>
      </w:pPr>
    </w:p>
    <w:p w:rsidR="00720A40" w:rsidRDefault="00720A40" w:rsidP="00720A40">
      <w:pPr>
        <w:widowControl/>
        <w:suppressAutoHyphens w:val="0"/>
        <w:autoSpaceDE w:val="0"/>
        <w:adjustRightInd w:val="0"/>
        <w:spacing w:line="360" w:lineRule="auto"/>
        <w:textAlignment w:val="auto"/>
        <w:rPr>
          <w:rFonts w:ascii="Arial" w:eastAsiaTheme="minorHAnsi" w:hAnsi="Arial" w:cs="Arial"/>
          <w:color w:val="000000"/>
          <w:kern w:val="0"/>
          <w:sz w:val="26"/>
          <w:szCs w:val="26"/>
          <w:lang w:eastAsia="en-US" w:bidi="ar-SA"/>
        </w:rPr>
      </w:pPr>
      <w:r>
        <w:rPr>
          <w:rFonts w:ascii="Arial" w:eastAsiaTheme="minorHAnsi" w:hAnsi="Arial" w:cs="Arial"/>
          <w:noProof/>
          <w:color w:val="000000"/>
          <w:kern w:val="0"/>
          <w:sz w:val="26"/>
          <w:szCs w:val="26"/>
          <w:lang w:eastAsia="pl-PL" w:bidi="ar-SA"/>
        </w:rPr>
        <w:drawing>
          <wp:anchor distT="0" distB="0" distL="114300" distR="114300" simplePos="0" relativeHeight="251666432" behindDoc="0" locked="0" layoutInCell="1" allowOverlap="1">
            <wp:simplePos x="0" y="0"/>
            <wp:positionH relativeFrom="column">
              <wp:posOffset>24130</wp:posOffset>
            </wp:positionH>
            <wp:positionV relativeFrom="paragraph">
              <wp:posOffset>199390</wp:posOffset>
            </wp:positionV>
            <wp:extent cx="1395095" cy="1190625"/>
            <wp:effectExtent l="19050" t="0" r="0" b="0"/>
            <wp:wrapSquare wrapText="bothSides"/>
            <wp:docPr id="1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395095" cy="1190625"/>
                    </a:xfrm>
                    <a:prstGeom prst="rect">
                      <a:avLst/>
                    </a:prstGeom>
                    <a:noFill/>
                  </pic:spPr>
                </pic:pic>
              </a:graphicData>
            </a:graphic>
          </wp:anchor>
        </w:drawing>
      </w:r>
    </w:p>
    <w:p w:rsidR="00720A40" w:rsidRDefault="00720A40" w:rsidP="00720A40">
      <w:pPr>
        <w:widowControl/>
        <w:suppressAutoHyphens w:val="0"/>
        <w:autoSpaceDE w:val="0"/>
        <w:adjustRightInd w:val="0"/>
        <w:spacing w:line="360" w:lineRule="auto"/>
        <w:textAlignment w:val="auto"/>
        <w:rPr>
          <w:rFonts w:ascii="Arial" w:eastAsiaTheme="minorHAnsi" w:hAnsi="Arial" w:cs="Arial"/>
          <w:color w:val="000000"/>
          <w:kern w:val="0"/>
          <w:sz w:val="26"/>
          <w:szCs w:val="26"/>
          <w:lang w:eastAsia="en-US" w:bidi="ar-SA"/>
        </w:rPr>
      </w:pPr>
      <w:r>
        <w:rPr>
          <w:rFonts w:ascii="Arial" w:eastAsiaTheme="minorHAnsi" w:hAnsi="Arial" w:cs="Arial"/>
          <w:color w:val="000000"/>
          <w:kern w:val="0"/>
          <w:sz w:val="26"/>
          <w:szCs w:val="26"/>
          <w:lang w:eastAsia="en-US" w:bidi="ar-SA"/>
        </w:rPr>
        <w:t xml:space="preserve">   </w:t>
      </w:r>
    </w:p>
    <w:p w:rsidR="00720A40" w:rsidRDefault="00720A40" w:rsidP="00720A40">
      <w:pPr>
        <w:widowControl/>
        <w:suppressAutoHyphens w:val="0"/>
        <w:autoSpaceDE w:val="0"/>
        <w:adjustRightInd w:val="0"/>
        <w:spacing w:line="360" w:lineRule="auto"/>
        <w:textAlignment w:val="auto"/>
        <w:rPr>
          <w:rFonts w:ascii="Arial" w:eastAsiaTheme="minorHAnsi" w:hAnsi="Arial" w:cs="Arial"/>
          <w:color w:val="000000"/>
          <w:kern w:val="0"/>
          <w:sz w:val="26"/>
          <w:szCs w:val="26"/>
          <w:lang w:eastAsia="en-US" w:bidi="ar-SA"/>
        </w:rPr>
      </w:pPr>
      <w:r>
        <w:rPr>
          <w:rFonts w:ascii="Arial" w:eastAsiaTheme="minorHAnsi" w:hAnsi="Arial" w:cs="Arial"/>
          <w:color w:val="000000"/>
          <w:kern w:val="0"/>
          <w:sz w:val="26"/>
          <w:szCs w:val="26"/>
          <w:lang w:eastAsia="en-US" w:bidi="ar-SA"/>
        </w:rPr>
        <w:t xml:space="preserve">   </w:t>
      </w:r>
      <w:r w:rsidRPr="00DE25A5">
        <w:rPr>
          <w:rFonts w:ascii="Arial" w:eastAsiaTheme="minorHAnsi" w:hAnsi="Arial" w:cs="Arial"/>
          <w:color w:val="000000"/>
          <w:kern w:val="0"/>
          <w:sz w:val="26"/>
          <w:szCs w:val="26"/>
          <w:lang w:eastAsia="en-US" w:bidi="ar-SA"/>
        </w:rPr>
        <w:t>Znak ten oznacza</w:t>
      </w:r>
      <w:r>
        <w:rPr>
          <w:rFonts w:ascii="Arial" w:eastAsiaTheme="minorHAnsi" w:hAnsi="Arial" w:cs="Arial"/>
          <w:color w:val="000000"/>
          <w:kern w:val="0"/>
          <w:sz w:val="26"/>
          <w:szCs w:val="26"/>
          <w:lang w:eastAsia="en-US" w:bidi="ar-SA"/>
        </w:rPr>
        <w:t xml:space="preserve"> przydatność opakowania do jego   </w:t>
      </w:r>
    </w:p>
    <w:p w:rsidR="00720A40" w:rsidRDefault="00720A40" w:rsidP="00720A40">
      <w:pPr>
        <w:widowControl/>
        <w:suppressAutoHyphens w:val="0"/>
        <w:autoSpaceDE w:val="0"/>
        <w:adjustRightInd w:val="0"/>
        <w:spacing w:line="360" w:lineRule="auto"/>
        <w:textAlignment w:val="auto"/>
        <w:rPr>
          <w:rFonts w:ascii="Arial" w:eastAsiaTheme="minorHAnsi" w:hAnsi="Arial" w:cs="Arial"/>
          <w:color w:val="000000"/>
          <w:kern w:val="0"/>
          <w:sz w:val="26"/>
          <w:szCs w:val="26"/>
          <w:lang w:eastAsia="en-US" w:bidi="ar-SA"/>
        </w:rPr>
      </w:pPr>
      <w:r>
        <w:rPr>
          <w:rFonts w:ascii="Arial" w:eastAsiaTheme="minorHAnsi" w:hAnsi="Arial" w:cs="Arial"/>
          <w:color w:val="000000"/>
          <w:kern w:val="0"/>
          <w:sz w:val="26"/>
          <w:szCs w:val="26"/>
          <w:lang w:eastAsia="en-US" w:bidi="ar-SA"/>
        </w:rPr>
        <w:t xml:space="preserve">   wielokrotnego użytku.</w:t>
      </w:r>
    </w:p>
    <w:p w:rsidR="00720A40" w:rsidRDefault="00720A40" w:rsidP="00720A40">
      <w:pPr>
        <w:widowControl/>
        <w:suppressAutoHyphens w:val="0"/>
        <w:autoSpaceDE w:val="0"/>
        <w:adjustRightInd w:val="0"/>
        <w:spacing w:line="360" w:lineRule="auto"/>
        <w:textAlignment w:val="auto"/>
        <w:rPr>
          <w:rFonts w:ascii="Arial" w:eastAsiaTheme="minorHAnsi" w:hAnsi="Arial" w:cs="Arial"/>
          <w:color w:val="000000"/>
          <w:kern w:val="0"/>
          <w:sz w:val="26"/>
          <w:szCs w:val="26"/>
          <w:lang w:eastAsia="en-US" w:bidi="ar-SA"/>
        </w:rPr>
      </w:pPr>
      <w:r>
        <w:rPr>
          <w:rFonts w:ascii="Arial" w:eastAsiaTheme="minorHAnsi" w:hAnsi="Arial" w:cs="Arial"/>
          <w:noProof/>
          <w:color w:val="000000"/>
          <w:kern w:val="0"/>
          <w:sz w:val="26"/>
          <w:szCs w:val="26"/>
          <w:lang w:eastAsia="pl-PL" w:bidi="ar-SA"/>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43180</wp:posOffset>
            </wp:positionV>
            <wp:extent cx="1379855" cy="1233805"/>
            <wp:effectExtent l="19050" t="0" r="0" b="0"/>
            <wp:wrapSquare wrapText="bothSides"/>
            <wp:docPr id="1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379855" cy="1233805"/>
                    </a:xfrm>
                    <a:prstGeom prst="rect">
                      <a:avLst/>
                    </a:prstGeom>
                    <a:noFill/>
                  </pic:spPr>
                </pic:pic>
              </a:graphicData>
            </a:graphic>
          </wp:anchor>
        </w:drawing>
      </w:r>
      <w:r>
        <w:rPr>
          <w:rFonts w:ascii="Arial" w:eastAsiaTheme="minorHAnsi" w:hAnsi="Arial" w:cs="Arial"/>
          <w:color w:val="000000"/>
          <w:kern w:val="0"/>
          <w:sz w:val="26"/>
          <w:szCs w:val="26"/>
          <w:lang w:eastAsia="en-US" w:bidi="ar-SA"/>
        </w:rPr>
        <w:t xml:space="preserve">  </w:t>
      </w:r>
    </w:p>
    <w:p w:rsidR="00720A40" w:rsidRPr="00DE25A5" w:rsidRDefault="00720A40" w:rsidP="00720A40">
      <w:pPr>
        <w:widowControl/>
        <w:suppressAutoHyphens w:val="0"/>
        <w:autoSpaceDE w:val="0"/>
        <w:adjustRightInd w:val="0"/>
        <w:spacing w:line="360" w:lineRule="auto"/>
        <w:textAlignment w:val="auto"/>
        <w:rPr>
          <w:rFonts w:ascii="Arial" w:eastAsiaTheme="minorHAnsi" w:hAnsi="Arial" w:cs="Arial"/>
          <w:color w:val="000000"/>
          <w:kern w:val="0"/>
          <w:sz w:val="26"/>
          <w:szCs w:val="26"/>
          <w:lang w:eastAsia="en-US" w:bidi="ar-SA"/>
        </w:rPr>
      </w:pPr>
      <w:r>
        <w:rPr>
          <w:rFonts w:ascii="Arial" w:eastAsiaTheme="minorHAnsi" w:hAnsi="Arial" w:cs="Arial"/>
          <w:color w:val="000000"/>
          <w:kern w:val="0"/>
          <w:sz w:val="26"/>
          <w:szCs w:val="26"/>
          <w:lang w:eastAsia="en-US" w:bidi="ar-SA"/>
        </w:rPr>
        <w:t xml:space="preserve">    </w:t>
      </w:r>
      <w:r w:rsidRPr="00DE25A5">
        <w:rPr>
          <w:rFonts w:ascii="Arial" w:eastAsiaTheme="minorHAnsi" w:hAnsi="Arial" w:cs="Arial"/>
          <w:color w:val="000000"/>
          <w:kern w:val="0"/>
          <w:sz w:val="26"/>
          <w:szCs w:val="26"/>
          <w:lang w:eastAsia="en-US" w:bidi="ar-SA"/>
        </w:rPr>
        <w:t xml:space="preserve">Znak taki oznacza przydatność opakowania do recyklingu. </w:t>
      </w:r>
    </w:p>
    <w:p w:rsidR="00720A40" w:rsidRDefault="00720A40" w:rsidP="00720A40">
      <w:pPr>
        <w:pStyle w:val="Standard"/>
        <w:spacing w:line="360" w:lineRule="auto"/>
        <w:ind w:right="-454"/>
        <w:rPr>
          <w:rFonts w:ascii="Arial" w:eastAsiaTheme="minorHAnsi" w:hAnsi="Arial" w:cs="Arial"/>
          <w:color w:val="000000"/>
          <w:kern w:val="0"/>
          <w:sz w:val="26"/>
          <w:szCs w:val="26"/>
          <w:lang w:eastAsia="en-US"/>
        </w:rPr>
      </w:pPr>
      <w:r>
        <w:rPr>
          <w:rFonts w:ascii="Arial" w:eastAsiaTheme="minorHAnsi" w:hAnsi="Arial" w:cs="Arial"/>
          <w:color w:val="000000"/>
          <w:kern w:val="0"/>
          <w:sz w:val="26"/>
          <w:szCs w:val="26"/>
          <w:lang w:eastAsia="en-US"/>
        </w:rPr>
        <w:t xml:space="preserve">   </w:t>
      </w:r>
    </w:p>
    <w:p w:rsidR="00720A40" w:rsidRDefault="00720A40" w:rsidP="00720A40">
      <w:pPr>
        <w:pStyle w:val="Standard"/>
        <w:spacing w:line="360" w:lineRule="auto"/>
        <w:ind w:right="-454"/>
        <w:rPr>
          <w:rFonts w:ascii="Arial" w:eastAsiaTheme="minorHAnsi" w:hAnsi="Arial" w:cs="Arial"/>
          <w:color w:val="000000"/>
          <w:kern w:val="0"/>
          <w:sz w:val="26"/>
          <w:szCs w:val="26"/>
          <w:lang w:eastAsia="en-US"/>
        </w:rPr>
      </w:pPr>
    </w:p>
    <w:p w:rsidR="00720A40" w:rsidRDefault="00720A40" w:rsidP="00720A40">
      <w:pPr>
        <w:pStyle w:val="Standard"/>
        <w:spacing w:line="360" w:lineRule="auto"/>
        <w:ind w:right="-454"/>
        <w:rPr>
          <w:rFonts w:ascii="Arial" w:eastAsiaTheme="minorHAnsi" w:hAnsi="Arial" w:cs="Arial"/>
          <w:color w:val="000000"/>
          <w:kern w:val="0"/>
          <w:sz w:val="26"/>
          <w:szCs w:val="26"/>
          <w:lang w:eastAsia="en-US"/>
        </w:rPr>
      </w:pPr>
    </w:p>
    <w:p w:rsidR="00720A40" w:rsidRDefault="00720A40" w:rsidP="00720A40">
      <w:pPr>
        <w:pStyle w:val="Standard"/>
        <w:spacing w:line="360" w:lineRule="auto"/>
        <w:ind w:right="-454"/>
        <w:rPr>
          <w:rFonts w:ascii="Arial" w:hAnsi="Arial" w:cs="Arial"/>
          <w:sz w:val="26"/>
          <w:szCs w:val="26"/>
        </w:rPr>
      </w:pPr>
    </w:p>
    <w:p w:rsidR="00720A40" w:rsidRDefault="00720A40" w:rsidP="00720A40">
      <w:pPr>
        <w:pStyle w:val="Standard"/>
        <w:spacing w:line="360" w:lineRule="auto"/>
        <w:ind w:right="-454"/>
        <w:rPr>
          <w:rFonts w:ascii="Arial" w:hAnsi="Arial" w:cs="Arial"/>
          <w:sz w:val="26"/>
          <w:szCs w:val="26"/>
        </w:rPr>
      </w:pPr>
      <w:r>
        <w:rPr>
          <w:noProof/>
          <w:color w:val="4C5749"/>
          <w:sz w:val="28"/>
          <w:szCs w:val="28"/>
          <w:lang w:eastAsia="pl-PL"/>
        </w:rPr>
        <w:drawing>
          <wp:anchor distT="0" distB="0" distL="114300" distR="114300" simplePos="0" relativeHeight="251665408" behindDoc="0" locked="0" layoutInCell="1" allowOverlap="1">
            <wp:simplePos x="0" y="0"/>
            <wp:positionH relativeFrom="column">
              <wp:posOffset>-192405</wp:posOffset>
            </wp:positionH>
            <wp:positionV relativeFrom="paragraph">
              <wp:posOffset>-5715</wp:posOffset>
            </wp:positionV>
            <wp:extent cx="1596390" cy="1567815"/>
            <wp:effectExtent l="19050" t="0" r="3810" b="0"/>
            <wp:wrapSquare wrapText="bothSides"/>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596390" cy="1567815"/>
                    </a:xfrm>
                    <a:prstGeom prst="rect">
                      <a:avLst/>
                    </a:prstGeom>
                    <a:noFill/>
                  </pic:spPr>
                </pic:pic>
              </a:graphicData>
            </a:graphic>
          </wp:anchor>
        </w:drawing>
      </w:r>
    </w:p>
    <w:p w:rsidR="00720A40" w:rsidRDefault="00720A40" w:rsidP="00720A40">
      <w:pPr>
        <w:pStyle w:val="Standard"/>
        <w:spacing w:line="360" w:lineRule="auto"/>
        <w:ind w:right="-454"/>
        <w:rPr>
          <w:rFonts w:ascii="Arial" w:hAnsi="Arial" w:cs="Arial"/>
          <w:sz w:val="26"/>
          <w:szCs w:val="26"/>
        </w:rPr>
      </w:pPr>
      <w:r>
        <w:rPr>
          <w:rFonts w:ascii="Arial" w:hAnsi="Arial" w:cs="Arial"/>
          <w:sz w:val="26"/>
          <w:szCs w:val="26"/>
        </w:rPr>
        <w:t xml:space="preserve">  </w:t>
      </w:r>
    </w:p>
    <w:p w:rsidR="00720A40" w:rsidRDefault="00720A40" w:rsidP="00720A40">
      <w:pPr>
        <w:pStyle w:val="Standard"/>
        <w:spacing w:line="360" w:lineRule="auto"/>
        <w:ind w:right="-454"/>
        <w:rPr>
          <w:rFonts w:ascii="Arial" w:hAnsi="Arial" w:cs="Arial"/>
          <w:sz w:val="26"/>
          <w:szCs w:val="26"/>
        </w:rPr>
      </w:pPr>
      <w:r>
        <w:rPr>
          <w:rFonts w:ascii="Arial" w:hAnsi="Arial" w:cs="Arial"/>
          <w:sz w:val="26"/>
          <w:szCs w:val="26"/>
        </w:rPr>
        <w:t xml:space="preserve">   </w:t>
      </w:r>
      <w:r w:rsidRPr="00A03AAA">
        <w:rPr>
          <w:rFonts w:ascii="Arial" w:hAnsi="Arial" w:cs="Arial"/>
          <w:sz w:val="26"/>
          <w:szCs w:val="26"/>
        </w:rPr>
        <w:t>Znak Szklany oznacza, ż</w:t>
      </w:r>
      <w:r>
        <w:rPr>
          <w:rFonts w:ascii="Arial" w:hAnsi="Arial" w:cs="Arial"/>
          <w:sz w:val="26"/>
          <w:szCs w:val="26"/>
        </w:rPr>
        <w:t xml:space="preserve">e to </w:t>
      </w:r>
      <w:r w:rsidRPr="00A03AAA">
        <w:rPr>
          <w:rFonts w:ascii="Arial" w:hAnsi="Arial" w:cs="Arial"/>
          <w:sz w:val="26"/>
          <w:szCs w:val="26"/>
        </w:rPr>
        <w:t>szklane</w:t>
      </w:r>
      <w:r>
        <w:rPr>
          <w:rFonts w:ascii="Arial" w:hAnsi="Arial" w:cs="Arial"/>
          <w:sz w:val="26"/>
          <w:szCs w:val="26"/>
        </w:rPr>
        <w:t xml:space="preserve"> opakowanie</w:t>
      </w:r>
      <w:r w:rsidRPr="00A03AAA">
        <w:rPr>
          <w:rFonts w:ascii="Arial" w:hAnsi="Arial" w:cs="Arial"/>
          <w:sz w:val="26"/>
          <w:szCs w:val="26"/>
        </w:rPr>
        <w:t xml:space="preserve"> nadaje się do </w:t>
      </w:r>
      <w:r>
        <w:rPr>
          <w:rFonts w:ascii="Arial" w:hAnsi="Arial" w:cs="Arial"/>
          <w:sz w:val="26"/>
          <w:szCs w:val="26"/>
        </w:rPr>
        <w:t xml:space="preserve">  </w:t>
      </w:r>
    </w:p>
    <w:p w:rsidR="00720A40" w:rsidRDefault="00720A40" w:rsidP="00720A40">
      <w:pPr>
        <w:pStyle w:val="Standard"/>
        <w:spacing w:line="360" w:lineRule="auto"/>
        <w:ind w:right="-454"/>
        <w:rPr>
          <w:color w:val="4C5749"/>
          <w:sz w:val="28"/>
          <w:szCs w:val="28"/>
        </w:rPr>
      </w:pPr>
      <w:r>
        <w:rPr>
          <w:rFonts w:ascii="Arial" w:hAnsi="Arial" w:cs="Arial"/>
          <w:sz w:val="26"/>
          <w:szCs w:val="26"/>
        </w:rPr>
        <w:t xml:space="preserve">   </w:t>
      </w:r>
      <w:r w:rsidRPr="00A03AAA">
        <w:rPr>
          <w:rFonts w:ascii="Arial" w:hAnsi="Arial" w:cs="Arial"/>
          <w:sz w:val="26"/>
          <w:szCs w:val="26"/>
        </w:rPr>
        <w:t>ponownego wykorzystania</w:t>
      </w:r>
      <w:r>
        <w:rPr>
          <w:rFonts w:ascii="Arial" w:hAnsi="Arial" w:cs="Arial"/>
          <w:sz w:val="26"/>
          <w:szCs w:val="26"/>
        </w:rPr>
        <w:t>.</w:t>
      </w:r>
      <w:r>
        <w:rPr>
          <w:sz w:val="16"/>
          <w:szCs w:val="16"/>
        </w:rPr>
        <w:t xml:space="preserve"> </w:t>
      </w:r>
    </w:p>
    <w:p w:rsidR="00720A40" w:rsidRDefault="00720A40" w:rsidP="00720A40">
      <w:pPr>
        <w:pStyle w:val="Standard"/>
        <w:spacing w:line="360" w:lineRule="auto"/>
        <w:ind w:right="-454"/>
        <w:rPr>
          <w:color w:val="4C5749"/>
          <w:sz w:val="28"/>
          <w:szCs w:val="28"/>
        </w:rPr>
      </w:pPr>
    </w:p>
    <w:p w:rsidR="00720A40" w:rsidRDefault="00720A40" w:rsidP="00720A40">
      <w:pPr>
        <w:pStyle w:val="Standard"/>
        <w:spacing w:line="360" w:lineRule="auto"/>
        <w:ind w:right="-454"/>
        <w:rPr>
          <w:rFonts w:ascii="Arial" w:hAnsi="Arial" w:cs="Arial"/>
          <w:sz w:val="26"/>
          <w:szCs w:val="26"/>
        </w:rPr>
      </w:pPr>
      <w:r>
        <w:rPr>
          <w:noProof/>
          <w:color w:val="4C5749"/>
          <w:sz w:val="28"/>
          <w:szCs w:val="28"/>
          <w:lang w:eastAsia="pl-PL"/>
        </w:rPr>
        <w:drawing>
          <wp:anchor distT="0" distB="0" distL="114300" distR="114300" simplePos="0" relativeHeight="251667456" behindDoc="0" locked="0" layoutInCell="1" allowOverlap="1">
            <wp:simplePos x="0" y="0"/>
            <wp:positionH relativeFrom="column">
              <wp:posOffset>-1567815</wp:posOffset>
            </wp:positionH>
            <wp:positionV relativeFrom="paragraph">
              <wp:posOffset>294005</wp:posOffset>
            </wp:positionV>
            <wp:extent cx="1409700" cy="1390650"/>
            <wp:effectExtent l="1905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409700" cy="1390650"/>
                    </a:xfrm>
                    <a:prstGeom prst="rect">
                      <a:avLst/>
                    </a:prstGeom>
                    <a:noFill/>
                  </pic:spPr>
                </pic:pic>
              </a:graphicData>
            </a:graphic>
          </wp:anchor>
        </w:drawing>
      </w:r>
    </w:p>
    <w:p w:rsidR="00720A40" w:rsidRDefault="00720A40" w:rsidP="00720A40">
      <w:pPr>
        <w:pStyle w:val="Standard"/>
        <w:spacing w:line="360" w:lineRule="auto"/>
        <w:ind w:right="-454"/>
        <w:rPr>
          <w:rFonts w:ascii="Arial" w:hAnsi="Arial" w:cs="Arial"/>
          <w:sz w:val="26"/>
          <w:szCs w:val="26"/>
        </w:rPr>
      </w:pPr>
      <w:r>
        <w:rPr>
          <w:rFonts w:ascii="Arial" w:hAnsi="Arial" w:cs="Arial"/>
          <w:sz w:val="26"/>
          <w:szCs w:val="26"/>
        </w:rPr>
        <w:t xml:space="preserve">    </w:t>
      </w:r>
    </w:p>
    <w:p w:rsidR="00720A40" w:rsidRDefault="00720A40" w:rsidP="00720A40">
      <w:pPr>
        <w:pStyle w:val="Standard"/>
        <w:spacing w:line="360" w:lineRule="auto"/>
        <w:ind w:right="-454"/>
        <w:rPr>
          <w:rFonts w:ascii="Arial" w:hAnsi="Arial" w:cs="Arial"/>
          <w:sz w:val="26"/>
          <w:szCs w:val="26"/>
        </w:rPr>
      </w:pPr>
      <w:r>
        <w:rPr>
          <w:rFonts w:ascii="Arial" w:hAnsi="Arial" w:cs="Arial"/>
          <w:sz w:val="26"/>
          <w:szCs w:val="26"/>
        </w:rPr>
        <w:t xml:space="preserve">    </w:t>
      </w:r>
      <w:r w:rsidRPr="000A6310">
        <w:rPr>
          <w:rFonts w:ascii="Arial" w:hAnsi="Arial" w:cs="Arial"/>
          <w:sz w:val="26"/>
          <w:szCs w:val="26"/>
        </w:rPr>
        <w:t>Z</w:t>
      </w:r>
      <w:r>
        <w:rPr>
          <w:rFonts w:ascii="Arial" w:hAnsi="Arial" w:cs="Arial"/>
          <w:sz w:val="26"/>
          <w:szCs w:val="26"/>
        </w:rPr>
        <w:t>n</w:t>
      </w:r>
      <w:r w:rsidRPr="000A6310">
        <w:rPr>
          <w:rFonts w:ascii="Arial" w:hAnsi="Arial" w:cs="Arial"/>
          <w:sz w:val="26"/>
          <w:szCs w:val="26"/>
        </w:rPr>
        <w:t xml:space="preserve">ak „Dbaj o czystość” (kosz na śmieci) oznacza, że opakowanie </w:t>
      </w:r>
      <w:r>
        <w:rPr>
          <w:rFonts w:ascii="Arial" w:hAnsi="Arial" w:cs="Arial"/>
          <w:sz w:val="26"/>
          <w:szCs w:val="26"/>
        </w:rPr>
        <w:t xml:space="preserve">  </w:t>
      </w:r>
    </w:p>
    <w:p w:rsidR="00720A40" w:rsidRDefault="00720A40" w:rsidP="00720A40">
      <w:pPr>
        <w:pStyle w:val="Standard"/>
        <w:spacing w:line="360" w:lineRule="auto"/>
        <w:ind w:right="-454"/>
        <w:rPr>
          <w:rFonts w:ascii="Arial" w:hAnsi="Arial" w:cs="Arial"/>
          <w:sz w:val="26"/>
          <w:szCs w:val="26"/>
        </w:rPr>
      </w:pPr>
      <w:r>
        <w:rPr>
          <w:rFonts w:ascii="Arial" w:hAnsi="Arial" w:cs="Arial"/>
          <w:sz w:val="26"/>
          <w:szCs w:val="26"/>
        </w:rPr>
        <w:t xml:space="preserve">    </w:t>
      </w:r>
      <w:r w:rsidRPr="000A6310">
        <w:rPr>
          <w:rFonts w:ascii="Arial" w:hAnsi="Arial" w:cs="Arial"/>
          <w:sz w:val="26"/>
          <w:szCs w:val="26"/>
        </w:rPr>
        <w:t xml:space="preserve">powinno trafić do kosza na odpady, aby nie zanieczyszczało </w:t>
      </w:r>
      <w:r>
        <w:rPr>
          <w:rFonts w:ascii="Arial" w:hAnsi="Arial" w:cs="Arial"/>
          <w:sz w:val="26"/>
          <w:szCs w:val="26"/>
        </w:rPr>
        <w:t xml:space="preserve">    </w:t>
      </w:r>
    </w:p>
    <w:p w:rsidR="00720A40" w:rsidRPr="00DA784E" w:rsidRDefault="00720A40" w:rsidP="00720A40">
      <w:pPr>
        <w:pStyle w:val="Standard"/>
        <w:spacing w:line="360" w:lineRule="auto"/>
        <w:ind w:right="-454"/>
        <w:rPr>
          <w:rFonts w:ascii="Arial" w:hAnsi="Arial" w:cs="Arial"/>
          <w:sz w:val="26"/>
          <w:szCs w:val="26"/>
        </w:rPr>
      </w:pPr>
      <w:r>
        <w:rPr>
          <w:rFonts w:ascii="Arial" w:hAnsi="Arial" w:cs="Arial"/>
          <w:sz w:val="26"/>
          <w:szCs w:val="26"/>
        </w:rPr>
        <w:t xml:space="preserve">    </w:t>
      </w:r>
      <w:r w:rsidRPr="000A6310">
        <w:rPr>
          <w:rFonts w:ascii="Arial" w:hAnsi="Arial" w:cs="Arial"/>
          <w:sz w:val="26"/>
          <w:szCs w:val="26"/>
        </w:rPr>
        <w:t>środowiska.</w:t>
      </w:r>
    </w:p>
    <w:p w:rsidR="00720A40" w:rsidRDefault="00720A40" w:rsidP="00720A40">
      <w:pPr>
        <w:pStyle w:val="Standard"/>
        <w:spacing w:line="360" w:lineRule="auto"/>
        <w:ind w:right="-454"/>
        <w:jc w:val="both"/>
        <w:rPr>
          <w:rFonts w:ascii="Arial" w:hAnsi="Arial" w:cs="Arial"/>
          <w:sz w:val="26"/>
          <w:szCs w:val="26"/>
        </w:rPr>
      </w:pPr>
    </w:p>
    <w:p w:rsidR="00720A40" w:rsidRDefault="00720A40" w:rsidP="00720A40">
      <w:pPr>
        <w:pStyle w:val="Standard"/>
        <w:spacing w:line="360" w:lineRule="auto"/>
        <w:ind w:right="-454"/>
        <w:jc w:val="both"/>
        <w:rPr>
          <w:rFonts w:ascii="Arial" w:hAnsi="Arial" w:cs="Arial"/>
          <w:sz w:val="26"/>
          <w:szCs w:val="26"/>
        </w:rPr>
      </w:pPr>
    </w:p>
    <w:p w:rsidR="00720A40" w:rsidRDefault="00720A40" w:rsidP="00720A40">
      <w:pPr>
        <w:pStyle w:val="Standard"/>
        <w:spacing w:line="360" w:lineRule="auto"/>
        <w:ind w:right="-454"/>
        <w:jc w:val="both"/>
        <w:rPr>
          <w:rFonts w:ascii="Arial" w:hAnsi="Arial" w:cs="Arial"/>
          <w:sz w:val="26"/>
          <w:szCs w:val="26"/>
        </w:rPr>
      </w:pPr>
      <w:r>
        <w:rPr>
          <w:noProof/>
          <w:color w:val="4C5749"/>
          <w:sz w:val="28"/>
          <w:szCs w:val="28"/>
          <w:lang w:eastAsia="pl-PL"/>
        </w:rPr>
        <w:drawing>
          <wp:anchor distT="0" distB="0" distL="114300" distR="114300" simplePos="0" relativeHeight="251668480" behindDoc="0" locked="0" layoutInCell="1" allowOverlap="1">
            <wp:simplePos x="0" y="0"/>
            <wp:positionH relativeFrom="column">
              <wp:posOffset>-48895</wp:posOffset>
            </wp:positionH>
            <wp:positionV relativeFrom="paragraph">
              <wp:posOffset>40640</wp:posOffset>
            </wp:positionV>
            <wp:extent cx="1409700" cy="1390650"/>
            <wp:effectExtent l="1905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409700" cy="1390650"/>
                    </a:xfrm>
                    <a:prstGeom prst="rect">
                      <a:avLst/>
                    </a:prstGeom>
                    <a:noFill/>
                  </pic:spPr>
                </pic:pic>
              </a:graphicData>
            </a:graphic>
          </wp:anchor>
        </w:drawing>
      </w:r>
    </w:p>
    <w:p w:rsidR="00720A40" w:rsidRPr="00D439CD" w:rsidRDefault="00720A40" w:rsidP="00720A40">
      <w:pPr>
        <w:pStyle w:val="Standard"/>
        <w:spacing w:line="360" w:lineRule="auto"/>
        <w:ind w:right="-454"/>
        <w:jc w:val="both"/>
        <w:rPr>
          <w:color w:val="4C5749"/>
          <w:sz w:val="28"/>
          <w:szCs w:val="28"/>
        </w:rPr>
      </w:pPr>
      <w:r w:rsidRPr="00370255">
        <w:rPr>
          <w:rFonts w:ascii="Arial" w:hAnsi="Arial" w:cs="Arial"/>
          <w:sz w:val="26"/>
          <w:szCs w:val="26"/>
        </w:rPr>
        <w:t>Produkty opatrzone takimi symbolami nie zawierają gazów typu chloro-</w:t>
      </w:r>
      <w:proofErr w:type="spellStart"/>
      <w:r w:rsidRPr="00370255">
        <w:rPr>
          <w:rFonts w:ascii="Arial" w:hAnsi="Arial" w:cs="Arial"/>
          <w:sz w:val="26"/>
          <w:szCs w:val="26"/>
        </w:rPr>
        <w:t>fluoro</w:t>
      </w:r>
      <w:proofErr w:type="spellEnd"/>
      <w:r w:rsidRPr="00370255">
        <w:rPr>
          <w:rFonts w:ascii="Arial" w:hAnsi="Arial" w:cs="Arial"/>
          <w:sz w:val="26"/>
          <w:szCs w:val="26"/>
        </w:rPr>
        <w:t>-</w:t>
      </w:r>
      <w:proofErr w:type="spellStart"/>
      <w:r w:rsidRPr="00370255">
        <w:rPr>
          <w:rFonts w:ascii="Arial" w:hAnsi="Arial" w:cs="Arial"/>
          <w:sz w:val="26"/>
          <w:szCs w:val="26"/>
        </w:rPr>
        <w:t>carbon</w:t>
      </w:r>
      <w:proofErr w:type="spellEnd"/>
      <w:r w:rsidRPr="00370255">
        <w:rPr>
          <w:rFonts w:ascii="Arial" w:hAnsi="Arial" w:cs="Arial"/>
          <w:sz w:val="26"/>
          <w:szCs w:val="26"/>
        </w:rPr>
        <w:t>, powszechnie zwanych freonami, które niszczą powłokę ozonową.</w:t>
      </w:r>
    </w:p>
    <w:p w:rsidR="00720A40" w:rsidRDefault="00720A40" w:rsidP="00720A40">
      <w:pPr>
        <w:pStyle w:val="Standard"/>
        <w:spacing w:line="360" w:lineRule="auto"/>
        <w:ind w:right="-454"/>
        <w:jc w:val="both"/>
        <w:rPr>
          <w:color w:val="4C5749"/>
          <w:sz w:val="28"/>
          <w:szCs w:val="28"/>
        </w:rPr>
      </w:pPr>
    </w:p>
    <w:p w:rsidR="00720A40" w:rsidRPr="00370255" w:rsidRDefault="00720A40" w:rsidP="00720A40">
      <w:pPr>
        <w:pStyle w:val="Standard"/>
        <w:spacing w:line="360" w:lineRule="auto"/>
        <w:ind w:right="-454"/>
        <w:jc w:val="both"/>
        <w:rPr>
          <w:rFonts w:ascii="Arial" w:hAnsi="Arial" w:cs="Arial"/>
          <w:color w:val="4C5749"/>
          <w:sz w:val="26"/>
          <w:szCs w:val="26"/>
        </w:rPr>
      </w:pPr>
    </w:p>
    <w:p w:rsidR="00720A40" w:rsidRDefault="00720A40" w:rsidP="00720A40">
      <w:pPr>
        <w:widowControl/>
        <w:suppressAutoHyphens w:val="0"/>
        <w:autoSpaceDE w:val="0"/>
        <w:adjustRightInd w:val="0"/>
        <w:spacing w:line="276" w:lineRule="auto"/>
        <w:jc w:val="both"/>
        <w:textAlignment w:val="auto"/>
        <w:rPr>
          <w:rFonts w:ascii="Arial" w:eastAsiaTheme="minorHAnsi" w:hAnsi="Arial" w:cs="Arial"/>
          <w:color w:val="000000"/>
          <w:kern w:val="0"/>
          <w:sz w:val="26"/>
          <w:szCs w:val="26"/>
          <w:lang w:eastAsia="en-US" w:bidi="ar-SA"/>
        </w:rPr>
      </w:pPr>
      <w:r>
        <w:rPr>
          <w:noProof/>
          <w:color w:val="4C5749"/>
          <w:sz w:val="28"/>
          <w:szCs w:val="28"/>
          <w:lang w:eastAsia="pl-PL" w:bidi="ar-SA"/>
        </w:rPr>
        <w:drawing>
          <wp:anchor distT="0" distB="0" distL="114300" distR="114300" simplePos="0" relativeHeight="251669504" behindDoc="0" locked="0" layoutInCell="1" allowOverlap="1">
            <wp:simplePos x="0" y="0"/>
            <wp:positionH relativeFrom="column">
              <wp:posOffset>-5715</wp:posOffset>
            </wp:positionH>
            <wp:positionV relativeFrom="paragraph">
              <wp:posOffset>204470</wp:posOffset>
            </wp:positionV>
            <wp:extent cx="1419225" cy="1419225"/>
            <wp:effectExtent l="19050" t="0" r="952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1419225" cy="1419225"/>
                    </a:xfrm>
                    <a:prstGeom prst="rect">
                      <a:avLst/>
                    </a:prstGeom>
                    <a:noFill/>
                  </pic:spPr>
                </pic:pic>
              </a:graphicData>
            </a:graphic>
          </wp:anchor>
        </w:drawing>
      </w:r>
      <w:r w:rsidRPr="00370255">
        <w:rPr>
          <w:rFonts w:ascii="Arial" w:eastAsiaTheme="minorHAnsi" w:hAnsi="Arial" w:cs="Arial"/>
          <w:color w:val="000000"/>
          <w:kern w:val="0"/>
          <w:sz w:val="26"/>
          <w:szCs w:val="26"/>
          <w:lang w:eastAsia="en-US" w:bidi="ar-SA"/>
        </w:rPr>
        <w:t>Eko-znak informuje o tym, że produkt został wykonany z troską o środowisko. Przy jego produkcji nie doszło do skażenia wody, gleby lub powietrza. Zwykle też</w:t>
      </w:r>
      <w:r>
        <w:rPr>
          <w:rFonts w:ascii="Arial" w:eastAsiaTheme="minorHAnsi" w:hAnsi="Arial" w:cs="Arial"/>
          <w:color w:val="000000"/>
          <w:kern w:val="0"/>
          <w:sz w:val="26"/>
          <w:szCs w:val="26"/>
          <w:lang w:eastAsia="en-US" w:bidi="ar-SA"/>
        </w:rPr>
        <w:t>,</w:t>
      </w:r>
      <w:r w:rsidRPr="00370255">
        <w:rPr>
          <w:rFonts w:ascii="Arial" w:eastAsiaTheme="minorHAnsi" w:hAnsi="Arial" w:cs="Arial"/>
          <w:color w:val="000000"/>
          <w:kern w:val="0"/>
          <w:sz w:val="26"/>
          <w:szCs w:val="26"/>
          <w:lang w:eastAsia="en-US" w:bidi="ar-SA"/>
        </w:rPr>
        <w:t xml:space="preserve"> produkt lub jego części</w:t>
      </w:r>
      <w:r>
        <w:rPr>
          <w:rFonts w:ascii="Arial" w:eastAsiaTheme="minorHAnsi" w:hAnsi="Arial" w:cs="Arial"/>
          <w:color w:val="000000"/>
          <w:kern w:val="0"/>
          <w:sz w:val="26"/>
          <w:szCs w:val="26"/>
          <w:lang w:eastAsia="en-US" w:bidi="ar-SA"/>
        </w:rPr>
        <w:t>,</w:t>
      </w:r>
      <w:r w:rsidRPr="00370255">
        <w:rPr>
          <w:rFonts w:ascii="Arial" w:eastAsiaTheme="minorHAnsi" w:hAnsi="Arial" w:cs="Arial"/>
          <w:color w:val="000000"/>
          <w:kern w:val="0"/>
          <w:sz w:val="26"/>
          <w:szCs w:val="26"/>
          <w:lang w:eastAsia="en-US" w:bidi="ar-SA"/>
        </w:rPr>
        <w:t xml:space="preserve"> nadają się do powtórnego przetworzenia. Eko-znak jest oficjalnym znakiem ekologicznym w Polsce, przyznawanym przez Polskie Centrum Badań i </w:t>
      </w:r>
      <w:proofErr w:type="spellStart"/>
      <w:r w:rsidRPr="00370255">
        <w:rPr>
          <w:rFonts w:ascii="Arial" w:eastAsiaTheme="minorHAnsi" w:hAnsi="Arial" w:cs="Arial"/>
          <w:color w:val="000000"/>
          <w:kern w:val="0"/>
          <w:sz w:val="26"/>
          <w:szCs w:val="26"/>
          <w:lang w:eastAsia="en-US" w:bidi="ar-SA"/>
        </w:rPr>
        <w:t>Ceryfikacji</w:t>
      </w:r>
      <w:proofErr w:type="spellEnd"/>
      <w:r w:rsidRPr="00370255">
        <w:rPr>
          <w:rFonts w:ascii="Arial" w:eastAsiaTheme="minorHAnsi" w:hAnsi="Arial" w:cs="Arial"/>
          <w:color w:val="000000"/>
          <w:kern w:val="0"/>
          <w:sz w:val="26"/>
          <w:szCs w:val="26"/>
          <w:lang w:eastAsia="en-US" w:bidi="ar-SA"/>
        </w:rPr>
        <w:t xml:space="preserve"> S.A. Eko-znak gwarantuje, że wyrób nie powoduje negatywnych skutków dla środowiska i </w:t>
      </w:r>
      <w:r>
        <w:rPr>
          <w:rFonts w:ascii="Arial" w:eastAsiaTheme="minorHAnsi" w:hAnsi="Arial" w:cs="Arial"/>
          <w:color w:val="000000"/>
          <w:kern w:val="0"/>
          <w:sz w:val="26"/>
          <w:szCs w:val="26"/>
          <w:lang w:eastAsia="en-US" w:bidi="ar-SA"/>
        </w:rPr>
        <w:t xml:space="preserve">           </w:t>
      </w:r>
      <w:r w:rsidRPr="00370255">
        <w:rPr>
          <w:rFonts w:ascii="Arial" w:eastAsiaTheme="minorHAnsi" w:hAnsi="Arial" w:cs="Arial"/>
          <w:color w:val="000000"/>
          <w:kern w:val="0"/>
          <w:sz w:val="26"/>
          <w:szCs w:val="26"/>
          <w:lang w:eastAsia="en-US" w:bidi="ar-SA"/>
        </w:rPr>
        <w:t xml:space="preserve">zdrowia w trakcie całego swojego życia, czyli przed produkcją, w </w:t>
      </w:r>
    </w:p>
    <w:p w:rsidR="00720A40" w:rsidRDefault="00720A40" w:rsidP="00720A40">
      <w:pPr>
        <w:widowControl/>
        <w:suppressAutoHyphens w:val="0"/>
        <w:autoSpaceDE w:val="0"/>
        <w:adjustRightInd w:val="0"/>
        <w:spacing w:line="276" w:lineRule="auto"/>
        <w:jc w:val="both"/>
        <w:textAlignment w:val="auto"/>
        <w:rPr>
          <w:rFonts w:ascii="Arial" w:eastAsiaTheme="minorHAnsi" w:hAnsi="Arial" w:cs="Arial"/>
          <w:color w:val="000000"/>
          <w:kern w:val="0"/>
          <w:sz w:val="26"/>
          <w:szCs w:val="26"/>
          <w:lang w:eastAsia="en-US" w:bidi="ar-SA"/>
        </w:rPr>
      </w:pPr>
      <w:r>
        <w:rPr>
          <w:rFonts w:ascii="Arial" w:eastAsiaTheme="minorHAnsi" w:hAnsi="Arial" w:cs="Arial"/>
          <w:color w:val="000000"/>
          <w:kern w:val="0"/>
          <w:sz w:val="26"/>
          <w:szCs w:val="26"/>
          <w:lang w:eastAsia="en-US" w:bidi="ar-SA"/>
        </w:rPr>
        <w:t xml:space="preserve">                                </w:t>
      </w:r>
      <w:r w:rsidRPr="00370255">
        <w:rPr>
          <w:rFonts w:ascii="Arial" w:eastAsiaTheme="minorHAnsi" w:hAnsi="Arial" w:cs="Arial"/>
          <w:color w:val="000000"/>
          <w:kern w:val="0"/>
          <w:sz w:val="26"/>
          <w:szCs w:val="26"/>
          <w:lang w:eastAsia="en-US" w:bidi="ar-SA"/>
        </w:rPr>
        <w:t xml:space="preserve">jej trakcie, podczas dystrybucji, użytkowania i recyclingu </w:t>
      </w:r>
      <w:r>
        <w:rPr>
          <w:rFonts w:ascii="Arial" w:eastAsiaTheme="minorHAnsi" w:hAnsi="Arial" w:cs="Arial"/>
          <w:color w:val="000000"/>
          <w:kern w:val="0"/>
          <w:sz w:val="26"/>
          <w:szCs w:val="26"/>
          <w:lang w:eastAsia="en-US" w:bidi="ar-SA"/>
        </w:rPr>
        <w:t xml:space="preserve"> </w:t>
      </w:r>
    </w:p>
    <w:p w:rsidR="00720A40" w:rsidRPr="00E355FD" w:rsidRDefault="00720A40" w:rsidP="00E355FD">
      <w:pPr>
        <w:widowControl/>
        <w:suppressAutoHyphens w:val="0"/>
        <w:autoSpaceDE w:val="0"/>
        <w:adjustRightInd w:val="0"/>
        <w:spacing w:line="276" w:lineRule="auto"/>
        <w:jc w:val="both"/>
        <w:textAlignment w:val="auto"/>
        <w:rPr>
          <w:rFonts w:ascii="Arial" w:eastAsiaTheme="minorHAnsi" w:hAnsi="Arial" w:cs="Arial"/>
          <w:color w:val="000000"/>
          <w:kern w:val="0"/>
          <w:sz w:val="26"/>
          <w:szCs w:val="26"/>
          <w:lang w:eastAsia="en-US" w:bidi="ar-SA"/>
        </w:rPr>
      </w:pPr>
      <w:r>
        <w:rPr>
          <w:rFonts w:ascii="Arial" w:eastAsiaTheme="minorHAnsi" w:hAnsi="Arial" w:cs="Arial"/>
          <w:color w:val="000000"/>
          <w:kern w:val="0"/>
          <w:sz w:val="26"/>
          <w:szCs w:val="26"/>
          <w:lang w:eastAsia="en-US" w:bidi="ar-SA"/>
        </w:rPr>
        <w:t xml:space="preserve">                                </w:t>
      </w:r>
      <w:r w:rsidRPr="00370255">
        <w:rPr>
          <w:rFonts w:ascii="Arial" w:eastAsiaTheme="minorHAnsi" w:hAnsi="Arial" w:cs="Arial"/>
          <w:color w:val="000000"/>
          <w:kern w:val="0"/>
          <w:sz w:val="26"/>
          <w:szCs w:val="26"/>
          <w:lang w:eastAsia="en-US" w:bidi="ar-SA"/>
        </w:rPr>
        <w:t xml:space="preserve">(utylizacji odpadów). </w:t>
      </w:r>
    </w:p>
    <w:p w:rsidR="00EA21FD" w:rsidRDefault="00EA21FD" w:rsidP="00720A40">
      <w:pPr>
        <w:pStyle w:val="Standard"/>
        <w:rPr>
          <w:rFonts w:ascii="Arial" w:hAnsi="Arial" w:cs="Arial"/>
          <w:b/>
          <w:bCs/>
          <w:sz w:val="32"/>
          <w:szCs w:val="32"/>
        </w:rPr>
      </w:pPr>
      <w:r>
        <w:rPr>
          <w:rFonts w:ascii="Arial" w:hAnsi="Arial" w:cs="Arial"/>
          <w:b/>
          <w:bCs/>
          <w:sz w:val="32"/>
          <w:szCs w:val="32"/>
        </w:rPr>
        <w:lastRenderedPageBreak/>
        <w:t>I</w:t>
      </w:r>
      <w:r w:rsidR="00720A40">
        <w:rPr>
          <w:rFonts w:ascii="Arial" w:hAnsi="Arial" w:cs="Arial"/>
          <w:b/>
          <w:bCs/>
          <w:sz w:val="32"/>
          <w:szCs w:val="32"/>
        </w:rPr>
        <w:t xml:space="preserve">X.  </w:t>
      </w:r>
      <w:r>
        <w:rPr>
          <w:rFonts w:ascii="Arial" w:hAnsi="Arial" w:cs="Arial"/>
          <w:b/>
          <w:bCs/>
          <w:sz w:val="32"/>
          <w:szCs w:val="32"/>
        </w:rPr>
        <w:t xml:space="preserve">WYBRANE </w:t>
      </w:r>
      <w:r w:rsidR="00EA41F6">
        <w:rPr>
          <w:rFonts w:ascii="Arial" w:hAnsi="Arial" w:cs="Arial"/>
          <w:b/>
          <w:bCs/>
          <w:sz w:val="32"/>
          <w:szCs w:val="32"/>
        </w:rPr>
        <w:t xml:space="preserve"> </w:t>
      </w:r>
      <w:r>
        <w:rPr>
          <w:rFonts w:ascii="Arial" w:hAnsi="Arial" w:cs="Arial"/>
          <w:b/>
          <w:bCs/>
          <w:sz w:val="32"/>
          <w:szCs w:val="32"/>
        </w:rPr>
        <w:t>TEKSTY</w:t>
      </w:r>
      <w:r w:rsidR="00EA41F6">
        <w:rPr>
          <w:rFonts w:ascii="Arial" w:hAnsi="Arial" w:cs="Arial"/>
          <w:b/>
          <w:bCs/>
          <w:sz w:val="32"/>
          <w:szCs w:val="32"/>
        </w:rPr>
        <w:t xml:space="preserve"> </w:t>
      </w:r>
      <w:r>
        <w:rPr>
          <w:rFonts w:ascii="Arial" w:hAnsi="Arial" w:cs="Arial"/>
          <w:b/>
          <w:bCs/>
          <w:sz w:val="32"/>
          <w:szCs w:val="32"/>
        </w:rPr>
        <w:t xml:space="preserve"> WIERSZY</w:t>
      </w:r>
      <w:r w:rsidR="00EA41F6">
        <w:rPr>
          <w:rFonts w:ascii="Arial" w:hAnsi="Arial" w:cs="Arial"/>
          <w:b/>
          <w:bCs/>
          <w:sz w:val="32"/>
          <w:szCs w:val="32"/>
        </w:rPr>
        <w:t xml:space="preserve"> </w:t>
      </w:r>
      <w:r>
        <w:rPr>
          <w:rFonts w:ascii="Arial" w:hAnsi="Arial" w:cs="Arial"/>
          <w:b/>
          <w:bCs/>
          <w:sz w:val="32"/>
          <w:szCs w:val="32"/>
        </w:rPr>
        <w:t xml:space="preserve"> I </w:t>
      </w:r>
      <w:r w:rsidR="00EA41F6">
        <w:rPr>
          <w:rFonts w:ascii="Arial" w:hAnsi="Arial" w:cs="Arial"/>
          <w:b/>
          <w:bCs/>
          <w:sz w:val="32"/>
          <w:szCs w:val="32"/>
        </w:rPr>
        <w:t xml:space="preserve"> PIOSENEK</w:t>
      </w:r>
    </w:p>
    <w:p w:rsidR="00EA41F6" w:rsidRDefault="00EA41F6" w:rsidP="00720A40">
      <w:pPr>
        <w:pStyle w:val="Standard"/>
        <w:rPr>
          <w:rFonts w:ascii="Arial" w:hAnsi="Arial" w:cs="Arial"/>
          <w:bCs/>
          <w:sz w:val="16"/>
          <w:szCs w:val="16"/>
        </w:rPr>
      </w:pPr>
    </w:p>
    <w:p w:rsidR="00AB2914" w:rsidRDefault="00AB2914" w:rsidP="00720A40">
      <w:pPr>
        <w:pStyle w:val="Standard"/>
        <w:rPr>
          <w:rFonts w:ascii="Arial" w:hAnsi="Arial" w:cs="Arial"/>
          <w:bCs/>
          <w:sz w:val="16"/>
          <w:szCs w:val="16"/>
        </w:rPr>
      </w:pPr>
    </w:p>
    <w:p w:rsidR="00AB2914" w:rsidRPr="00AB2914" w:rsidRDefault="00AB2914" w:rsidP="00720A40">
      <w:pPr>
        <w:pStyle w:val="Standard"/>
        <w:rPr>
          <w:rFonts w:ascii="Arial" w:hAnsi="Arial" w:cs="Arial"/>
          <w:bCs/>
          <w:sz w:val="16"/>
          <w:szCs w:val="16"/>
        </w:rPr>
      </w:pPr>
    </w:p>
    <w:p w:rsidR="003833A8" w:rsidRPr="003833A8" w:rsidRDefault="003833A8" w:rsidP="003833A8">
      <w:pPr>
        <w:pStyle w:val="Standard"/>
        <w:widowControl w:val="0"/>
        <w:tabs>
          <w:tab w:val="left" w:pos="615"/>
          <w:tab w:val="center" w:pos="4535"/>
        </w:tabs>
        <w:autoSpaceDE w:val="0"/>
        <w:rPr>
          <w:rFonts w:ascii="Arial" w:hAnsi="Arial" w:cs="Arial"/>
          <w:i/>
          <w:sz w:val="26"/>
          <w:szCs w:val="26"/>
        </w:rPr>
      </w:pPr>
      <w:r>
        <w:rPr>
          <w:rFonts w:ascii="Arial" w:hAnsi="Arial" w:cs="Arial"/>
          <w:b/>
          <w:sz w:val="26"/>
          <w:szCs w:val="26"/>
        </w:rPr>
        <w:t>„Buteleczka”</w:t>
      </w:r>
      <w:r w:rsidR="00815F43">
        <w:rPr>
          <w:rFonts w:ascii="Arial" w:hAnsi="Arial" w:cs="Arial"/>
          <w:sz w:val="26"/>
          <w:szCs w:val="26"/>
        </w:rPr>
        <w:t xml:space="preserve">    /wiersz/</w:t>
      </w:r>
      <w:r>
        <w:rPr>
          <w:rFonts w:ascii="Arial" w:hAnsi="Arial" w:cs="Arial"/>
          <w:b/>
          <w:sz w:val="26"/>
          <w:szCs w:val="26"/>
        </w:rPr>
        <w:t xml:space="preserve">    </w:t>
      </w:r>
      <w:r>
        <w:rPr>
          <w:rFonts w:ascii="Arial" w:hAnsi="Arial" w:cs="Arial"/>
          <w:i/>
          <w:sz w:val="26"/>
          <w:szCs w:val="26"/>
        </w:rPr>
        <w:t>Magdalena Kozik</w:t>
      </w:r>
    </w:p>
    <w:p w:rsidR="003833A8" w:rsidRPr="00815F43" w:rsidRDefault="003833A8" w:rsidP="003833A8">
      <w:pPr>
        <w:pStyle w:val="Standard"/>
        <w:widowControl w:val="0"/>
        <w:autoSpaceDE w:val="0"/>
        <w:spacing w:line="276" w:lineRule="auto"/>
        <w:rPr>
          <w:rFonts w:ascii="Arial" w:hAnsi="Arial" w:cs="Arial"/>
          <w:sz w:val="16"/>
          <w:szCs w:val="16"/>
        </w:rPr>
      </w:pP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Z buteleczki plastikowej</w:t>
      </w: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Bardzo ładnej, kolorowej,</w:t>
      </w: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Pijesz owocowy sok,</w:t>
      </w: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Jaki Twój następny krok?</w:t>
      </w:r>
    </w:p>
    <w:p w:rsidR="003833A8" w:rsidRPr="00815F43" w:rsidRDefault="003833A8" w:rsidP="003833A8">
      <w:pPr>
        <w:pStyle w:val="Standard"/>
        <w:widowControl w:val="0"/>
        <w:autoSpaceDE w:val="0"/>
        <w:spacing w:line="276" w:lineRule="auto"/>
        <w:rPr>
          <w:rFonts w:ascii="Arial" w:hAnsi="Arial" w:cs="Arial"/>
          <w:sz w:val="16"/>
          <w:szCs w:val="16"/>
        </w:rPr>
      </w:pP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Kiedy soczek już wypity,</w:t>
      </w: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A Ty jesteś całkiem syty,</w:t>
      </w: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Weź butelkę, odkręć korek,</w:t>
      </w: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W plastikowy wrzuć ją worek.</w:t>
      </w:r>
    </w:p>
    <w:p w:rsidR="003833A8" w:rsidRPr="00815F43" w:rsidRDefault="003833A8" w:rsidP="003833A8">
      <w:pPr>
        <w:pStyle w:val="Standard"/>
        <w:widowControl w:val="0"/>
        <w:autoSpaceDE w:val="0"/>
        <w:spacing w:line="276" w:lineRule="auto"/>
        <w:rPr>
          <w:rFonts w:ascii="Arial" w:hAnsi="Arial" w:cs="Arial"/>
          <w:sz w:val="16"/>
          <w:szCs w:val="16"/>
        </w:rPr>
      </w:pP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A naklejkę z tej butelki</w:t>
      </w: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Wrzuć do kosza na papierki.</w:t>
      </w: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Buteleczkę zdepcz i już,</w:t>
      </w: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Potem ją do kosza włóż.</w:t>
      </w:r>
    </w:p>
    <w:p w:rsidR="003833A8" w:rsidRPr="00815F43" w:rsidRDefault="003833A8" w:rsidP="003833A8">
      <w:pPr>
        <w:pStyle w:val="Standard"/>
        <w:widowControl w:val="0"/>
        <w:autoSpaceDE w:val="0"/>
        <w:spacing w:line="276" w:lineRule="auto"/>
        <w:rPr>
          <w:rFonts w:ascii="Arial" w:hAnsi="Arial" w:cs="Arial"/>
          <w:sz w:val="16"/>
          <w:szCs w:val="16"/>
        </w:rPr>
      </w:pP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Tak dorośli jak i dzieci</w:t>
      </w: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Muszą segregować śmieci.</w:t>
      </w: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Można później je przerobić,</w:t>
      </w:r>
    </w:p>
    <w:p w:rsidR="003833A8" w:rsidRPr="00815F43" w:rsidRDefault="003833A8" w:rsidP="003833A8">
      <w:pPr>
        <w:pStyle w:val="Standard"/>
        <w:widowControl w:val="0"/>
        <w:autoSpaceDE w:val="0"/>
        <w:spacing w:line="276" w:lineRule="auto"/>
        <w:rPr>
          <w:rFonts w:ascii="Arial" w:hAnsi="Arial" w:cs="Arial"/>
          <w:sz w:val="26"/>
          <w:szCs w:val="26"/>
        </w:rPr>
      </w:pPr>
      <w:r w:rsidRPr="00815F43">
        <w:rPr>
          <w:rFonts w:ascii="Arial" w:hAnsi="Arial" w:cs="Arial"/>
          <w:sz w:val="26"/>
          <w:szCs w:val="26"/>
        </w:rPr>
        <w:t>I z nich różne rzeczy zrobić.</w:t>
      </w:r>
    </w:p>
    <w:p w:rsidR="00815F43" w:rsidRPr="00815F43" w:rsidRDefault="00815F43" w:rsidP="00815F43">
      <w:pPr>
        <w:pStyle w:val="Standard"/>
        <w:spacing w:line="360" w:lineRule="auto"/>
        <w:ind w:right="-454"/>
        <w:rPr>
          <w:rFonts w:ascii="Arial" w:hAnsi="Arial" w:cs="Arial"/>
          <w:sz w:val="26"/>
          <w:szCs w:val="26"/>
        </w:rPr>
      </w:pPr>
    </w:p>
    <w:p w:rsidR="00815F43" w:rsidRPr="00815F43" w:rsidRDefault="00815F43" w:rsidP="00815F43">
      <w:pPr>
        <w:pStyle w:val="Standard"/>
        <w:spacing w:line="276" w:lineRule="auto"/>
        <w:ind w:right="-454"/>
        <w:rPr>
          <w:rFonts w:ascii="Arial" w:hAnsi="Arial" w:cs="Arial"/>
          <w:sz w:val="26"/>
          <w:szCs w:val="26"/>
        </w:rPr>
      </w:pPr>
      <w:r>
        <w:rPr>
          <w:rFonts w:ascii="Arial" w:hAnsi="Arial" w:cs="Arial"/>
          <w:b/>
          <w:sz w:val="26"/>
          <w:szCs w:val="26"/>
        </w:rPr>
        <w:t>„</w:t>
      </w:r>
      <w:r w:rsidRPr="00815F43">
        <w:rPr>
          <w:rFonts w:ascii="Arial" w:hAnsi="Arial" w:cs="Arial"/>
          <w:b/>
          <w:sz w:val="26"/>
          <w:szCs w:val="26"/>
        </w:rPr>
        <w:t>Recyklingowa piosenka</w:t>
      </w:r>
      <w:r>
        <w:rPr>
          <w:rFonts w:ascii="Arial" w:hAnsi="Arial" w:cs="Arial"/>
          <w:b/>
          <w:sz w:val="26"/>
          <w:szCs w:val="26"/>
        </w:rPr>
        <w:t>”   /</w:t>
      </w:r>
      <w:r>
        <w:rPr>
          <w:rFonts w:ascii="Arial" w:hAnsi="Arial" w:cs="Arial"/>
          <w:sz w:val="26"/>
          <w:szCs w:val="26"/>
        </w:rPr>
        <w:t>piosenka/</w:t>
      </w:r>
    </w:p>
    <w:p w:rsidR="00815F43" w:rsidRPr="00815F43" w:rsidRDefault="00815F43" w:rsidP="00815F43">
      <w:pPr>
        <w:pStyle w:val="Standard"/>
        <w:spacing w:line="276" w:lineRule="auto"/>
        <w:ind w:right="-454"/>
        <w:rPr>
          <w:rFonts w:ascii="Arial" w:hAnsi="Arial" w:cs="Arial"/>
          <w:sz w:val="16"/>
          <w:szCs w:val="16"/>
        </w:rPr>
      </w:pPr>
    </w:p>
    <w:p w:rsidR="00815F43" w:rsidRPr="00815F43" w:rsidRDefault="00815F43" w:rsidP="00815F43">
      <w:pPr>
        <w:pStyle w:val="Standard"/>
        <w:spacing w:line="276" w:lineRule="auto"/>
        <w:ind w:right="-454"/>
        <w:rPr>
          <w:rFonts w:ascii="Arial" w:hAnsi="Arial" w:cs="Arial"/>
          <w:sz w:val="26"/>
          <w:szCs w:val="26"/>
        </w:rPr>
      </w:pPr>
      <w:r w:rsidRPr="00815F43">
        <w:rPr>
          <w:rFonts w:ascii="Arial" w:hAnsi="Arial" w:cs="Arial"/>
          <w:sz w:val="26"/>
          <w:szCs w:val="26"/>
        </w:rPr>
        <w:t>Z recyklingu odzyskane,</w:t>
      </w:r>
    </w:p>
    <w:p w:rsidR="00815F43" w:rsidRPr="00815F43" w:rsidRDefault="00815F43" w:rsidP="00815F43">
      <w:pPr>
        <w:pStyle w:val="Standard"/>
        <w:spacing w:line="276" w:lineRule="auto"/>
        <w:ind w:right="-454"/>
        <w:rPr>
          <w:rFonts w:ascii="Arial" w:hAnsi="Arial" w:cs="Arial"/>
          <w:sz w:val="26"/>
          <w:szCs w:val="26"/>
        </w:rPr>
      </w:pPr>
      <w:r w:rsidRPr="00815F43">
        <w:rPr>
          <w:rFonts w:ascii="Arial" w:hAnsi="Arial" w:cs="Arial"/>
          <w:sz w:val="26"/>
          <w:szCs w:val="26"/>
        </w:rPr>
        <w:t>Puszki i słoiki szklane.</w:t>
      </w:r>
    </w:p>
    <w:p w:rsidR="00815F43" w:rsidRPr="00815F43" w:rsidRDefault="00815F43" w:rsidP="00815F43">
      <w:pPr>
        <w:pStyle w:val="Standard"/>
        <w:spacing w:line="276" w:lineRule="auto"/>
        <w:ind w:right="-454"/>
        <w:rPr>
          <w:rFonts w:ascii="Arial" w:hAnsi="Arial" w:cs="Arial"/>
          <w:sz w:val="26"/>
          <w:szCs w:val="26"/>
        </w:rPr>
      </w:pPr>
      <w:r w:rsidRPr="00815F43">
        <w:rPr>
          <w:rFonts w:ascii="Arial" w:hAnsi="Arial" w:cs="Arial"/>
          <w:sz w:val="26"/>
          <w:szCs w:val="26"/>
        </w:rPr>
        <w:t>Z nich perkusję dzisiaj mamy,</w:t>
      </w:r>
    </w:p>
    <w:p w:rsidR="00815F43" w:rsidRPr="00815F43" w:rsidRDefault="00815F43" w:rsidP="00815F43">
      <w:pPr>
        <w:pStyle w:val="Standard"/>
        <w:spacing w:line="276" w:lineRule="auto"/>
        <w:ind w:right="-454"/>
        <w:rPr>
          <w:rFonts w:ascii="Arial" w:hAnsi="Arial" w:cs="Arial"/>
          <w:sz w:val="26"/>
          <w:szCs w:val="26"/>
          <w:lang w:val="en-US"/>
        </w:rPr>
      </w:pPr>
      <w:r w:rsidRPr="00815F43">
        <w:rPr>
          <w:rFonts w:ascii="Arial" w:hAnsi="Arial" w:cs="Arial"/>
          <w:sz w:val="26"/>
          <w:szCs w:val="26"/>
          <w:lang w:val="en-US"/>
        </w:rPr>
        <w:t xml:space="preserve">Rock and </w:t>
      </w:r>
      <w:proofErr w:type="spellStart"/>
      <w:r w:rsidRPr="00815F43">
        <w:rPr>
          <w:rFonts w:ascii="Arial" w:hAnsi="Arial" w:cs="Arial"/>
          <w:sz w:val="26"/>
          <w:szCs w:val="26"/>
          <w:lang w:val="en-US"/>
        </w:rPr>
        <w:t>rolla</w:t>
      </w:r>
      <w:proofErr w:type="spellEnd"/>
      <w:r w:rsidRPr="00815F43">
        <w:rPr>
          <w:rFonts w:ascii="Arial" w:hAnsi="Arial" w:cs="Arial"/>
          <w:sz w:val="26"/>
          <w:szCs w:val="26"/>
          <w:lang w:val="en-US"/>
        </w:rPr>
        <w:t xml:space="preserve"> </w:t>
      </w:r>
      <w:proofErr w:type="spellStart"/>
      <w:r w:rsidRPr="00815F43">
        <w:rPr>
          <w:rFonts w:ascii="Arial" w:hAnsi="Arial" w:cs="Arial"/>
          <w:sz w:val="26"/>
          <w:szCs w:val="26"/>
          <w:lang w:val="en-US"/>
        </w:rPr>
        <w:t>dla</w:t>
      </w:r>
      <w:proofErr w:type="spellEnd"/>
      <w:r w:rsidRPr="00815F43">
        <w:rPr>
          <w:rFonts w:ascii="Arial" w:hAnsi="Arial" w:cs="Arial"/>
          <w:sz w:val="26"/>
          <w:szCs w:val="26"/>
          <w:lang w:val="en-US"/>
        </w:rPr>
        <w:t xml:space="preserve"> was </w:t>
      </w:r>
      <w:proofErr w:type="spellStart"/>
      <w:r w:rsidRPr="00815F43">
        <w:rPr>
          <w:rFonts w:ascii="Arial" w:hAnsi="Arial" w:cs="Arial"/>
          <w:sz w:val="26"/>
          <w:szCs w:val="26"/>
          <w:lang w:val="en-US"/>
        </w:rPr>
        <w:t>gramy</w:t>
      </w:r>
      <w:proofErr w:type="spellEnd"/>
      <w:r w:rsidRPr="00815F43">
        <w:rPr>
          <w:rFonts w:ascii="Arial" w:hAnsi="Arial" w:cs="Arial"/>
          <w:sz w:val="26"/>
          <w:szCs w:val="26"/>
          <w:lang w:val="en-US"/>
        </w:rPr>
        <w:t>.</w:t>
      </w:r>
    </w:p>
    <w:p w:rsidR="00815F43" w:rsidRPr="00815F43" w:rsidRDefault="00815F43" w:rsidP="00815F43">
      <w:pPr>
        <w:pStyle w:val="Standard"/>
        <w:spacing w:line="276" w:lineRule="auto"/>
        <w:ind w:right="-454"/>
        <w:rPr>
          <w:rFonts w:ascii="Arial" w:hAnsi="Arial" w:cs="Arial"/>
          <w:sz w:val="16"/>
          <w:szCs w:val="16"/>
          <w:lang w:val="en-US"/>
        </w:rPr>
      </w:pPr>
    </w:p>
    <w:p w:rsidR="00815F43" w:rsidRPr="00815F43" w:rsidRDefault="00815F43" w:rsidP="00815F43">
      <w:pPr>
        <w:pStyle w:val="Standard"/>
        <w:spacing w:line="276" w:lineRule="auto"/>
        <w:ind w:right="-454"/>
        <w:rPr>
          <w:rFonts w:ascii="Arial" w:hAnsi="Arial" w:cs="Arial"/>
          <w:sz w:val="26"/>
          <w:szCs w:val="26"/>
        </w:rPr>
      </w:pPr>
      <w:r w:rsidRPr="00815F43">
        <w:rPr>
          <w:rFonts w:ascii="Arial" w:hAnsi="Arial" w:cs="Arial"/>
          <w:sz w:val="26"/>
          <w:szCs w:val="26"/>
        </w:rPr>
        <w:t xml:space="preserve">Ref. </w:t>
      </w:r>
      <w:r>
        <w:rPr>
          <w:rFonts w:ascii="Arial" w:hAnsi="Arial" w:cs="Arial"/>
          <w:sz w:val="26"/>
          <w:szCs w:val="26"/>
        </w:rPr>
        <w:t>N</w:t>
      </w:r>
      <w:r w:rsidRPr="00815F43">
        <w:rPr>
          <w:rFonts w:ascii="Arial" w:hAnsi="Arial" w:cs="Arial"/>
          <w:sz w:val="26"/>
          <w:szCs w:val="26"/>
        </w:rPr>
        <w:t>ie wyrzucaj śmieci byle gdzie,</w:t>
      </w:r>
    </w:p>
    <w:p w:rsidR="00815F43" w:rsidRPr="00815F43" w:rsidRDefault="00815F43" w:rsidP="00815F43">
      <w:pPr>
        <w:pStyle w:val="Standard"/>
        <w:spacing w:line="276" w:lineRule="auto"/>
        <w:ind w:right="-454"/>
        <w:rPr>
          <w:rFonts w:ascii="Arial" w:hAnsi="Arial" w:cs="Arial"/>
          <w:sz w:val="26"/>
          <w:szCs w:val="26"/>
        </w:rPr>
      </w:pPr>
      <w:r>
        <w:rPr>
          <w:rFonts w:ascii="Arial" w:hAnsi="Arial" w:cs="Arial"/>
          <w:sz w:val="26"/>
          <w:szCs w:val="26"/>
        </w:rPr>
        <w:t xml:space="preserve">        </w:t>
      </w:r>
      <w:r w:rsidRPr="00815F43">
        <w:rPr>
          <w:rFonts w:ascii="Arial" w:hAnsi="Arial" w:cs="Arial"/>
          <w:sz w:val="26"/>
          <w:szCs w:val="26"/>
        </w:rPr>
        <w:t>Segregować wszystko staraj się,</w:t>
      </w:r>
    </w:p>
    <w:p w:rsidR="00815F43" w:rsidRPr="00815F43" w:rsidRDefault="00815F43" w:rsidP="00815F43">
      <w:pPr>
        <w:pStyle w:val="Standard"/>
        <w:spacing w:line="276" w:lineRule="auto"/>
        <w:ind w:right="-454"/>
        <w:rPr>
          <w:rFonts w:ascii="Arial" w:hAnsi="Arial" w:cs="Arial"/>
          <w:sz w:val="26"/>
          <w:szCs w:val="26"/>
        </w:rPr>
      </w:pPr>
      <w:r>
        <w:rPr>
          <w:rFonts w:ascii="Arial" w:hAnsi="Arial" w:cs="Arial"/>
          <w:sz w:val="26"/>
          <w:szCs w:val="26"/>
        </w:rPr>
        <w:t xml:space="preserve">        </w:t>
      </w:r>
      <w:r w:rsidRPr="00815F43">
        <w:rPr>
          <w:rFonts w:ascii="Arial" w:hAnsi="Arial" w:cs="Arial"/>
          <w:sz w:val="26"/>
          <w:szCs w:val="26"/>
        </w:rPr>
        <w:t>Bo odzyskać możesz, jeśli chcesz</w:t>
      </w:r>
    </w:p>
    <w:p w:rsidR="00815F43" w:rsidRPr="00815F43" w:rsidRDefault="00815F43" w:rsidP="00815F43">
      <w:pPr>
        <w:pStyle w:val="Standard"/>
        <w:spacing w:line="276" w:lineRule="auto"/>
        <w:ind w:right="-454"/>
        <w:rPr>
          <w:rFonts w:ascii="Arial" w:hAnsi="Arial" w:cs="Arial"/>
          <w:sz w:val="26"/>
          <w:szCs w:val="26"/>
        </w:rPr>
      </w:pPr>
      <w:r>
        <w:rPr>
          <w:rFonts w:ascii="Arial" w:hAnsi="Arial" w:cs="Arial"/>
          <w:sz w:val="26"/>
          <w:szCs w:val="26"/>
        </w:rPr>
        <w:t xml:space="preserve">        Z</w:t>
      </w:r>
      <w:r w:rsidRPr="00815F43">
        <w:rPr>
          <w:rFonts w:ascii="Arial" w:hAnsi="Arial" w:cs="Arial"/>
          <w:sz w:val="26"/>
          <w:szCs w:val="26"/>
        </w:rPr>
        <w:t xml:space="preserve"> tych odpadów całkiem nową rzecz.</w:t>
      </w:r>
    </w:p>
    <w:p w:rsidR="00815F43" w:rsidRPr="00815F43" w:rsidRDefault="00815F43" w:rsidP="00815F43">
      <w:pPr>
        <w:pStyle w:val="Standard"/>
        <w:spacing w:line="276" w:lineRule="auto"/>
        <w:ind w:right="-454"/>
        <w:rPr>
          <w:rFonts w:ascii="Arial" w:hAnsi="Arial" w:cs="Arial"/>
          <w:sz w:val="16"/>
          <w:szCs w:val="16"/>
        </w:rPr>
      </w:pPr>
    </w:p>
    <w:p w:rsidR="00815F43" w:rsidRPr="00815F43" w:rsidRDefault="00815F43" w:rsidP="00815F43">
      <w:pPr>
        <w:pStyle w:val="Standard"/>
        <w:spacing w:line="276" w:lineRule="auto"/>
        <w:ind w:right="-454"/>
        <w:rPr>
          <w:rFonts w:ascii="Arial" w:hAnsi="Arial" w:cs="Arial"/>
          <w:sz w:val="26"/>
          <w:szCs w:val="26"/>
        </w:rPr>
      </w:pPr>
      <w:r w:rsidRPr="00815F43">
        <w:rPr>
          <w:rFonts w:ascii="Arial" w:hAnsi="Arial" w:cs="Arial"/>
          <w:sz w:val="26"/>
          <w:szCs w:val="26"/>
        </w:rPr>
        <w:t>W tej perkusji są pudełka,</w:t>
      </w:r>
    </w:p>
    <w:p w:rsidR="00815F43" w:rsidRPr="00815F43" w:rsidRDefault="00815F43" w:rsidP="00815F43">
      <w:pPr>
        <w:pStyle w:val="Standard"/>
        <w:spacing w:line="276" w:lineRule="auto"/>
        <w:ind w:right="-454"/>
        <w:rPr>
          <w:rFonts w:ascii="Arial" w:hAnsi="Arial" w:cs="Arial"/>
          <w:sz w:val="26"/>
          <w:szCs w:val="26"/>
        </w:rPr>
      </w:pPr>
      <w:r w:rsidRPr="00815F43">
        <w:rPr>
          <w:rFonts w:ascii="Arial" w:hAnsi="Arial" w:cs="Arial"/>
          <w:sz w:val="26"/>
          <w:szCs w:val="26"/>
        </w:rPr>
        <w:t>Plastikowa jest butelka</w:t>
      </w:r>
      <w:r>
        <w:rPr>
          <w:rFonts w:ascii="Arial" w:hAnsi="Arial" w:cs="Arial"/>
          <w:sz w:val="26"/>
          <w:szCs w:val="26"/>
        </w:rPr>
        <w:t>.</w:t>
      </w:r>
    </w:p>
    <w:p w:rsidR="00815F43" w:rsidRPr="00815F43" w:rsidRDefault="00815F43" w:rsidP="00815F43">
      <w:pPr>
        <w:pStyle w:val="Standard"/>
        <w:spacing w:line="276" w:lineRule="auto"/>
        <w:ind w:right="-454"/>
        <w:rPr>
          <w:rFonts w:ascii="Arial" w:hAnsi="Arial" w:cs="Arial"/>
          <w:sz w:val="26"/>
          <w:szCs w:val="26"/>
        </w:rPr>
      </w:pPr>
      <w:r w:rsidRPr="00815F43">
        <w:rPr>
          <w:rFonts w:ascii="Arial" w:hAnsi="Arial" w:cs="Arial"/>
          <w:sz w:val="26"/>
          <w:szCs w:val="26"/>
        </w:rPr>
        <w:t>I papierki szeleszczące</w:t>
      </w:r>
    </w:p>
    <w:p w:rsidR="00815F43" w:rsidRPr="00815F43" w:rsidRDefault="00815F43" w:rsidP="00815F43">
      <w:pPr>
        <w:pStyle w:val="Standard"/>
        <w:spacing w:line="276" w:lineRule="auto"/>
        <w:ind w:right="-454"/>
        <w:rPr>
          <w:rFonts w:ascii="Arial" w:hAnsi="Arial" w:cs="Arial"/>
          <w:sz w:val="26"/>
          <w:szCs w:val="26"/>
        </w:rPr>
      </w:pPr>
      <w:r w:rsidRPr="00815F43">
        <w:rPr>
          <w:rFonts w:ascii="Arial" w:hAnsi="Arial" w:cs="Arial"/>
          <w:sz w:val="26"/>
          <w:szCs w:val="26"/>
        </w:rPr>
        <w:t>Pozbierane dziś na łące.</w:t>
      </w:r>
    </w:p>
    <w:p w:rsidR="00815F43" w:rsidRPr="00815F43" w:rsidRDefault="00815F43" w:rsidP="00815F43">
      <w:pPr>
        <w:pStyle w:val="Standard"/>
        <w:spacing w:line="276" w:lineRule="auto"/>
        <w:ind w:right="-454"/>
        <w:rPr>
          <w:rFonts w:ascii="Arial" w:hAnsi="Arial" w:cs="Arial"/>
          <w:sz w:val="16"/>
          <w:szCs w:val="16"/>
        </w:rPr>
      </w:pPr>
    </w:p>
    <w:p w:rsidR="00815F43" w:rsidRPr="00815F43" w:rsidRDefault="00815F43" w:rsidP="00815F43">
      <w:pPr>
        <w:pStyle w:val="Standard"/>
        <w:spacing w:line="276" w:lineRule="auto"/>
        <w:ind w:right="-454"/>
        <w:rPr>
          <w:rFonts w:ascii="Arial" w:hAnsi="Arial" w:cs="Arial"/>
          <w:sz w:val="26"/>
          <w:szCs w:val="26"/>
        </w:rPr>
      </w:pPr>
      <w:r w:rsidRPr="00815F43">
        <w:rPr>
          <w:rFonts w:ascii="Arial" w:hAnsi="Arial" w:cs="Arial"/>
          <w:sz w:val="26"/>
          <w:szCs w:val="26"/>
        </w:rPr>
        <w:t xml:space="preserve">Ref. </w:t>
      </w:r>
      <w:r>
        <w:rPr>
          <w:rFonts w:ascii="Arial" w:hAnsi="Arial" w:cs="Arial"/>
          <w:sz w:val="26"/>
          <w:szCs w:val="26"/>
        </w:rPr>
        <w:t>Nie wyrzucaj śmieci byle gdzie…</w:t>
      </w:r>
    </w:p>
    <w:p w:rsidR="00815F43" w:rsidRPr="00815F43" w:rsidRDefault="00815F43" w:rsidP="00815F43">
      <w:pPr>
        <w:pStyle w:val="Standard"/>
        <w:spacing w:line="276" w:lineRule="auto"/>
        <w:ind w:right="-454"/>
        <w:rPr>
          <w:rFonts w:ascii="Arial" w:hAnsi="Arial" w:cs="Arial"/>
          <w:sz w:val="16"/>
          <w:szCs w:val="16"/>
        </w:rPr>
      </w:pPr>
    </w:p>
    <w:p w:rsidR="00815F43" w:rsidRPr="00815F43" w:rsidRDefault="00815F43" w:rsidP="00815F43">
      <w:pPr>
        <w:pStyle w:val="Standard"/>
        <w:spacing w:line="276" w:lineRule="auto"/>
        <w:ind w:right="-454"/>
        <w:rPr>
          <w:rFonts w:ascii="Arial" w:hAnsi="Arial" w:cs="Arial"/>
          <w:sz w:val="26"/>
          <w:szCs w:val="26"/>
        </w:rPr>
      </w:pPr>
      <w:r w:rsidRPr="00815F43">
        <w:rPr>
          <w:rFonts w:ascii="Arial" w:hAnsi="Arial" w:cs="Arial"/>
          <w:sz w:val="26"/>
          <w:szCs w:val="26"/>
        </w:rPr>
        <w:t>Na cześć Ziemi wszyscy gramy</w:t>
      </w:r>
    </w:p>
    <w:p w:rsidR="00815F43" w:rsidRPr="00815F43" w:rsidRDefault="00815F43" w:rsidP="00815F43">
      <w:pPr>
        <w:pStyle w:val="Standard"/>
        <w:spacing w:line="276" w:lineRule="auto"/>
        <w:ind w:right="-454"/>
        <w:rPr>
          <w:rFonts w:ascii="Arial" w:hAnsi="Arial" w:cs="Arial"/>
          <w:sz w:val="26"/>
          <w:szCs w:val="26"/>
        </w:rPr>
      </w:pPr>
      <w:r w:rsidRPr="00815F43">
        <w:rPr>
          <w:rFonts w:ascii="Arial" w:hAnsi="Arial" w:cs="Arial"/>
          <w:sz w:val="26"/>
          <w:szCs w:val="26"/>
        </w:rPr>
        <w:lastRenderedPageBreak/>
        <w:t>I tańczymy i śpiewamy.</w:t>
      </w:r>
    </w:p>
    <w:p w:rsidR="00815F43" w:rsidRPr="00815F43" w:rsidRDefault="00815F43" w:rsidP="00815F43">
      <w:pPr>
        <w:pStyle w:val="Standard"/>
        <w:spacing w:line="276" w:lineRule="auto"/>
        <w:ind w:right="-454"/>
        <w:rPr>
          <w:rFonts w:ascii="Arial" w:hAnsi="Arial" w:cs="Arial"/>
          <w:sz w:val="26"/>
          <w:szCs w:val="26"/>
        </w:rPr>
      </w:pPr>
      <w:r w:rsidRPr="00815F43">
        <w:rPr>
          <w:rFonts w:ascii="Arial" w:hAnsi="Arial" w:cs="Arial"/>
          <w:sz w:val="26"/>
          <w:szCs w:val="26"/>
        </w:rPr>
        <w:t>Niechaj zawsze się zieleni,</w:t>
      </w:r>
    </w:p>
    <w:p w:rsidR="00815F43" w:rsidRPr="00815F43" w:rsidRDefault="00815F43" w:rsidP="00815F43">
      <w:pPr>
        <w:pStyle w:val="Standard"/>
        <w:spacing w:line="276" w:lineRule="auto"/>
        <w:ind w:right="-454"/>
        <w:rPr>
          <w:rFonts w:ascii="Arial" w:hAnsi="Arial" w:cs="Arial"/>
          <w:sz w:val="26"/>
          <w:szCs w:val="26"/>
        </w:rPr>
      </w:pPr>
      <w:r w:rsidRPr="00815F43">
        <w:rPr>
          <w:rFonts w:ascii="Arial" w:hAnsi="Arial" w:cs="Arial"/>
          <w:sz w:val="26"/>
          <w:szCs w:val="26"/>
        </w:rPr>
        <w:t>Wiwat, wiwat naszej Ziemi.</w:t>
      </w:r>
    </w:p>
    <w:p w:rsidR="00815F43" w:rsidRPr="00815F43" w:rsidRDefault="00815F43" w:rsidP="00815F43">
      <w:pPr>
        <w:pStyle w:val="Standard"/>
        <w:spacing w:line="276" w:lineRule="auto"/>
        <w:ind w:right="-454"/>
        <w:rPr>
          <w:rFonts w:ascii="Arial" w:hAnsi="Arial" w:cs="Arial"/>
          <w:sz w:val="16"/>
          <w:szCs w:val="16"/>
        </w:rPr>
      </w:pPr>
    </w:p>
    <w:p w:rsidR="00815F43" w:rsidRPr="00815F43" w:rsidRDefault="00815F43" w:rsidP="00815F43">
      <w:pPr>
        <w:pStyle w:val="Standard"/>
        <w:spacing w:line="276" w:lineRule="auto"/>
        <w:ind w:right="-454"/>
        <w:rPr>
          <w:rFonts w:ascii="Arial" w:hAnsi="Arial" w:cs="Arial"/>
          <w:sz w:val="26"/>
          <w:szCs w:val="26"/>
        </w:rPr>
      </w:pPr>
      <w:r>
        <w:rPr>
          <w:rFonts w:ascii="Arial" w:hAnsi="Arial" w:cs="Arial"/>
          <w:sz w:val="26"/>
          <w:szCs w:val="26"/>
        </w:rPr>
        <w:t>Ref. Ni</w:t>
      </w:r>
      <w:r w:rsidRPr="00815F43">
        <w:rPr>
          <w:rFonts w:ascii="Arial" w:hAnsi="Arial" w:cs="Arial"/>
          <w:sz w:val="26"/>
          <w:szCs w:val="26"/>
        </w:rPr>
        <w:t>e wyrzucaj śmieci byle gdzie</w:t>
      </w:r>
      <w:r>
        <w:rPr>
          <w:rFonts w:ascii="Arial" w:hAnsi="Arial" w:cs="Arial"/>
          <w:sz w:val="26"/>
          <w:szCs w:val="26"/>
        </w:rPr>
        <w:t xml:space="preserve"> …</w:t>
      </w:r>
    </w:p>
    <w:p w:rsidR="00815F43" w:rsidRDefault="00815F43" w:rsidP="00815F43">
      <w:pPr>
        <w:pStyle w:val="Standard"/>
        <w:tabs>
          <w:tab w:val="left" w:pos="2010"/>
        </w:tabs>
        <w:spacing w:line="276" w:lineRule="auto"/>
        <w:ind w:right="-454"/>
        <w:rPr>
          <w:rFonts w:ascii="Arial" w:hAnsi="Arial" w:cs="Arial"/>
          <w:sz w:val="26"/>
          <w:szCs w:val="26"/>
        </w:rPr>
      </w:pPr>
    </w:p>
    <w:p w:rsidR="00843CCB" w:rsidRPr="00815F43" w:rsidRDefault="00843CCB" w:rsidP="00815F43">
      <w:pPr>
        <w:pStyle w:val="Standard"/>
        <w:tabs>
          <w:tab w:val="left" w:pos="2010"/>
        </w:tabs>
        <w:spacing w:line="276" w:lineRule="auto"/>
        <w:ind w:right="-454"/>
        <w:rPr>
          <w:rFonts w:ascii="Arial" w:hAnsi="Arial" w:cs="Arial"/>
          <w:sz w:val="26"/>
          <w:szCs w:val="26"/>
        </w:rPr>
      </w:pPr>
    </w:p>
    <w:p w:rsidR="00815F43" w:rsidRPr="00815F43" w:rsidRDefault="00815F43" w:rsidP="00815F43">
      <w:pPr>
        <w:pStyle w:val="Standard"/>
        <w:tabs>
          <w:tab w:val="left" w:pos="2010"/>
        </w:tabs>
        <w:spacing w:line="276" w:lineRule="auto"/>
        <w:ind w:right="-454"/>
        <w:rPr>
          <w:rFonts w:ascii="Arial" w:hAnsi="Arial" w:cs="Arial"/>
          <w:sz w:val="26"/>
          <w:szCs w:val="26"/>
        </w:rPr>
      </w:pPr>
      <w:r>
        <w:rPr>
          <w:rFonts w:ascii="Arial" w:hAnsi="Arial" w:cs="Arial"/>
          <w:b/>
          <w:sz w:val="26"/>
          <w:szCs w:val="26"/>
        </w:rPr>
        <w:t>„</w:t>
      </w:r>
      <w:r w:rsidRPr="00815F43">
        <w:rPr>
          <w:rFonts w:ascii="Arial" w:hAnsi="Arial" w:cs="Arial"/>
          <w:b/>
          <w:sz w:val="26"/>
          <w:szCs w:val="26"/>
        </w:rPr>
        <w:t>Ochrona środowiska</w:t>
      </w:r>
      <w:r>
        <w:rPr>
          <w:rFonts w:ascii="Arial" w:hAnsi="Arial" w:cs="Arial"/>
          <w:b/>
          <w:sz w:val="26"/>
          <w:szCs w:val="26"/>
        </w:rPr>
        <w:t xml:space="preserve">”    </w:t>
      </w:r>
      <w:r>
        <w:rPr>
          <w:rFonts w:ascii="Arial" w:hAnsi="Arial" w:cs="Arial"/>
          <w:sz w:val="26"/>
          <w:szCs w:val="26"/>
        </w:rPr>
        <w:t xml:space="preserve">/wiersz/    Aleksander </w:t>
      </w:r>
      <w:proofErr w:type="spellStart"/>
      <w:r>
        <w:rPr>
          <w:rFonts w:ascii="Arial" w:hAnsi="Arial" w:cs="Arial"/>
          <w:sz w:val="26"/>
          <w:szCs w:val="26"/>
        </w:rPr>
        <w:t>Buler</w:t>
      </w:r>
      <w:proofErr w:type="spellEnd"/>
    </w:p>
    <w:p w:rsidR="00815F43" w:rsidRPr="00815F43" w:rsidRDefault="00815F43" w:rsidP="00815F43">
      <w:pPr>
        <w:pStyle w:val="Standard"/>
        <w:tabs>
          <w:tab w:val="left" w:pos="2010"/>
        </w:tabs>
        <w:spacing w:line="276" w:lineRule="auto"/>
        <w:ind w:right="-454"/>
        <w:rPr>
          <w:rFonts w:ascii="Arial" w:hAnsi="Arial" w:cs="Arial"/>
          <w:b/>
          <w:sz w:val="26"/>
          <w:szCs w:val="26"/>
        </w:rPr>
      </w:pPr>
    </w:p>
    <w:p w:rsidR="00815F43" w:rsidRPr="00815F43" w:rsidRDefault="00815F43" w:rsidP="00815F43">
      <w:pPr>
        <w:pStyle w:val="Standard"/>
        <w:tabs>
          <w:tab w:val="left" w:pos="2010"/>
        </w:tabs>
        <w:spacing w:line="276" w:lineRule="auto"/>
        <w:ind w:right="-454"/>
        <w:rPr>
          <w:rFonts w:ascii="Arial" w:hAnsi="Arial" w:cs="Arial"/>
          <w:sz w:val="26"/>
          <w:szCs w:val="26"/>
        </w:rPr>
      </w:pPr>
      <w:r w:rsidRPr="00815F43">
        <w:rPr>
          <w:rFonts w:ascii="Arial" w:hAnsi="Arial" w:cs="Arial"/>
          <w:sz w:val="26"/>
          <w:szCs w:val="26"/>
        </w:rPr>
        <w:t>Dziś w przedszkolu jest dyskusja</w:t>
      </w:r>
    </w:p>
    <w:p w:rsidR="00815F43" w:rsidRPr="00815F43" w:rsidRDefault="00815F43" w:rsidP="00843CCB">
      <w:pPr>
        <w:pStyle w:val="Standard"/>
        <w:tabs>
          <w:tab w:val="left" w:pos="2010"/>
        </w:tabs>
        <w:spacing w:line="276" w:lineRule="auto"/>
        <w:ind w:right="-454"/>
        <w:rPr>
          <w:rFonts w:ascii="Arial" w:hAnsi="Arial" w:cs="Arial"/>
          <w:sz w:val="26"/>
          <w:szCs w:val="26"/>
        </w:rPr>
      </w:pPr>
      <w:r w:rsidRPr="00815F43">
        <w:rPr>
          <w:rFonts w:ascii="Arial" w:hAnsi="Arial" w:cs="Arial"/>
          <w:sz w:val="26"/>
          <w:szCs w:val="26"/>
        </w:rPr>
        <w:t>Chcemy wiedzieć o tym wszystko</w:t>
      </w:r>
    </w:p>
    <w:p w:rsidR="00815F43" w:rsidRPr="00815F43" w:rsidRDefault="00815F43" w:rsidP="00843CCB">
      <w:pPr>
        <w:pStyle w:val="Standard"/>
        <w:tabs>
          <w:tab w:val="left" w:pos="2010"/>
        </w:tabs>
        <w:spacing w:line="276" w:lineRule="auto"/>
        <w:ind w:right="-454"/>
        <w:rPr>
          <w:rFonts w:ascii="Arial" w:hAnsi="Arial" w:cs="Arial"/>
          <w:sz w:val="26"/>
          <w:szCs w:val="26"/>
        </w:rPr>
      </w:pPr>
      <w:r w:rsidRPr="00815F43">
        <w:rPr>
          <w:rFonts w:ascii="Arial" w:hAnsi="Arial" w:cs="Arial"/>
          <w:sz w:val="26"/>
          <w:szCs w:val="26"/>
        </w:rPr>
        <w:t>Jak i co możemy zrobić</w:t>
      </w:r>
    </w:p>
    <w:p w:rsidR="00815F43" w:rsidRPr="00815F43" w:rsidRDefault="00815F43" w:rsidP="00843CCB">
      <w:pPr>
        <w:pStyle w:val="Standard"/>
        <w:tabs>
          <w:tab w:val="left" w:pos="2010"/>
        </w:tabs>
        <w:spacing w:line="276" w:lineRule="auto"/>
        <w:ind w:right="-454"/>
        <w:rPr>
          <w:rFonts w:ascii="Arial" w:hAnsi="Arial" w:cs="Arial"/>
          <w:sz w:val="26"/>
          <w:szCs w:val="26"/>
        </w:rPr>
      </w:pPr>
      <w:r w:rsidRPr="00815F43">
        <w:rPr>
          <w:rFonts w:ascii="Arial" w:hAnsi="Arial" w:cs="Arial"/>
          <w:sz w:val="26"/>
          <w:szCs w:val="26"/>
        </w:rPr>
        <w:t>By oszczędzić środowisko</w:t>
      </w:r>
    </w:p>
    <w:p w:rsidR="00815F43" w:rsidRPr="00815F43" w:rsidRDefault="00815F43" w:rsidP="00815F43">
      <w:pPr>
        <w:pStyle w:val="Standard"/>
        <w:tabs>
          <w:tab w:val="left" w:pos="2010"/>
        </w:tabs>
        <w:spacing w:line="276" w:lineRule="auto"/>
        <w:ind w:right="-454" w:firstLine="2835"/>
        <w:rPr>
          <w:rFonts w:ascii="Arial" w:hAnsi="Arial" w:cs="Arial"/>
          <w:sz w:val="26"/>
          <w:szCs w:val="26"/>
        </w:rPr>
      </w:pPr>
    </w:p>
    <w:p w:rsidR="00815F43" w:rsidRPr="00815F43" w:rsidRDefault="00815F43" w:rsidP="00843CCB">
      <w:pPr>
        <w:pStyle w:val="Standard"/>
        <w:tabs>
          <w:tab w:val="left" w:pos="2010"/>
        </w:tabs>
        <w:spacing w:line="276" w:lineRule="auto"/>
        <w:ind w:right="-454"/>
        <w:rPr>
          <w:rFonts w:ascii="Arial" w:hAnsi="Arial" w:cs="Arial"/>
          <w:sz w:val="26"/>
          <w:szCs w:val="26"/>
        </w:rPr>
      </w:pPr>
      <w:r w:rsidRPr="00815F43">
        <w:rPr>
          <w:rFonts w:ascii="Arial" w:hAnsi="Arial" w:cs="Arial"/>
          <w:sz w:val="26"/>
          <w:szCs w:val="26"/>
        </w:rPr>
        <w:t>Zamiast toreb plastikowych</w:t>
      </w:r>
    </w:p>
    <w:p w:rsidR="00815F43" w:rsidRPr="00815F43" w:rsidRDefault="00815F43" w:rsidP="00843CCB">
      <w:pPr>
        <w:pStyle w:val="Standard"/>
        <w:tabs>
          <w:tab w:val="left" w:pos="2010"/>
        </w:tabs>
        <w:spacing w:line="276" w:lineRule="auto"/>
        <w:ind w:right="-454"/>
        <w:rPr>
          <w:rFonts w:ascii="Arial" w:hAnsi="Arial" w:cs="Arial"/>
          <w:sz w:val="26"/>
          <w:szCs w:val="26"/>
        </w:rPr>
      </w:pPr>
      <w:r w:rsidRPr="00815F43">
        <w:rPr>
          <w:rFonts w:ascii="Arial" w:hAnsi="Arial" w:cs="Arial"/>
          <w:sz w:val="26"/>
          <w:szCs w:val="26"/>
        </w:rPr>
        <w:t>Papierowych używajmy</w:t>
      </w:r>
    </w:p>
    <w:p w:rsidR="00815F43" w:rsidRPr="00815F43" w:rsidRDefault="00815F43" w:rsidP="00843CCB">
      <w:pPr>
        <w:pStyle w:val="Standard"/>
        <w:tabs>
          <w:tab w:val="left" w:pos="2010"/>
        </w:tabs>
        <w:spacing w:line="276" w:lineRule="auto"/>
        <w:ind w:right="-454"/>
        <w:rPr>
          <w:rFonts w:ascii="Arial" w:hAnsi="Arial" w:cs="Arial"/>
          <w:sz w:val="26"/>
          <w:szCs w:val="26"/>
        </w:rPr>
      </w:pPr>
      <w:r w:rsidRPr="00815F43">
        <w:rPr>
          <w:rFonts w:ascii="Arial" w:hAnsi="Arial" w:cs="Arial"/>
          <w:sz w:val="26"/>
          <w:szCs w:val="26"/>
        </w:rPr>
        <w:t>Plastik, szkło, makulaturę</w:t>
      </w:r>
    </w:p>
    <w:p w:rsidR="00815F43" w:rsidRPr="00815F43" w:rsidRDefault="00815F43" w:rsidP="00843CCB">
      <w:pPr>
        <w:pStyle w:val="Standard"/>
        <w:tabs>
          <w:tab w:val="left" w:pos="2010"/>
        </w:tabs>
        <w:spacing w:line="276" w:lineRule="auto"/>
        <w:ind w:right="-454"/>
        <w:rPr>
          <w:rFonts w:ascii="Arial" w:hAnsi="Arial" w:cs="Arial"/>
          <w:sz w:val="26"/>
          <w:szCs w:val="26"/>
        </w:rPr>
      </w:pPr>
      <w:r w:rsidRPr="00815F43">
        <w:rPr>
          <w:rFonts w:ascii="Arial" w:hAnsi="Arial" w:cs="Arial"/>
          <w:sz w:val="26"/>
          <w:szCs w:val="26"/>
        </w:rPr>
        <w:t>Do osobnych koszy dajmy</w:t>
      </w:r>
    </w:p>
    <w:p w:rsidR="00815F43" w:rsidRPr="00815F43" w:rsidRDefault="00815F43" w:rsidP="00815F43">
      <w:pPr>
        <w:pStyle w:val="Standard"/>
        <w:tabs>
          <w:tab w:val="left" w:pos="2010"/>
        </w:tabs>
        <w:spacing w:line="276" w:lineRule="auto"/>
        <w:ind w:right="-454" w:firstLine="2835"/>
        <w:rPr>
          <w:rFonts w:ascii="Arial" w:hAnsi="Arial" w:cs="Arial"/>
          <w:sz w:val="26"/>
          <w:szCs w:val="26"/>
        </w:rPr>
      </w:pPr>
    </w:p>
    <w:p w:rsidR="00815F43" w:rsidRPr="00815F43" w:rsidRDefault="00815F43" w:rsidP="00843CCB">
      <w:pPr>
        <w:pStyle w:val="Standard"/>
        <w:tabs>
          <w:tab w:val="left" w:pos="2010"/>
        </w:tabs>
        <w:spacing w:line="276" w:lineRule="auto"/>
        <w:ind w:right="-454"/>
        <w:rPr>
          <w:rFonts w:ascii="Arial" w:hAnsi="Arial" w:cs="Arial"/>
          <w:sz w:val="26"/>
          <w:szCs w:val="26"/>
        </w:rPr>
      </w:pPr>
      <w:r w:rsidRPr="00815F43">
        <w:rPr>
          <w:rFonts w:ascii="Arial" w:hAnsi="Arial" w:cs="Arial"/>
          <w:sz w:val="26"/>
          <w:szCs w:val="26"/>
        </w:rPr>
        <w:t>Zamiast wszędzie jeździć autem</w:t>
      </w:r>
    </w:p>
    <w:p w:rsidR="00815F43" w:rsidRPr="00815F43" w:rsidRDefault="00815F43" w:rsidP="00843CCB">
      <w:pPr>
        <w:pStyle w:val="Standard"/>
        <w:tabs>
          <w:tab w:val="left" w:pos="2010"/>
        </w:tabs>
        <w:spacing w:line="276" w:lineRule="auto"/>
        <w:ind w:right="-454"/>
        <w:rPr>
          <w:rFonts w:ascii="Arial" w:hAnsi="Arial" w:cs="Arial"/>
          <w:sz w:val="26"/>
          <w:szCs w:val="26"/>
        </w:rPr>
      </w:pPr>
      <w:r w:rsidRPr="00815F43">
        <w:rPr>
          <w:rFonts w:ascii="Arial" w:hAnsi="Arial" w:cs="Arial"/>
          <w:sz w:val="26"/>
          <w:szCs w:val="26"/>
        </w:rPr>
        <w:t>Można rower wypróbować</w:t>
      </w:r>
    </w:p>
    <w:p w:rsidR="00815F43" w:rsidRPr="00815F43" w:rsidRDefault="00815F43" w:rsidP="00843CCB">
      <w:pPr>
        <w:pStyle w:val="Standard"/>
        <w:tabs>
          <w:tab w:val="left" w:pos="2010"/>
        </w:tabs>
        <w:spacing w:line="276" w:lineRule="auto"/>
        <w:ind w:right="-454"/>
        <w:rPr>
          <w:rFonts w:ascii="Arial" w:hAnsi="Arial" w:cs="Arial"/>
          <w:sz w:val="26"/>
          <w:szCs w:val="26"/>
        </w:rPr>
      </w:pPr>
      <w:r w:rsidRPr="00815F43">
        <w:rPr>
          <w:rFonts w:ascii="Arial" w:hAnsi="Arial" w:cs="Arial"/>
          <w:sz w:val="26"/>
          <w:szCs w:val="26"/>
        </w:rPr>
        <w:t>A za kilka lat planeta</w:t>
      </w:r>
    </w:p>
    <w:p w:rsidR="00815F43" w:rsidRPr="00815F43" w:rsidRDefault="00815F43" w:rsidP="00843CCB">
      <w:pPr>
        <w:pStyle w:val="Standard"/>
        <w:tabs>
          <w:tab w:val="left" w:pos="2010"/>
        </w:tabs>
        <w:spacing w:line="276" w:lineRule="auto"/>
        <w:ind w:right="-454"/>
        <w:rPr>
          <w:rFonts w:ascii="Arial" w:hAnsi="Arial" w:cs="Arial"/>
          <w:sz w:val="26"/>
          <w:szCs w:val="26"/>
        </w:rPr>
      </w:pPr>
      <w:r w:rsidRPr="00815F43">
        <w:rPr>
          <w:rFonts w:ascii="Arial" w:hAnsi="Arial" w:cs="Arial"/>
          <w:sz w:val="26"/>
          <w:szCs w:val="26"/>
        </w:rPr>
        <w:t>Będzie za to nam dziękować!</w:t>
      </w:r>
    </w:p>
    <w:p w:rsidR="00815F43" w:rsidRDefault="00815F43" w:rsidP="00815F43">
      <w:pPr>
        <w:pStyle w:val="Standard"/>
        <w:tabs>
          <w:tab w:val="left" w:pos="2010"/>
        </w:tabs>
        <w:spacing w:line="276" w:lineRule="auto"/>
        <w:ind w:right="-454" w:firstLine="2835"/>
        <w:rPr>
          <w:rFonts w:ascii="Arial" w:hAnsi="Arial" w:cs="Arial"/>
          <w:sz w:val="26"/>
          <w:szCs w:val="26"/>
        </w:rPr>
      </w:pPr>
    </w:p>
    <w:p w:rsidR="00843CCB" w:rsidRPr="00815F43" w:rsidRDefault="00843CCB" w:rsidP="00815F43">
      <w:pPr>
        <w:pStyle w:val="Standard"/>
        <w:tabs>
          <w:tab w:val="left" w:pos="2010"/>
        </w:tabs>
        <w:spacing w:line="276" w:lineRule="auto"/>
        <w:ind w:right="-454" w:firstLine="2835"/>
        <w:rPr>
          <w:rFonts w:ascii="Arial" w:hAnsi="Arial" w:cs="Arial"/>
          <w:sz w:val="26"/>
          <w:szCs w:val="26"/>
        </w:rPr>
      </w:pPr>
    </w:p>
    <w:p w:rsidR="003833A8" w:rsidRPr="00843CCB" w:rsidRDefault="003833A8" w:rsidP="00843CCB">
      <w:pPr>
        <w:pStyle w:val="Standard"/>
        <w:spacing w:line="276" w:lineRule="auto"/>
        <w:ind w:right="-454"/>
        <w:rPr>
          <w:rFonts w:ascii="Arial" w:hAnsi="Arial" w:cs="Arial"/>
          <w:sz w:val="26"/>
          <w:szCs w:val="26"/>
        </w:rPr>
      </w:pPr>
      <w:r w:rsidRPr="00815F43">
        <w:rPr>
          <w:rFonts w:ascii="Arial" w:hAnsi="Arial" w:cs="Arial"/>
          <w:sz w:val="26"/>
          <w:szCs w:val="26"/>
        </w:rPr>
        <w:t xml:space="preserve"> </w:t>
      </w:r>
      <w:r w:rsidR="00843CCB">
        <w:rPr>
          <w:rFonts w:ascii="Arial" w:hAnsi="Arial" w:cs="Arial"/>
          <w:b/>
          <w:sz w:val="26"/>
          <w:szCs w:val="26"/>
        </w:rPr>
        <w:t>„</w:t>
      </w:r>
      <w:r w:rsidRPr="00815F43">
        <w:rPr>
          <w:rFonts w:ascii="Arial" w:hAnsi="Arial" w:cs="Arial"/>
          <w:b/>
          <w:sz w:val="26"/>
          <w:szCs w:val="26"/>
        </w:rPr>
        <w:t>Znak ekologa</w:t>
      </w:r>
      <w:r w:rsidR="00843CCB">
        <w:rPr>
          <w:rFonts w:ascii="Arial" w:hAnsi="Arial" w:cs="Arial"/>
          <w:b/>
          <w:sz w:val="26"/>
          <w:szCs w:val="26"/>
        </w:rPr>
        <w:t xml:space="preserve">”    </w:t>
      </w:r>
      <w:r w:rsidR="00843CCB">
        <w:rPr>
          <w:rFonts w:ascii="Arial" w:hAnsi="Arial" w:cs="Arial"/>
          <w:sz w:val="26"/>
          <w:szCs w:val="26"/>
        </w:rPr>
        <w:t>/piosenka/</w:t>
      </w:r>
    </w:p>
    <w:p w:rsidR="003833A8" w:rsidRPr="00843CCB" w:rsidRDefault="003833A8" w:rsidP="00843CCB">
      <w:pPr>
        <w:pStyle w:val="Standard"/>
        <w:spacing w:line="276" w:lineRule="auto"/>
        <w:ind w:right="-454"/>
        <w:rPr>
          <w:rFonts w:ascii="Arial" w:hAnsi="Arial" w:cs="Arial"/>
          <w:b/>
          <w:sz w:val="16"/>
          <w:szCs w:val="16"/>
        </w:rPr>
      </w:pPr>
    </w:p>
    <w:p w:rsidR="003833A8" w:rsidRPr="00815F43" w:rsidRDefault="003833A8" w:rsidP="00843CCB">
      <w:pPr>
        <w:pStyle w:val="Standard"/>
        <w:spacing w:line="276" w:lineRule="auto"/>
        <w:ind w:right="-454"/>
        <w:rPr>
          <w:rFonts w:ascii="Arial" w:hAnsi="Arial" w:cs="Arial"/>
          <w:sz w:val="26"/>
          <w:szCs w:val="26"/>
        </w:rPr>
      </w:pPr>
      <w:r w:rsidRPr="00815F43">
        <w:rPr>
          <w:rFonts w:ascii="Arial" w:hAnsi="Arial" w:cs="Arial"/>
          <w:sz w:val="26"/>
          <w:szCs w:val="26"/>
        </w:rPr>
        <w:t>Niech zieleni się przyroda,</w:t>
      </w:r>
    </w:p>
    <w:p w:rsidR="003833A8" w:rsidRPr="00815F43" w:rsidRDefault="003833A8" w:rsidP="00843CCB">
      <w:pPr>
        <w:pStyle w:val="Standard"/>
        <w:spacing w:line="276" w:lineRule="auto"/>
        <w:ind w:right="-454"/>
        <w:rPr>
          <w:rFonts w:ascii="Arial" w:hAnsi="Arial" w:cs="Arial"/>
          <w:sz w:val="26"/>
          <w:szCs w:val="26"/>
        </w:rPr>
      </w:pPr>
      <w:r w:rsidRPr="00815F43">
        <w:rPr>
          <w:rFonts w:ascii="Arial" w:hAnsi="Arial" w:cs="Arial"/>
          <w:sz w:val="26"/>
          <w:szCs w:val="26"/>
        </w:rPr>
        <w:t>Bo w przyrodzie tlen i woda.</w:t>
      </w:r>
    </w:p>
    <w:p w:rsidR="003833A8" w:rsidRPr="00815F43" w:rsidRDefault="003833A8" w:rsidP="00843CCB">
      <w:pPr>
        <w:pStyle w:val="Standard"/>
        <w:spacing w:line="276" w:lineRule="auto"/>
        <w:ind w:right="-454"/>
        <w:rPr>
          <w:rFonts w:ascii="Arial" w:hAnsi="Arial" w:cs="Arial"/>
          <w:sz w:val="26"/>
          <w:szCs w:val="26"/>
        </w:rPr>
      </w:pPr>
      <w:r w:rsidRPr="00815F43">
        <w:rPr>
          <w:rFonts w:ascii="Arial" w:hAnsi="Arial" w:cs="Arial"/>
          <w:sz w:val="26"/>
          <w:szCs w:val="26"/>
        </w:rPr>
        <w:t>Chcę by wszystko kwitło, żyło,</w:t>
      </w:r>
    </w:p>
    <w:p w:rsidR="003833A8" w:rsidRPr="00815F43" w:rsidRDefault="003833A8" w:rsidP="00843CCB">
      <w:pPr>
        <w:pStyle w:val="Standard"/>
        <w:spacing w:line="276" w:lineRule="auto"/>
        <w:ind w:right="-454"/>
        <w:rPr>
          <w:rFonts w:ascii="Arial" w:hAnsi="Arial" w:cs="Arial"/>
          <w:sz w:val="26"/>
          <w:szCs w:val="26"/>
        </w:rPr>
      </w:pPr>
      <w:r w:rsidRPr="00815F43">
        <w:rPr>
          <w:rFonts w:ascii="Arial" w:hAnsi="Arial" w:cs="Arial"/>
          <w:sz w:val="26"/>
          <w:szCs w:val="26"/>
        </w:rPr>
        <w:t>By powietrze czyste było.</w:t>
      </w:r>
    </w:p>
    <w:p w:rsidR="003833A8" w:rsidRPr="00843CCB" w:rsidRDefault="003833A8" w:rsidP="00843CCB">
      <w:pPr>
        <w:pStyle w:val="Standard"/>
        <w:spacing w:line="276" w:lineRule="auto"/>
        <w:ind w:right="-454"/>
        <w:rPr>
          <w:rFonts w:ascii="Arial" w:hAnsi="Arial" w:cs="Arial"/>
          <w:sz w:val="16"/>
          <w:szCs w:val="16"/>
        </w:rPr>
      </w:pPr>
    </w:p>
    <w:p w:rsidR="003833A8" w:rsidRPr="00815F43" w:rsidRDefault="003833A8" w:rsidP="00843CCB">
      <w:pPr>
        <w:pStyle w:val="Standard"/>
        <w:tabs>
          <w:tab w:val="left" w:pos="567"/>
        </w:tabs>
        <w:spacing w:line="276" w:lineRule="auto"/>
        <w:ind w:right="-454"/>
        <w:rPr>
          <w:rFonts w:ascii="Arial" w:hAnsi="Arial" w:cs="Arial"/>
          <w:sz w:val="26"/>
          <w:szCs w:val="26"/>
        </w:rPr>
      </w:pPr>
      <w:r w:rsidRPr="00815F43">
        <w:rPr>
          <w:rFonts w:ascii="Arial" w:hAnsi="Arial" w:cs="Arial"/>
          <w:sz w:val="26"/>
          <w:szCs w:val="26"/>
        </w:rPr>
        <w:t xml:space="preserve">Ref. </w:t>
      </w:r>
      <w:r w:rsidR="00843CCB">
        <w:rPr>
          <w:rFonts w:ascii="Arial" w:hAnsi="Arial" w:cs="Arial"/>
          <w:sz w:val="26"/>
          <w:szCs w:val="26"/>
        </w:rPr>
        <w:t xml:space="preserve"> </w:t>
      </w:r>
      <w:r w:rsidRPr="00815F43">
        <w:rPr>
          <w:rFonts w:ascii="Arial" w:hAnsi="Arial" w:cs="Arial"/>
          <w:sz w:val="26"/>
          <w:szCs w:val="26"/>
        </w:rPr>
        <w:t>Auto – nie! Rower – tak!</w:t>
      </w:r>
    </w:p>
    <w:p w:rsidR="003833A8" w:rsidRPr="00815F43" w:rsidRDefault="00843CCB" w:rsidP="00843CCB">
      <w:pPr>
        <w:pStyle w:val="Standard"/>
        <w:spacing w:line="276" w:lineRule="auto"/>
        <w:ind w:right="-454"/>
        <w:rPr>
          <w:rFonts w:ascii="Arial" w:hAnsi="Arial" w:cs="Arial"/>
          <w:sz w:val="26"/>
          <w:szCs w:val="26"/>
        </w:rPr>
      </w:pPr>
      <w:r>
        <w:rPr>
          <w:rFonts w:ascii="Arial" w:hAnsi="Arial" w:cs="Arial"/>
          <w:sz w:val="26"/>
          <w:szCs w:val="26"/>
        </w:rPr>
        <w:t xml:space="preserve">        </w:t>
      </w:r>
      <w:r w:rsidR="003833A8" w:rsidRPr="00815F43">
        <w:rPr>
          <w:rFonts w:ascii="Arial" w:hAnsi="Arial" w:cs="Arial"/>
          <w:sz w:val="26"/>
          <w:szCs w:val="26"/>
        </w:rPr>
        <w:t>Ekologa to jest znak. (4x)</w:t>
      </w:r>
    </w:p>
    <w:p w:rsidR="003833A8" w:rsidRPr="00843CCB" w:rsidRDefault="003833A8" w:rsidP="00843CCB">
      <w:pPr>
        <w:pStyle w:val="Standard"/>
        <w:spacing w:line="276" w:lineRule="auto"/>
        <w:ind w:right="-454"/>
        <w:rPr>
          <w:rFonts w:ascii="Arial" w:hAnsi="Arial" w:cs="Arial"/>
          <w:sz w:val="16"/>
          <w:szCs w:val="16"/>
        </w:rPr>
      </w:pPr>
    </w:p>
    <w:p w:rsidR="003833A8" w:rsidRPr="00815F43" w:rsidRDefault="003833A8" w:rsidP="00843CCB">
      <w:pPr>
        <w:pStyle w:val="Standard"/>
        <w:spacing w:line="276" w:lineRule="auto"/>
        <w:ind w:right="-454"/>
        <w:rPr>
          <w:rFonts w:ascii="Arial" w:hAnsi="Arial" w:cs="Arial"/>
          <w:sz w:val="26"/>
          <w:szCs w:val="26"/>
        </w:rPr>
      </w:pPr>
      <w:r w:rsidRPr="00815F43">
        <w:rPr>
          <w:rFonts w:ascii="Arial" w:hAnsi="Arial" w:cs="Arial"/>
          <w:sz w:val="26"/>
          <w:szCs w:val="26"/>
        </w:rPr>
        <w:t>Nie chcę spalin, nie chcę dymu,</w:t>
      </w:r>
    </w:p>
    <w:p w:rsidR="003833A8" w:rsidRPr="00815F43" w:rsidRDefault="003833A8" w:rsidP="00843CCB">
      <w:pPr>
        <w:pStyle w:val="Standard"/>
        <w:spacing w:line="276" w:lineRule="auto"/>
        <w:ind w:right="-454"/>
        <w:rPr>
          <w:rFonts w:ascii="Arial" w:hAnsi="Arial" w:cs="Arial"/>
          <w:sz w:val="26"/>
          <w:szCs w:val="26"/>
        </w:rPr>
      </w:pPr>
      <w:r w:rsidRPr="00815F43">
        <w:rPr>
          <w:rFonts w:ascii="Arial" w:hAnsi="Arial" w:cs="Arial"/>
          <w:sz w:val="26"/>
          <w:szCs w:val="26"/>
        </w:rPr>
        <w:t>I w powietrzu nie chcę pyłu.</w:t>
      </w:r>
    </w:p>
    <w:p w:rsidR="003833A8" w:rsidRPr="00815F43" w:rsidRDefault="003833A8" w:rsidP="00843CCB">
      <w:pPr>
        <w:pStyle w:val="Standard"/>
        <w:spacing w:line="276" w:lineRule="auto"/>
        <w:ind w:right="-454"/>
        <w:rPr>
          <w:rFonts w:ascii="Arial" w:hAnsi="Arial" w:cs="Arial"/>
          <w:sz w:val="26"/>
          <w:szCs w:val="26"/>
        </w:rPr>
      </w:pPr>
      <w:r w:rsidRPr="00815F43">
        <w:rPr>
          <w:rFonts w:ascii="Arial" w:hAnsi="Arial" w:cs="Arial"/>
          <w:sz w:val="26"/>
          <w:szCs w:val="26"/>
        </w:rPr>
        <w:t>Nie chcę chemii w mym ogrodzie,</w:t>
      </w:r>
    </w:p>
    <w:p w:rsidR="003833A8" w:rsidRPr="00815F43" w:rsidRDefault="003833A8" w:rsidP="00843CCB">
      <w:pPr>
        <w:pStyle w:val="Standard"/>
        <w:spacing w:line="276" w:lineRule="auto"/>
        <w:ind w:right="-454"/>
        <w:rPr>
          <w:rFonts w:ascii="Arial" w:hAnsi="Arial" w:cs="Arial"/>
          <w:sz w:val="26"/>
          <w:szCs w:val="26"/>
        </w:rPr>
      </w:pPr>
      <w:r w:rsidRPr="00815F43">
        <w:rPr>
          <w:rFonts w:ascii="Arial" w:hAnsi="Arial" w:cs="Arial"/>
          <w:sz w:val="26"/>
          <w:szCs w:val="26"/>
        </w:rPr>
        <w:t>Ja z przyrodą chcę żyć w zgodzie.</w:t>
      </w:r>
    </w:p>
    <w:p w:rsidR="003833A8" w:rsidRPr="00843CCB" w:rsidRDefault="003833A8" w:rsidP="00843CCB">
      <w:pPr>
        <w:pStyle w:val="Standard"/>
        <w:spacing w:line="276" w:lineRule="auto"/>
        <w:ind w:right="-454"/>
        <w:rPr>
          <w:rFonts w:ascii="Arial" w:hAnsi="Arial" w:cs="Arial"/>
          <w:sz w:val="16"/>
          <w:szCs w:val="16"/>
        </w:rPr>
      </w:pPr>
    </w:p>
    <w:p w:rsidR="003833A8" w:rsidRPr="00815F43" w:rsidRDefault="00843CCB" w:rsidP="00843CCB">
      <w:pPr>
        <w:pStyle w:val="Standard"/>
        <w:tabs>
          <w:tab w:val="left" w:pos="709"/>
        </w:tabs>
        <w:spacing w:line="276" w:lineRule="auto"/>
        <w:ind w:right="-454"/>
        <w:rPr>
          <w:rFonts w:ascii="Arial" w:hAnsi="Arial" w:cs="Arial"/>
          <w:sz w:val="26"/>
          <w:szCs w:val="26"/>
        </w:rPr>
      </w:pPr>
      <w:r>
        <w:rPr>
          <w:rFonts w:ascii="Arial" w:hAnsi="Arial" w:cs="Arial"/>
          <w:sz w:val="26"/>
          <w:szCs w:val="26"/>
        </w:rPr>
        <w:t xml:space="preserve">Ref: </w:t>
      </w:r>
      <w:r w:rsidR="003833A8" w:rsidRPr="00815F43">
        <w:rPr>
          <w:rFonts w:ascii="Arial" w:hAnsi="Arial" w:cs="Arial"/>
          <w:sz w:val="26"/>
          <w:szCs w:val="26"/>
        </w:rPr>
        <w:t xml:space="preserve"> </w:t>
      </w:r>
      <w:r>
        <w:rPr>
          <w:rFonts w:ascii="Arial" w:hAnsi="Arial" w:cs="Arial"/>
          <w:sz w:val="26"/>
          <w:szCs w:val="26"/>
        </w:rPr>
        <w:t xml:space="preserve"> </w:t>
      </w:r>
      <w:r w:rsidR="003833A8" w:rsidRPr="00815F43">
        <w:rPr>
          <w:rFonts w:ascii="Arial" w:hAnsi="Arial" w:cs="Arial"/>
          <w:sz w:val="26"/>
          <w:szCs w:val="26"/>
        </w:rPr>
        <w:t>Auto – nie! Rower – tak!</w:t>
      </w:r>
    </w:p>
    <w:p w:rsidR="003833A8" w:rsidRDefault="00843CCB" w:rsidP="00843CCB">
      <w:pPr>
        <w:pStyle w:val="Standard"/>
        <w:spacing w:line="276" w:lineRule="auto"/>
        <w:ind w:right="-454"/>
        <w:rPr>
          <w:rFonts w:ascii="Arial" w:hAnsi="Arial" w:cs="Arial"/>
          <w:sz w:val="26"/>
          <w:szCs w:val="26"/>
        </w:rPr>
      </w:pPr>
      <w:r>
        <w:rPr>
          <w:rFonts w:ascii="Arial" w:hAnsi="Arial" w:cs="Arial"/>
          <w:sz w:val="26"/>
          <w:szCs w:val="26"/>
        </w:rPr>
        <w:t xml:space="preserve">         </w:t>
      </w:r>
      <w:r w:rsidR="003833A8" w:rsidRPr="00815F43">
        <w:rPr>
          <w:rFonts w:ascii="Arial" w:hAnsi="Arial" w:cs="Arial"/>
          <w:sz w:val="26"/>
          <w:szCs w:val="26"/>
        </w:rPr>
        <w:t>Ekologa to jest znak. (4x)</w:t>
      </w:r>
    </w:p>
    <w:p w:rsidR="00E322DF" w:rsidRDefault="00E322DF" w:rsidP="00E322DF">
      <w:pPr>
        <w:spacing w:line="360" w:lineRule="auto"/>
        <w:rPr>
          <w:rFonts w:ascii="Arial" w:hAnsi="Arial" w:cs="Arial"/>
          <w:bCs/>
          <w:sz w:val="26"/>
          <w:szCs w:val="26"/>
        </w:rPr>
      </w:pPr>
    </w:p>
    <w:p w:rsidR="00E322DF" w:rsidRDefault="00E322DF" w:rsidP="00E322DF">
      <w:pPr>
        <w:spacing w:line="276" w:lineRule="auto"/>
        <w:rPr>
          <w:rFonts w:ascii="Arial" w:hAnsi="Arial" w:cs="Arial"/>
          <w:sz w:val="26"/>
          <w:szCs w:val="26"/>
        </w:rPr>
      </w:pPr>
      <w:r>
        <w:rPr>
          <w:rFonts w:ascii="Arial" w:hAnsi="Arial" w:cs="Arial"/>
          <w:b/>
          <w:bCs/>
          <w:sz w:val="26"/>
          <w:szCs w:val="26"/>
        </w:rPr>
        <w:lastRenderedPageBreak/>
        <w:t>„Trzy siostry”</w:t>
      </w:r>
    </w:p>
    <w:p w:rsidR="00E355FD" w:rsidRPr="00E355FD" w:rsidRDefault="00E355FD" w:rsidP="00E322DF">
      <w:pPr>
        <w:spacing w:line="276" w:lineRule="auto"/>
        <w:rPr>
          <w:rFonts w:ascii="Arial" w:hAnsi="Arial" w:cs="Arial"/>
          <w:sz w:val="16"/>
          <w:szCs w:val="16"/>
        </w:rPr>
      </w:pPr>
    </w:p>
    <w:p w:rsidR="00E322DF" w:rsidRDefault="00E322DF" w:rsidP="00E322DF">
      <w:pPr>
        <w:spacing w:line="276" w:lineRule="auto"/>
        <w:rPr>
          <w:rFonts w:ascii="Arial" w:hAnsi="Arial" w:cs="Arial"/>
          <w:sz w:val="26"/>
          <w:szCs w:val="26"/>
        </w:rPr>
      </w:pPr>
      <w:r>
        <w:rPr>
          <w:rFonts w:ascii="Arial" w:hAnsi="Arial" w:cs="Arial"/>
          <w:sz w:val="26"/>
          <w:szCs w:val="26"/>
        </w:rPr>
        <w:t xml:space="preserve">Pewna mama </w:t>
      </w:r>
      <w:proofErr w:type="spellStart"/>
      <w:r>
        <w:rPr>
          <w:rFonts w:ascii="Arial" w:hAnsi="Arial" w:cs="Arial"/>
          <w:sz w:val="26"/>
          <w:szCs w:val="26"/>
        </w:rPr>
        <w:t>butelczana</w:t>
      </w:r>
      <w:proofErr w:type="spellEnd"/>
      <w:r>
        <w:rPr>
          <w:rFonts w:ascii="Arial" w:hAnsi="Arial" w:cs="Arial"/>
          <w:sz w:val="26"/>
          <w:szCs w:val="26"/>
        </w:rPr>
        <w:br/>
        <w:t>była niespokojna z rana.</w:t>
      </w:r>
      <w:r>
        <w:rPr>
          <w:rFonts w:ascii="Arial" w:hAnsi="Arial" w:cs="Arial"/>
          <w:sz w:val="26"/>
          <w:szCs w:val="26"/>
        </w:rPr>
        <w:br/>
        <w:t>W domu powstał raban wielki,</w:t>
      </w:r>
      <w:r>
        <w:rPr>
          <w:rFonts w:ascii="Arial" w:hAnsi="Arial" w:cs="Arial"/>
          <w:sz w:val="26"/>
          <w:szCs w:val="26"/>
        </w:rPr>
        <w:br/>
        <w:t>urodziła trzy butelki!</w:t>
      </w:r>
    </w:p>
    <w:p w:rsidR="00E322DF" w:rsidRDefault="00E322DF" w:rsidP="00E322DF">
      <w:pPr>
        <w:spacing w:line="276" w:lineRule="auto"/>
        <w:rPr>
          <w:rFonts w:ascii="Arial" w:hAnsi="Arial" w:cs="Arial"/>
          <w:sz w:val="26"/>
          <w:szCs w:val="26"/>
        </w:rPr>
      </w:pPr>
      <w:r>
        <w:rPr>
          <w:rFonts w:ascii="Arial" w:hAnsi="Arial" w:cs="Arial"/>
          <w:sz w:val="26"/>
          <w:szCs w:val="26"/>
        </w:rPr>
        <w:t>Plastikowe i udane,</w:t>
      </w:r>
      <w:r>
        <w:rPr>
          <w:rFonts w:ascii="Arial" w:hAnsi="Arial" w:cs="Arial"/>
          <w:sz w:val="26"/>
          <w:szCs w:val="26"/>
        </w:rPr>
        <w:br/>
        <w:t>grzeczne, czyste i kochane.</w:t>
      </w:r>
    </w:p>
    <w:p w:rsidR="00E322DF" w:rsidRDefault="00E322DF" w:rsidP="00E322DF">
      <w:pPr>
        <w:spacing w:line="276" w:lineRule="auto"/>
        <w:rPr>
          <w:rFonts w:ascii="Arial" w:hAnsi="Arial" w:cs="Arial"/>
          <w:sz w:val="26"/>
          <w:szCs w:val="26"/>
        </w:rPr>
      </w:pPr>
      <w:r>
        <w:rPr>
          <w:rFonts w:ascii="Arial" w:hAnsi="Arial" w:cs="Arial"/>
          <w:sz w:val="26"/>
          <w:szCs w:val="26"/>
        </w:rPr>
        <w:t>I tak mama im powiada:</w:t>
      </w:r>
    </w:p>
    <w:p w:rsidR="00E322DF" w:rsidRDefault="00E322DF" w:rsidP="00427837">
      <w:pPr>
        <w:widowControl/>
        <w:numPr>
          <w:ilvl w:val="0"/>
          <w:numId w:val="44"/>
        </w:numPr>
        <w:autoSpaceDN/>
        <w:spacing w:line="276" w:lineRule="auto"/>
        <w:textAlignment w:val="auto"/>
        <w:rPr>
          <w:rFonts w:ascii="Arial" w:hAnsi="Arial" w:cs="Arial"/>
          <w:sz w:val="26"/>
          <w:szCs w:val="26"/>
        </w:rPr>
      </w:pPr>
      <w:r>
        <w:rPr>
          <w:rFonts w:ascii="Arial" w:hAnsi="Arial" w:cs="Arial"/>
          <w:sz w:val="26"/>
          <w:szCs w:val="26"/>
        </w:rPr>
        <w:t>Taka jest matczyna rada,</w:t>
      </w:r>
      <w:r>
        <w:rPr>
          <w:rFonts w:ascii="Arial" w:hAnsi="Arial" w:cs="Arial"/>
          <w:sz w:val="26"/>
          <w:szCs w:val="26"/>
        </w:rPr>
        <w:br/>
      </w:r>
      <w:r w:rsidR="00E355FD">
        <w:rPr>
          <w:rFonts w:ascii="Arial" w:hAnsi="Arial" w:cs="Arial"/>
          <w:sz w:val="26"/>
          <w:szCs w:val="26"/>
        </w:rPr>
        <w:t xml:space="preserve"> </w:t>
      </w:r>
      <w:r>
        <w:rPr>
          <w:rFonts w:ascii="Arial" w:hAnsi="Arial" w:cs="Arial"/>
          <w:sz w:val="26"/>
          <w:szCs w:val="26"/>
        </w:rPr>
        <w:t>abyś Anno i Joanno oraz Ty mała Zuzanno</w:t>
      </w:r>
      <w:r>
        <w:rPr>
          <w:rFonts w:ascii="Arial" w:hAnsi="Arial" w:cs="Arial"/>
          <w:sz w:val="26"/>
          <w:szCs w:val="26"/>
        </w:rPr>
        <w:br/>
      </w:r>
      <w:r w:rsidR="00E355FD">
        <w:rPr>
          <w:rFonts w:ascii="Arial" w:hAnsi="Arial" w:cs="Arial"/>
          <w:sz w:val="26"/>
          <w:szCs w:val="26"/>
        </w:rPr>
        <w:t xml:space="preserve"> </w:t>
      </w:r>
      <w:r>
        <w:rPr>
          <w:rFonts w:ascii="Arial" w:hAnsi="Arial" w:cs="Arial"/>
          <w:sz w:val="26"/>
          <w:szCs w:val="26"/>
        </w:rPr>
        <w:t>dom na zawsze opuściły,</w:t>
      </w:r>
    </w:p>
    <w:p w:rsidR="00E322DF" w:rsidRDefault="00E355FD" w:rsidP="00E322DF">
      <w:pPr>
        <w:spacing w:line="276" w:lineRule="auto"/>
        <w:rPr>
          <w:rFonts w:ascii="Arial" w:hAnsi="Arial" w:cs="Arial"/>
          <w:sz w:val="26"/>
          <w:szCs w:val="26"/>
        </w:rPr>
      </w:pPr>
      <w:r>
        <w:rPr>
          <w:rFonts w:ascii="Arial" w:hAnsi="Arial" w:cs="Arial"/>
          <w:sz w:val="26"/>
          <w:szCs w:val="26"/>
        </w:rPr>
        <w:t xml:space="preserve">           </w:t>
      </w:r>
      <w:r w:rsidR="00E322DF">
        <w:rPr>
          <w:rFonts w:ascii="Arial" w:hAnsi="Arial" w:cs="Arial"/>
          <w:sz w:val="26"/>
          <w:szCs w:val="26"/>
        </w:rPr>
        <w:t>w zdrowiu i mądrości żyły.</w:t>
      </w:r>
      <w:r w:rsidR="00E322DF">
        <w:rPr>
          <w:rFonts w:ascii="Arial" w:hAnsi="Arial" w:cs="Arial"/>
          <w:sz w:val="26"/>
          <w:szCs w:val="26"/>
        </w:rPr>
        <w:br/>
      </w:r>
      <w:r>
        <w:rPr>
          <w:rFonts w:ascii="Arial" w:hAnsi="Arial" w:cs="Arial"/>
          <w:sz w:val="26"/>
          <w:szCs w:val="26"/>
        </w:rPr>
        <w:t xml:space="preserve">           </w:t>
      </w:r>
      <w:r w:rsidR="00E322DF">
        <w:rPr>
          <w:rFonts w:ascii="Arial" w:hAnsi="Arial" w:cs="Arial"/>
          <w:sz w:val="26"/>
          <w:szCs w:val="26"/>
        </w:rPr>
        <w:t>Kto napisze z tej podróży</w:t>
      </w:r>
      <w:r w:rsidR="00E322DF">
        <w:rPr>
          <w:rFonts w:ascii="Arial" w:hAnsi="Arial" w:cs="Arial"/>
          <w:sz w:val="26"/>
          <w:szCs w:val="26"/>
        </w:rPr>
        <w:br/>
      </w:r>
      <w:r>
        <w:rPr>
          <w:rFonts w:ascii="Arial" w:hAnsi="Arial" w:cs="Arial"/>
          <w:sz w:val="26"/>
          <w:szCs w:val="26"/>
        </w:rPr>
        <w:t xml:space="preserve">           </w:t>
      </w:r>
      <w:r w:rsidR="00E322DF">
        <w:rPr>
          <w:rFonts w:ascii="Arial" w:hAnsi="Arial" w:cs="Arial"/>
          <w:sz w:val="26"/>
          <w:szCs w:val="26"/>
        </w:rPr>
        <w:t>na pochwałę mą zasłuży,</w:t>
      </w:r>
      <w:r w:rsidR="00E322DF">
        <w:rPr>
          <w:rFonts w:ascii="Arial" w:hAnsi="Arial" w:cs="Arial"/>
          <w:sz w:val="26"/>
          <w:szCs w:val="26"/>
        </w:rPr>
        <w:br/>
      </w:r>
      <w:r>
        <w:rPr>
          <w:rFonts w:ascii="Arial" w:hAnsi="Arial" w:cs="Arial"/>
          <w:sz w:val="26"/>
          <w:szCs w:val="26"/>
        </w:rPr>
        <w:t xml:space="preserve">           </w:t>
      </w:r>
      <w:r w:rsidR="00E322DF">
        <w:rPr>
          <w:rFonts w:ascii="Arial" w:hAnsi="Arial" w:cs="Arial"/>
          <w:sz w:val="26"/>
          <w:szCs w:val="26"/>
        </w:rPr>
        <w:t>gdy opowie swoje życie,</w:t>
      </w:r>
      <w:r w:rsidR="00E322DF">
        <w:rPr>
          <w:rFonts w:ascii="Arial" w:hAnsi="Arial" w:cs="Arial"/>
          <w:sz w:val="26"/>
          <w:szCs w:val="26"/>
        </w:rPr>
        <w:br/>
      </w:r>
      <w:r>
        <w:rPr>
          <w:rFonts w:ascii="Arial" w:hAnsi="Arial" w:cs="Arial"/>
          <w:sz w:val="26"/>
          <w:szCs w:val="26"/>
        </w:rPr>
        <w:t xml:space="preserve">           </w:t>
      </w:r>
      <w:r w:rsidR="00E322DF">
        <w:rPr>
          <w:rFonts w:ascii="Arial" w:hAnsi="Arial" w:cs="Arial"/>
          <w:sz w:val="26"/>
          <w:szCs w:val="26"/>
        </w:rPr>
        <w:t>a żyć musi znakomicie!</w:t>
      </w:r>
    </w:p>
    <w:p w:rsidR="00E322DF" w:rsidRDefault="00E322DF" w:rsidP="00E322DF">
      <w:pPr>
        <w:spacing w:line="276" w:lineRule="auto"/>
        <w:rPr>
          <w:rFonts w:ascii="Arial" w:hAnsi="Arial" w:cs="Arial"/>
          <w:sz w:val="26"/>
          <w:szCs w:val="26"/>
        </w:rPr>
      </w:pPr>
      <w:r>
        <w:rPr>
          <w:rFonts w:ascii="Arial" w:hAnsi="Arial" w:cs="Arial"/>
          <w:sz w:val="26"/>
          <w:szCs w:val="26"/>
        </w:rPr>
        <w:t>Wyruszyła pierwsza Ania,</w:t>
      </w:r>
      <w:r>
        <w:rPr>
          <w:rFonts w:ascii="Arial" w:hAnsi="Arial" w:cs="Arial"/>
          <w:sz w:val="26"/>
          <w:szCs w:val="26"/>
        </w:rPr>
        <w:br/>
        <w:t>spakowała swe ubrania,</w:t>
      </w:r>
      <w:r>
        <w:rPr>
          <w:rFonts w:ascii="Arial" w:hAnsi="Arial" w:cs="Arial"/>
          <w:sz w:val="26"/>
          <w:szCs w:val="26"/>
        </w:rPr>
        <w:br/>
        <w:t>lecz zbiegając w dół schodami</w:t>
      </w:r>
      <w:r>
        <w:rPr>
          <w:rFonts w:ascii="Arial" w:hAnsi="Arial" w:cs="Arial"/>
          <w:sz w:val="26"/>
          <w:szCs w:val="26"/>
        </w:rPr>
        <w:br/>
        <w:t>spadła razem z ubraniami.</w:t>
      </w:r>
      <w:r>
        <w:rPr>
          <w:rFonts w:ascii="Arial" w:hAnsi="Arial" w:cs="Arial"/>
          <w:sz w:val="26"/>
          <w:szCs w:val="26"/>
        </w:rPr>
        <w:br/>
        <w:t>Znalazł ją przedszkolak Krzyś:</w:t>
      </w:r>
      <w:r>
        <w:rPr>
          <w:rFonts w:ascii="Arial" w:hAnsi="Arial" w:cs="Arial"/>
          <w:sz w:val="26"/>
          <w:szCs w:val="26"/>
        </w:rPr>
        <w:br/>
        <w:t>- Chyba śmieci biorą dziś?!</w:t>
      </w:r>
    </w:p>
    <w:p w:rsidR="00E322DF" w:rsidRDefault="00E322DF" w:rsidP="00E322DF">
      <w:pPr>
        <w:spacing w:line="276" w:lineRule="auto"/>
        <w:rPr>
          <w:rFonts w:ascii="Arial" w:hAnsi="Arial" w:cs="Arial"/>
          <w:sz w:val="26"/>
          <w:szCs w:val="26"/>
        </w:rPr>
      </w:pPr>
      <w:r>
        <w:rPr>
          <w:rFonts w:ascii="Arial" w:hAnsi="Arial" w:cs="Arial"/>
          <w:sz w:val="26"/>
          <w:szCs w:val="26"/>
        </w:rPr>
        <w:t>I nie myśląc nad nią wielce</w:t>
      </w:r>
      <w:r>
        <w:rPr>
          <w:rFonts w:ascii="Arial" w:hAnsi="Arial" w:cs="Arial"/>
          <w:sz w:val="26"/>
          <w:szCs w:val="26"/>
        </w:rPr>
        <w:br/>
        <w:t>wrzucił w śmietnik – po butelce!</w:t>
      </w:r>
      <w:r>
        <w:rPr>
          <w:rFonts w:ascii="Arial" w:hAnsi="Arial" w:cs="Arial"/>
          <w:sz w:val="26"/>
          <w:szCs w:val="26"/>
        </w:rPr>
        <w:br/>
        <w:t>I tak Ania – ta kochana</w:t>
      </w:r>
      <w:r>
        <w:rPr>
          <w:rFonts w:ascii="Arial" w:hAnsi="Arial" w:cs="Arial"/>
          <w:sz w:val="26"/>
          <w:szCs w:val="26"/>
        </w:rPr>
        <w:br/>
        <w:t>jedzie już z samego rana</w:t>
      </w:r>
      <w:r>
        <w:rPr>
          <w:rFonts w:ascii="Arial" w:hAnsi="Arial" w:cs="Arial"/>
          <w:sz w:val="26"/>
          <w:szCs w:val="26"/>
        </w:rPr>
        <w:br/>
        <w:t>tam, gdzie się nie bawią dzieci –</w:t>
      </w:r>
      <w:r>
        <w:rPr>
          <w:rFonts w:ascii="Arial" w:hAnsi="Arial" w:cs="Arial"/>
          <w:sz w:val="26"/>
          <w:szCs w:val="26"/>
        </w:rPr>
        <w:br/>
        <w:t xml:space="preserve"> wprost na wysypisko śmieci!</w:t>
      </w:r>
      <w:r>
        <w:rPr>
          <w:rFonts w:ascii="Arial" w:hAnsi="Arial" w:cs="Arial"/>
          <w:sz w:val="26"/>
          <w:szCs w:val="26"/>
        </w:rPr>
        <w:br/>
        <w:t>- Góry śmieci mamo moja</w:t>
      </w:r>
      <w:r>
        <w:rPr>
          <w:rFonts w:ascii="Arial" w:hAnsi="Arial" w:cs="Arial"/>
          <w:sz w:val="26"/>
          <w:szCs w:val="26"/>
        </w:rPr>
        <w:br/>
        <w:t xml:space="preserve">otaczają mnie dokoła - </w:t>
      </w:r>
      <w:r>
        <w:rPr>
          <w:rFonts w:ascii="Arial" w:hAnsi="Arial" w:cs="Arial"/>
          <w:sz w:val="26"/>
          <w:szCs w:val="26"/>
        </w:rPr>
        <w:br/>
        <w:t>tak pisała do mamusi,</w:t>
      </w:r>
      <w:r>
        <w:rPr>
          <w:rFonts w:ascii="Arial" w:hAnsi="Arial" w:cs="Arial"/>
          <w:sz w:val="26"/>
          <w:szCs w:val="26"/>
        </w:rPr>
        <w:br/>
        <w:t>patrząc jak się wszystko dusi.</w:t>
      </w:r>
      <w:r>
        <w:rPr>
          <w:rFonts w:ascii="Arial" w:hAnsi="Arial" w:cs="Arial"/>
          <w:sz w:val="26"/>
          <w:szCs w:val="26"/>
        </w:rPr>
        <w:br/>
        <w:t>-Stare puszki i gazety,</w:t>
      </w:r>
      <w:r>
        <w:rPr>
          <w:rFonts w:ascii="Arial" w:hAnsi="Arial" w:cs="Arial"/>
          <w:sz w:val="26"/>
          <w:szCs w:val="26"/>
        </w:rPr>
        <w:br/>
        <w:t>wszystko znajdziesz tu niestety.</w:t>
      </w:r>
      <w:r>
        <w:rPr>
          <w:rFonts w:ascii="Arial" w:hAnsi="Arial" w:cs="Arial"/>
          <w:sz w:val="26"/>
          <w:szCs w:val="26"/>
        </w:rPr>
        <w:br/>
        <w:t>A ja leżę obok grata!</w:t>
      </w:r>
      <w:r>
        <w:rPr>
          <w:rFonts w:ascii="Arial" w:hAnsi="Arial" w:cs="Arial"/>
          <w:sz w:val="26"/>
          <w:szCs w:val="26"/>
        </w:rPr>
        <w:br/>
        <w:t>Tu doczekam końca świata!</w:t>
      </w:r>
    </w:p>
    <w:p w:rsidR="00E322DF" w:rsidRPr="00E355FD" w:rsidRDefault="00E322DF" w:rsidP="00E322DF">
      <w:pPr>
        <w:spacing w:line="276" w:lineRule="auto"/>
        <w:rPr>
          <w:rFonts w:ascii="Arial" w:hAnsi="Arial" w:cs="Arial"/>
          <w:sz w:val="16"/>
          <w:szCs w:val="16"/>
        </w:rPr>
      </w:pPr>
    </w:p>
    <w:p w:rsidR="00E322DF" w:rsidRDefault="00E322DF" w:rsidP="00E322DF">
      <w:pPr>
        <w:spacing w:line="276" w:lineRule="auto"/>
        <w:rPr>
          <w:rFonts w:ascii="Arial" w:hAnsi="Arial" w:cs="Arial"/>
          <w:sz w:val="26"/>
          <w:szCs w:val="26"/>
        </w:rPr>
      </w:pPr>
      <w:r>
        <w:rPr>
          <w:rFonts w:ascii="Arial" w:hAnsi="Arial" w:cs="Arial"/>
          <w:sz w:val="26"/>
          <w:szCs w:val="26"/>
        </w:rPr>
        <w:t>Asia wyszła druga z domu</w:t>
      </w:r>
      <w:r>
        <w:rPr>
          <w:rFonts w:ascii="Arial" w:hAnsi="Arial" w:cs="Arial"/>
          <w:sz w:val="26"/>
          <w:szCs w:val="26"/>
        </w:rPr>
        <w:br/>
        <w:t>i nie mówiąc nic nikomu</w:t>
      </w:r>
      <w:r>
        <w:rPr>
          <w:rFonts w:ascii="Arial" w:hAnsi="Arial" w:cs="Arial"/>
          <w:sz w:val="26"/>
          <w:szCs w:val="26"/>
        </w:rPr>
        <w:br/>
        <w:t>wsiadła w pociąg i na wczasy</w:t>
      </w:r>
      <w:r>
        <w:rPr>
          <w:rFonts w:ascii="Arial" w:hAnsi="Arial" w:cs="Arial"/>
          <w:sz w:val="26"/>
          <w:szCs w:val="26"/>
        </w:rPr>
        <w:br/>
        <w:t>wyjechała w piękne lasy.</w:t>
      </w:r>
      <w:r>
        <w:rPr>
          <w:rFonts w:ascii="Arial" w:hAnsi="Arial" w:cs="Arial"/>
          <w:sz w:val="26"/>
          <w:szCs w:val="26"/>
        </w:rPr>
        <w:br/>
      </w:r>
      <w:r>
        <w:rPr>
          <w:rFonts w:ascii="Arial" w:hAnsi="Arial" w:cs="Arial"/>
          <w:sz w:val="26"/>
          <w:szCs w:val="26"/>
        </w:rPr>
        <w:lastRenderedPageBreak/>
        <w:t>Drzewa, liście oraz mech</w:t>
      </w:r>
      <w:r>
        <w:rPr>
          <w:rFonts w:ascii="Arial" w:hAnsi="Arial" w:cs="Arial"/>
          <w:sz w:val="26"/>
          <w:szCs w:val="26"/>
        </w:rPr>
        <w:br/>
        <w:t>zapierają Asi dech.</w:t>
      </w:r>
      <w:r>
        <w:rPr>
          <w:rFonts w:ascii="Arial" w:hAnsi="Arial" w:cs="Arial"/>
          <w:sz w:val="26"/>
          <w:szCs w:val="26"/>
        </w:rPr>
        <w:br/>
        <w:t>Lecz zmęczona bardzo srodze</w:t>
      </w:r>
      <w:r>
        <w:rPr>
          <w:rFonts w:ascii="Arial" w:hAnsi="Arial" w:cs="Arial"/>
          <w:sz w:val="26"/>
          <w:szCs w:val="26"/>
        </w:rPr>
        <w:br/>
        <w:t>położyła się przy drodze.</w:t>
      </w:r>
      <w:r>
        <w:rPr>
          <w:rFonts w:ascii="Arial" w:hAnsi="Arial" w:cs="Arial"/>
          <w:sz w:val="26"/>
          <w:szCs w:val="26"/>
        </w:rPr>
        <w:br/>
        <w:t>- W lesie będę mieszkać stale</w:t>
      </w:r>
      <w:r>
        <w:rPr>
          <w:rFonts w:ascii="Arial" w:hAnsi="Arial" w:cs="Arial"/>
          <w:sz w:val="26"/>
          <w:szCs w:val="26"/>
        </w:rPr>
        <w:br/>
        <w:t>i mym życiem się pochwalę!</w:t>
      </w:r>
      <w:r>
        <w:rPr>
          <w:rFonts w:ascii="Arial" w:hAnsi="Arial" w:cs="Arial"/>
          <w:sz w:val="26"/>
          <w:szCs w:val="26"/>
        </w:rPr>
        <w:br/>
        <w:t>Minął dzień, niedziele dwie,</w:t>
      </w:r>
      <w:r>
        <w:rPr>
          <w:rFonts w:ascii="Arial" w:hAnsi="Arial" w:cs="Arial"/>
          <w:sz w:val="26"/>
          <w:szCs w:val="26"/>
        </w:rPr>
        <w:br/>
        <w:t>Asia list do mamy śle:</w:t>
      </w:r>
    </w:p>
    <w:p w:rsidR="00E355FD" w:rsidRDefault="00E322DF" w:rsidP="00427837">
      <w:pPr>
        <w:widowControl/>
        <w:numPr>
          <w:ilvl w:val="0"/>
          <w:numId w:val="45"/>
        </w:numPr>
        <w:autoSpaceDN/>
        <w:spacing w:line="276" w:lineRule="auto"/>
        <w:textAlignment w:val="auto"/>
        <w:rPr>
          <w:rFonts w:ascii="Arial" w:hAnsi="Arial" w:cs="Arial"/>
          <w:sz w:val="26"/>
          <w:szCs w:val="26"/>
        </w:rPr>
      </w:pPr>
      <w:r>
        <w:rPr>
          <w:rFonts w:ascii="Arial" w:hAnsi="Arial" w:cs="Arial"/>
          <w:sz w:val="26"/>
          <w:szCs w:val="26"/>
        </w:rPr>
        <w:t>Płacz i rozpacz mnie ogarnia,</w:t>
      </w:r>
      <w:r>
        <w:rPr>
          <w:rFonts w:ascii="Arial" w:hAnsi="Arial" w:cs="Arial"/>
          <w:sz w:val="26"/>
          <w:szCs w:val="26"/>
        </w:rPr>
        <w:br/>
        <w:t>bo to straszna jest męczarnia,</w:t>
      </w:r>
      <w:r>
        <w:rPr>
          <w:rFonts w:ascii="Arial" w:hAnsi="Arial" w:cs="Arial"/>
          <w:sz w:val="26"/>
          <w:szCs w:val="26"/>
        </w:rPr>
        <w:br/>
        <w:t>leżeć tutaj w samotności,</w:t>
      </w:r>
      <w:r>
        <w:rPr>
          <w:rFonts w:ascii="Arial" w:hAnsi="Arial" w:cs="Arial"/>
          <w:sz w:val="26"/>
          <w:szCs w:val="26"/>
        </w:rPr>
        <w:br/>
        <w:t>nie przyjmować żadnych gości!</w:t>
      </w:r>
      <w:r>
        <w:rPr>
          <w:rFonts w:ascii="Arial" w:hAnsi="Arial" w:cs="Arial"/>
          <w:sz w:val="26"/>
          <w:szCs w:val="26"/>
        </w:rPr>
        <w:br/>
        <w:t>Nie chcą mnie tu widzieć mrówki,</w:t>
      </w:r>
      <w:r>
        <w:rPr>
          <w:rFonts w:ascii="Arial" w:hAnsi="Arial" w:cs="Arial"/>
          <w:sz w:val="26"/>
          <w:szCs w:val="26"/>
        </w:rPr>
        <w:br/>
        <w:t>grzyby, drzewa i borówki,</w:t>
      </w:r>
      <w:r>
        <w:rPr>
          <w:rFonts w:ascii="Arial" w:hAnsi="Arial" w:cs="Arial"/>
          <w:sz w:val="26"/>
          <w:szCs w:val="26"/>
        </w:rPr>
        <w:br/>
        <w:t>nawet zwykła leśna ściółka</w:t>
      </w:r>
      <w:r>
        <w:rPr>
          <w:rFonts w:ascii="Arial" w:hAnsi="Arial" w:cs="Arial"/>
          <w:sz w:val="26"/>
          <w:szCs w:val="26"/>
        </w:rPr>
        <w:br/>
        <w:t>to nie moja przyjaciółka!</w:t>
      </w:r>
      <w:r>
        <w:rPr>
          <w:rFonts w:ascii="Arial" w:hAnsi="Arial" w:cs="Arial"/>
          <w:sz w:val="26"/>
          <w:szCs w:val="26"/>
        </w:rPr>
        <w:br/>
        <w:t>Aż do końca świata muszę</w:t>
      </w:r>
      <w:r>
        <w:rPr>
          <w:rFonts w:ascii="Arial" w:hAnsi="Arial" w:cs="Arial"/>
          <w:sz w:val="26"/>
          <w:szCs w:val="26"/>
        </w:rPr>
        <w:br/>
        <w:t>znosić niechęć i katusze!</w:t>
      </w:r>
    </w:p>
    <w:p w:rsidR="00E322DF" w:rsidRDefault="00E322DF" w:rsidP="00E355FD">
      <w:pPr>
        <w:widowControl/>
        <w:autoSpaceDN/>
        <w:spacing w:line="276" w:lineRule="auto"/>
        <w:textAlignment w:val="auto"/>
        <w:rPr>
          <w:rFonts w:ascii="Arial" w:hAnsi="Arial" w:cs="Arial"/>
          <w:sz w:val="26"/>
          <w:szCs w:val="26"/>
        </w:rPr>
      </w:pPr>
      <w:r w:rsidRPr="00E355FD">
        <w:rPr>
          <w:rFonts w:ascii="Arial" w:hAnsi="Arial" w:cs="Arial"/>
          <w:sz w:val="26"/>
          <w:szCs w:val="26"/>
        </w:rPr>
        <w:t>Trzecia buteleczka Zuzia,</w:t>
      </w:r>
      <w:r w:rsidRPr="00E355FD">
        <w:rPr>
          <w:rFonts w:ascii="Arial" w:hAnsi="Arial" w:cs="Arial"/>
          <w:sz w:val="26"/>
          <w:szCs w:val="26"/>
        </w:rPr>
        <w:br/>
        <w:t>chociaż drobna i nieduża</w:t>
      </w:r>
      <w:r w:rsidRPr="00E355FD">
        <w:rPr>
          <w:rFonts w:ascii="Arial" w:hAnsi="Arial" w:cs="Arial"/>
          <w:sz w:val="26"/>
          <w:szCs w:val="26"/>
        </w:rPr>
        <w:br/>
        <w:t>pomyślała – Zjem śniadanie -</w:t>
      </w:r>
      <w:r w:rsidRPr="00E355FD">
        <w:rPr>
          <w:rFonts w:ascii="Arial" w:hAnsi="Arial" w:cs="Arial"/>
          <w:sz w:val="26"/>
          <w:szCs w:val="26"/>
        </w:rPr>
        <w:br/>
        <w:t>potem zrobię rozeznanie.</w:t>
      </w:r>
      <w:r w:rsidRPr="00E355FD">
        <w:rPr>
          <w:rFonts w:ascii="Arial" w:hAnsi="Arial" w:cs="Arial"/>
          <w:sz w:val="26"/>
          <w:szCs w:val="26"/>
        </w:rPr>
        <w:br/>
        <w:t>Tam, gdzie chętnie zechcą mnie</w:t>
      </w:r>
      <w:r w:rsidRPr="00E355FD">
        <w:rPr>
          <w:rFonts w:ascii="Arial" w:hAnsi="Arial" w:cs="Arial"/>
          <w:sz w:val="26"/>
          <w:szCs w:val="26"/>
        </w:rPr>
        <w:br/>
        <w:t>będę żyła jak we śnie!</w:t>
      </w:r>
      <w:r w:rsidRPr="00E355FD">
        <w:rPr>
          <w:rFonts w:ascii="Arial" w:hAnsi="Arial" w:cs="Arial"/>
          <w:sz w:val="26"/>
          <w:szCs w:val="26"/>
        </w:rPr>
        <w:br/>
        <w:t>I gdy wyszła na podwórze</w:t>
      </w:r>
      <w:r w:rsidRPr="00E355FD">
        <w:rPr>
          <w:rFonts w:ascii="Arial" w:hAnsi="Arial" w:cs="Arial"/>
          <w:sz w:val="26"/>
          <w:szCs w:val="26"/>
        </w:rPr>
        <w:br/>
        <w:t>zobaczyła pudło duże.</w:t>
      </w:r>
      <w:r w:rsidRPr="00E355FD">
        <w:rPr>
          <w:rFonts w:ascii="Arial" w:hAnsi="Arial" w:cs="Arial"/>
          <w:sz w:val="26"/>
          <w:szCs w:val="26"/>
        </w:rPr>
        <w:br/>
        <w:t>Ni to klatka, ni to skrzynka,</w:t>
      </w:r>
      <w:r w:rsidRPr="00E355FD">
        <w:rPr>
          <w:rFonts w:ascii="Arial" w:hAnsi="Arial" w:cs="Arial"/>
          <w:sz w:val="26"/>
          <w:szCs w:val="26"/>
        </w:rPr>
        <w:br/>
        <w:t>w środku leży wuj, kuzynka,</w:t>
      </w:r>
      <w:r w:rsidRPr="00E355FD">
        <w:rPr>
          <w:rFonts w:ascii="Arial" w:hAnsi="Arial" w:cs="Arial"/>
          <w:sz w:val="26"/>
          <w:szCs w:val="26"/>
        </w:rPr>
        <w:br/>
        <w:t>ciotka, babcia, nawet dziadek,</w:t>
      </w:r>
      <w:r w:rsidRPr="00E355FD">
        <w:rPr>
          <w:rFonts w:ascii="Arial" w:hAnsi="Arial" w:cs="Arial"/>
          <w:sz w:val="26"/>
          <w:szCs w:val="26"/>
        </w:rPr>
        <w:br/>
        <w:t>wiele także jest sąsiadek.</w:t>
      </w:r>
      <w:r w:rsidRPr="00E355FD">
        <w:rPr>
          <w:rFonts w:ascii="Arial" w:hAnsi="Arial" w:cs="Arial"/>
          <w:sz w:val="26"/>
          <w:szCs w:val="26"/>
        </w:rPr>
        <w:br/>
        <w:t>- Co robicie moi mili?</w:t>
      </w:r>
      <w:r w:rsidRPr="00E355FD">
        <w:rPr>
          <w:rFonts w:ascii="Arial" w:hAnsi="Arial" w:cs="Arial"/>
          <w:sz w:val="26"/>
          <w:szCs w:val="26"/>
        </w:rPr>
        <w:br/>
        <w:t>Jak żeście tutaj trafili?</w:t>
      </w:r>
    </w:p>
    <w:p w:rsidR="00E322DF" w:rsidRDefault="00E322DF" w:rsidP="00427837">
      <w:pPr>
        <w:widowControl/>
        <w:numPr>
          <w:ilvl w:val="0"/>
          <w:numId w:val="45"/>
        </w:numPr>
        <w:autoSpaceDN/>
        <w:spacing w:line="276" w:lineRule="auto"/>
        <w:textAlignment w:val="auto"/>
        <w:rPr>
          <w:rFonts w:ascii="Arial" w:hAnsi="Arial" w:cs="Arial"/>
          <w:sz w:val="26"/>
          <w:szCs w:val="26"/>
        </w:rPr>
      </w:pPr>
      <w:r>
        <w:rPr>
          <w:rFonts w:ascii="Arial" w:hAnsi="Arial" w:cs="Arial"/>
          <w:sz w:val="26"/>
          <w:szCs w:val="26"/>
        </w:rPr>
        <w:t xml:space="preserve">Wskakuj do nas – woła dziadek - </w:t>
      </w:r>
      <w:r>
        <w:rPr>
          <w:rFonts w:ascii="Arial" w:hAnsi="Arial" w:cs="Arial"/>
          <w:sz w:val="26"/>
          <w:szCs w:val="26"/>
        </w:rPr>
        <w:br/>
        <w:t xml:space="preserve">to nie jest wcale przypadek, </w:t>
      </w:r>
      <w:r>
        <w:rPr>
          <w:rFonts w:ascii="Arial" w:hAnsi="Arial" w:cs="Arial"/>
          <w:sz w:val="26"/>
          <w:szCs w:val="26"/>
        </w:rPr>
        <w:br/>
        <w:t xml:space="preserve">że leżymy tu w zamknięciu, </w:t>
      </w:r>
      <w:r>
        <w:rPr>
          <w:rFonts w:ascii="Arial" w:hAnsi="Arial" w:cs="Arial"/>
          <w:sz w:val="26"/>
          <w:szCs w:val="26"/>
        </w:rPr>
        <w:br/>
        <w:t>bo to szczęście jest w nieszczęściu.</w:t>
      </w:r>
    </w:p>
    <w:p w:rsidR="00E322DF" w:rsidRDefault="00E322DF" w:rsidP="00E322DF">
      <w:pPr>
        <w:spacing w:line="276" w:lineRule="auto"/>
        <w:rPr>
          <w:rFonts w:ascii="Arial" w:hAnsi="Arial" w:cs="Arial"/>
          <w:sz w:val="26"/>
          <w:szCs w:val="26"/>
        </w:rPr>
      </w:pPr>
      <w:r>
        <w:rPr>
          <w:rFonts w:ascii="Arial" w:hAnsi="Arial" w:cs="Arial"/>
          <w:sz w:val="26"/>
          <w:szCs w:val="26"/>
        </w:rPr>
        <w:t>Będziesz czuć się znakomicie</w:t>
      </w:r>
      <w:r w:rsidR="00E355FD">
        <w:rPr>
          <w:rFonts w:ascii="Arial" w:hAnsi="Arial" w:cs="Arial"/>
          <w:sz w:val="26"/>
          <w:szCs w:val="26"/>
        </w:rPr>
        <w:t xml:space="preserve">, </w:t>
      </w:r>
      <w:r w:rsidR="00E355FD">
        <w:rPr>
          <w:rFonts w:ascii="Arial" w:hAnsi="Arial" w:cs="Arial"/>
          <w:sz w:val="26"/>
          <w:szCs w:val="26"/>
        </w:rPr>
        <w:br/>
        <w:t>będziesz miała barwne życie!</w:t>
      </w:r>
      <w:r>
        <w:rPr>
          <w:rFonts w:ascii="Arial" w:hAnsi="Arial" w:cs="Arial"/>
          <w:sz w:val="26"/>
          <w:szCs w:val="26"/>
        </w:rPr>
        <w:br/>
        <w:t>Posłuchała Zuzia dziadka</w:t>
      </w:r>
      <w:r>
        <w:rPr>
          <w:rFonts w:ascii="Arial" w:hAnsi="Arial" w:cs="Arial"/>
          <w:sz w:val="26"/>
          <w:szCs w:val="26"/>
        </w:rPr>
        <w:br/>
        <w:t>i jak zwinna akrobatka</w:t>
      </w:r>
      <w:r>
        <w:rPr>
          <w:rFonts w:ascii="Arial" w:hAnsi="Arial" w:cs="Arial"/>
          <w:sz w:val="26"/>
          <w:szCs w:val="26"/>
        </w:rPr>
        <w:br/>
        <w:t>tam, gdzie jest tabliczka PET</w:t>
      </w:r>
      <w:r>
        <w:rPr>
          <w:rFonts w:ascii="Arial" w:hAnsi="Arial" w:cs="Arial"/>
          <w:sz w:val="26"/>
          <w:szCs w:val="26"/>
        </w:rPr>
        <w:br/>
        <w:t>skok oddała chyląc grzbiet.</w:t>
      </w:r>
      <w:r>
        <w:rPr>
          <w:rFonts w:ascii="Arial" w:hAnsi="Arial" w:cs="Arial"/>
          <w:sz w:val="26"/>
          <w:szCs w:val="26"/>
        </w:rPr>
        <w:br/>
      </w:r>
      <w:r>
        <w:rPr>
          <w:rFonts w:ascii="Arial" w:hAnsi="Arial" w:cs="Arial"/>
          <w:sz w:val="26"/>
          <w:szCs w:val="26"/>
        </w:rPr>
        <w:lastRenderedPageBreak/>
        <w:br/>
        <w:t xml:space="preserve">Czy wy wiecie moi mili, </w:t>
      </w:r>
      <w:r>
        <w:rPr>
          <w:rFonts w:ascii="Arial" w:hAnsi="Arial" w:cs="Arial"/>
          <w:sz w:val="26"/>
          <w:szCs w:val="26"/>
        </w:rPr>
        <w:br/>
        <w:t>co w fabryce z niej zrobili?</w:t>
      </w:r>
      <w:r>
        <w:rPr>
          <w:rFonts w:ascii="Arial" w:hAnsi="Arial" w:cs="Arial"/>
          <w:sz w:val="26"/>
          <w:szCs w:val="26"/>
        </w:rPr>
        <w:br/>
        <w:t>Zuzia nasza całkiem nowa</w:t>
      </w:r>
      <w:r>
        <w:rPr>
          <w:rFonts w:ascii="Arial" w:hAnsi="Arial" w:cs="Arial"/>
          <w:sz w:val="26"/>
          <w:szCs w:val="26"/>
        </w:rPr>
        <w:br/>
        <w:t>napisała takie słowa:</w:t>
      </w:r>
    </w:p>
    <w:p w:rsidR="00E322DF" w:rsidRDefault="00E322DF" w:rsidP="00E322DF">
      <w:pPr>
        <w:spacing w:line="276" w:lineRule="auto"/>
        <w:rPr>
          <w:rFonts w:ascii="Arial" w:hAnsi="Arial" w:cs="Arial"/>
          <w:sz w:val="26"/>
          <w:szCs w:val="26"/>
        </w:rPr>
      </w:pPr>
      <w:r>
        <w:rPr>
          <w:rFonts w:ascii="Arial" w:hAnsi="Arial" w:cs="Arial"/>
          <w:sz w:val="26"/>
          <w:szCs w:val="26"/>
        </w:rPr>
        <w:t xml:space="preserve">„Mamo stałam się polarem, </w:t>
      </w:r>
    </w:p>
    <w:p w:rsidR="00E322DF" w:rsidRDefault="00E322DF" w:rsidP="00E322DF">
      <w:pPr>
        <w:spacing w:line="276" w:lineRule="auto"/>
        <w:rPr>
          <w:rFonts w:ascii="Arial" w:hAnsi="Arial" w:cs="Arial"/>
          <w:sz w:val="26"/>
          <w:szCs w:val="26"/>
        </w:rPr>
      </w:pPr>
      <w:r>
        <w:rPr>
          <w:rFonts w:ascii="Arial" w:hAnsi="Arial" w:cs="Arial"/>
          <w:sz w:val="26"/>
          <w:szCs w:val="26"/>
        </w:rPr>
        <w:t>jestem pięknym Jasia szalem.</w:t>
      </w:r>
      <w:r>
        <w:rPr>
          <w:rFonts w:ascii="Arial" w:hAnsi="Arial" w:cs="Arial"/>
          <w:sz w:val="26"/>
          <w:szCs w:val="26"/>
        </w:rPr>
        <w:br/>
        <w:t>Mam kropeczki i paseczki,</w:t>
      </w:r>
      <w:r>
        <w:rPr>
          <w:rFonts w:ascii="Arial" w:hAnsi="Arial" w:cs="Arial"/>
          <w:sz w:val="26"/>
          <w:szCs w:val="26"/>
        </w:rPr>
        <w:br/>
        <w:t xml:space="preserve"> chodzę z Jasiem na wycieczki.</w:t>
      </w:r>
    </w:p>
    <w:p w:rsidR="00E322DF" w:rsidRDefault="00E322DF" w:rsidP="00E322DF">
      <w:pPr>
        <w:spacing w:line="276" w:lineRule="auto"/>
        <w:rPr>
          <w:rFonts w:ascii="Arial" w:hAnsi="Arial" w:cs="Arial"/>
          <w:sz w:val="26"/>
          <w:szCs w:val="26"/>
        </w:rPr>
      </w:pPr>
      <w:r>
        <w:rPr>
          <w:rFonts w:ascii="Arial" w:hAnsi="Arial" w:cs="Arial"/>
          <w:sz w:val="26"/>
          <w:szCs w:val="26"/>
        </w:rPr>
        <w:t>Zwiedzam miasta, lasy, pola,</w:t>
      </w:r>
      <w:r>
        <w:rPr>
          <w:rFonts w:ascii="Arial" w:hAnsi="Arial" w:cs="Arial"/>
          <w:sz w:val="26"/>
          <w:szCs w:val="26"/>
        </w:rPr>
        <w:br/>
        <w:t>c</w:t>
      </w:r>
      <w:r w:rsidR="00E355FD">
        <w:rPr>
          <w:rFonts w:ascii="Arial" w:hAnsi="Arial" w:cs="Arial"/>
          <w:sz w:val="26"/>
          <w:szCs w:val="26"/>
        </w:rPr>
        <w:t>hodzę z Jasiem do przedszkola!”</w:t>
      </w:r>
    </w:p>
    <w:p w:rsidR="00E322DF" w:rsidRDefault="00E322DF" w:rsidP="00E322DF">
      <w:pPr>
        <w:spacing w:line="276" w:lineRule="auto"/>
        <w:rPr>
          <w:rFonts w:ascii="Arial" w:hAnsi="Arial" w:cs="Arial"/>
          <w:sz w:val="26"/>
          <w:szCs w:val="26"/>
        </w:rPr>
      </w:pPr>
      <w:r>
        <w:rPr>
          <w:rFonts w:ascii="Arial" w:hAnsi="Arial" w:cs="Arial"/>
          <w:sz w:val="26"/>
          <w:szCs w:val="26"/>
        </w:rPr>
        <w:t>Która z córek była mądra?</w:t>
      </w:r>
    </w:p>
    <w:p w:rsidR="00E322DF" w:rsidRDefault="00E322DF" w:rsidP="00E322DF">
      <w:pPr>
        <w:spacing w:line="276" w:lineRule="auto"/>
        <w:rPr>
          <w:rFonts w:ascii="Arial" w:hAnsi="Arial" w:cs="Arial"/>
          <w:sz w:val="26"/>
          <w:szCs w:val="26"/>
        </w:rPr>
      </w:pPr>
      <w:r>
        <w:rPr>
          <w:rFonts w:ascii="Arial" w:hAnsi="Arial" w:cs="Arial"/>
          <w:sz w:val="26"/>
          <w:szCs w:val="26"/>
        </w:rPr>
        <w:t>Ta, co w szalik się zmieniła?</w:t>
      </w:r>
    </w:p>
    <w:p w:rsidR="00E322DF" w:rsidRDefault="00E322DF" w:rsidP="00E322DF">
      <w:pPr>
        <w:spacing w:line="276" w:lineRule="auto"/>
        <w:rPr>
          <w:rFonts w:ascii="Arial" w:hAnsi="Arial" w:cs="Arial"/>
          <w:sz w:val="26"/>
          <w:szCs w:val="26"/>
        </w:rPr>
      </w:pPr>
      <w:r>
        <w:rPr>
          <w:rFonts w:ascii="Arial" w:hAnsi="Arial" w:cs="Arial"/>
          <w:sz w:val="26"/>
          <w:szCs w:val="26"/>
        </w:rPr>
        <w:t>Ta, co jest na wysypisku?</w:t>
      </w:r>
    </w:p>
    <w:p w:rsidR="00E322DF" w:rsidRDefault="00E322DF" w:rsidP="00E322DF">
      <w:pPr>
        <w:spacing w:line="276" w:lineRule="auto"/>
        <w:rPr>
          <w:rFonts w:ascii="Arial" w:hAnsi="Arial" w:cs="Arial"/>
          <w:b/>
          <w:bCs/>
          <w:sz w:val="26"/>
          <w:szCs w:val="26"/>
        </w:rPr>
      </w:pPr>
      <w:r>
        <w:rPr>
          <w:rFonts w:ascii="Arial" w:hAnsi="Arial" w:cs="Arial"/>
          <w:sz w:val="26"/>
          <w:szCs w:val="26"/>
        </w:rPr>
        <w:t>Ta, co leży przy mrowisku?</w:t>
      </w:r>
    </w:p>
    <w:p w:rsidR="00E322DF" w:rsidRDefault="00E322DF" w:rsidP="00E322DF">
      <w:pPr>
        <w:spacing w:line="276" w:lineRule="auto"/>
        <w:rPr>
          <w:rFonts w:ascii="Arial" w:hAnsi="Arial" w:cs="Arial"/>
          <w:b/>
          <w:bCs/>
          <w:sz w:val="26"/>
          <w:szCs w:val="26"/>
        </w:rPr>
      </w:pPr>
    </w:p>
    <w:p w:rsidR="00E322DF" w:rsidRDefault="00E322DF" w:rsidP="00E322DF">
      <w:pPr>
        <w:spacing w:line="360" w:lineRule="auto"/>
        <w:rPr>
          <w:rFonts w:ascii="Arial" w:hAnsi="Arial" w:cs="Arial"/>
          <w:bCs/>
          <w:sz w:val="26"/>
          <w:szCs w:val="26"/>
        </w:rPr>
      </w:pPr>
    </w:p>
    <w:p w:rsidR="00E322DF" w:rsidRDefault="00E322DF"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Default="00E355FD" w:rsidP="00843CCB">
      <w:pPr>
        <w:pStyle w:val="Standard"/>
        <w:spacing w:line="276" w:lineRule="auto"/>
        <w:ind w:right="-454"/>
        <w:rPr>
          <w:rFonts w:ascii="Arial" w:hAnsi="Arial" w:cs="Arial"/>
          <w:sz w:val="26"/>
          <w:szCs w:val="26"/>
        </w:rPr>
      </w:pPr>
    </w:p>
    <w:p w:rsidR="00E355FD" w:rsidRPr="00815F43" w:rsidRDefault="00E355FD" w:rsidP="00843CCB">
      <w:pPr>
        <w:pStyle w:val="Standard"/>
        <w:spacing w:line="276" w:lineRule="auto"/>
        <w:ind w:right="-454"/>
        <w:rPr>
          <w:rFonts w:ascii="Arial" w:hAnsi="Arial" w:cs="Arial"/>
          <w:sz w:val="26"/>
          <w:szCs w:val="26"/>
        </w:rPr>
      </w:pPr>
    </w:p>
    <w:p w:rsidR="00EA41F6" w:rsidRPr="00EA21FD" w:rsidRDefault="00EA41F6" w:rsidP="00720A40">
      <w:pPr>
        <w:pStyle w:val="Standard"/>
        <w:rPr>
          <w:rFonts w:ascii="Arial" w:hAnsi="Arial" w:cs="Arial"/>
          <w:bCs/>
          <w:sz w:val="26"/>
          <w:szCs w:val="26"/>
        </w:rPr>
      </w:pPr>
    </w:p>
    <w:p w:rsidR="00720A40" w:rsidRPr="00C03045" w:rsidRDefault="00EA21FD" w:rsidP="00720A40">
      <w:pPr>
        <w:pStyle w:val="Standard"/>
        <w:rPr>
          <w:rFonts w:ascii="Arial" w:hAnsi="Arial" w:cs="Arial"/>
          <w:b/>
          <w:bCs/>
          <w:sz w:val="32"/>
          <w:szCs w:val="32"/>
        </w:rPr>
      </w:pPr>
      <w:r>
        <w:rPr>
          <w:rFonts w:ascii="Arial" w:hAnsi="Arial" w:cs="Arial"/>
          <w:b/>
          <w:bCs/>
          <w:sz w:val="32"/>
          <w:szCs w:val="32"/>
        </w:rPr>
        <w:t xml:space="preserve">X.  </w:t>
      </w:r>
      <w:r w:rsidR="00720A40">
        <w:rPr>
          <w:rFonts w:ascii="Arial" w:hAnsi="Arial" w:cs="Arial"/>
          <w:b/>
          <w:bCs/>
          <w:sz w:val="32"/>
          <w:szCs w:val="32"/>
        </w:rPr>
        <w:t>BIBLIOGRAFIA</w:t>
      </w:r>
    </w:p>
    <w:p w:rsidR="00720A40" w:rsidRPr="002E5C8D" w:rsidRDefault="00720A40" w:rsidP="00720A40">
      <w:pPr>
        <w:widowControl/>
        <w:suppressAutoHyphens w:val="0"/>
        <w:autoSpaceDE w:val="0"/>
        <w:adjustRightInd w:val="0"/>
        <w:spacing w:line="360" w:lineRule="auto"/>
        <w:textAlignment w:val="auto"/>
        <w:rPr>
          <w:rFonts w:ascii="Arial" w:eastAsiaTheme="minorHAnsi" w:hAnsi="Arial" w:cs="Arial"/>
          <w:b/>
          <w:bCs/>
          <w:kern w:val="0"/>
          <w:sz w:val="26"/>
          <w:szCs w:val="26"/>
          <w:lang w:eastAsia="en-US" w:bidi="ar-SA"/>
        </w:rPr>
      </w:pPr>
    </w:p>
    <w:p w:rsidR="00720A40" w:rsidRDefault="00720A40" w:rsidP="00427837">
      <w:pPr>
        <w:pStyle w:val="Akapitzlist"/>
        <w:widowControl/>
        <w:numPr>
          <w:ilvl w:val="0"/>
          <w:numId w:val="24"/>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r>
        <w:rPr>
          <w:rFonts w:ascii="Arial" w:eastAsia="MinionPro-Regular" w:hAnsi="Arial" w:cs="Arial"/>
          <w:kern w:val="0"/>
          <w:sz w:val="26"/>
          <w:szCs w:val="26"/>
          <w:lang w:eastAsia="en-US" w:bidi="ar-SA"/>
        </w:rPr>
        <w:t>„Przedszkolak ekologiem” Urszula Strzelczyk, WOM, Katowice 1996r.</w:t>
      </w:r>
    </w:p>
    <w:p w:rsidR="00720A40" w:rsidRDefault="00720A40" w:rsidP="00427837">
      <w:pPr>
        <w:pStyle w:val="Akapitzlist"/>
        <w:widowControl/>
        <w:numPr>
          <w:ilvl w:val="0"/>
          <w:numId w:val="24"/>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r>
        <w:rPr>
          <w:rFonts w:ascii="Arial" w:eastAsia="MinionPro-Regular" w:hAnsi="Arial" w:cs="Arial"/>
          <w:kern w:val="0"/>
          <w:sz w:val="26"/>
          <w:szCs w:val="26"/>
          <w:lang w:eastAsia="en-US" w:bidi="ar-SA"/>
        </w:rPr>
        <w:t xml:space="preserve">„Ekologia w przedszkolu” Grażyna </w:t>
      </w:r>
      <w:proofErr w:type="spellStart"/>
      <w:r>
        <w:rPr>
          <w:rFonts w:ascii="Arial" w:eastAsia="MinionPro-Regular" w:hAnsi="Arial" w:cs="Arial"/>
          <w:kern w:val="0"/>
          <w:sz w:val="26"/>
          <w:szCs w:val="26"/>
          <w:lang w:eastAsia="en-US" w:bidi="ar-SA"/>
        </w:rPr>
        <w:t>Kutyłowska</w:t>
      </w:r>
      <w:proofErr w:type="spellEnd"/>
      <w:r>
        <w:rPr>
          <w:rFonts w:ascii="Arial" w:eastAsia="MinionPro-Regular" w:hAnsi="Arial" w:cs="Arial"/>
          <w:kern w:val="0"/>
          <w:sz w:val="26"/>
          <w:szCs w:val="26"/>
          <w:lang w:eastAsia="en-US" w:bidi="ar-SA"/>
        </w:rPr>
        <w:t>, DIDASKO, Warszawa 1996r.</w:t>
      </w:r>
    </w:p>
    <w:p w:rsidR="00720A40" w:rsidRDefault="00720A40" w:rsidP="00427837">
      <w:pPr>
        <w:pStyle w:val="Akapitzlist"/>
        <w:widowControl/>
        <w:numPr>
          <w:ilvl w:val="0"/>
          <w:numId w:val="24"/>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r>
        <w:rPr>
          <w:rFonts w:ascii="Arial" w:eastAsia="MinionPro-Regular" w:hAnsi="Arial" w:cs="Arial"/>
          <w:kern w:val="0"/>
          <w:sz w:val="26"/>
          <w:szCs w:val="26"/>
          <w:lang w:eastAsia="en-US" w:bidi="ar-SA"/>
        </w:rPr>
        <w:t xml:space="preserve">„Rozrywki umysłowe w nauczaniu początkowym” Gabriela Kapica, </w:t>
      </w:r>
      <w:proofErr w:type="spellStart"/>
      <w:r>
        <w:rPr>
          <w:rFonts w:ascii="Arial" w:eastAsia="MinionPro-Regular" w:hAnsi="Arial" w:cs="Arial"/>
          <w:kern w:val="0"/>
          <w:sz w:val="26"/>
          <w:szCs w:val="26"/>
          <w:lang w:eastAsia="en-US" w:bidi="ar-SA"/>
        </w:rPr>
        <w:t>WSiP</w:t>
      </w:r>
      <w:proofErr w:type="spellEnd"/>
      <w:r>
        <w:rPr>
          <w:rFonts w:ascii="Arial" w:eastAsia="MinionPro-Regular" w:hAnsi="Arial" w:cs="Arial"/>
          <w:kern w:val="0"/>
          <w:sz w:val="26"/>
          <w:szCs w:val="26"/>
          <w:lang w:eastAsia="en-US" w:bidi="ar-SA"/>
        </w:rPr>
        <w:t>, Warszawa 1986r.</w:t>
      </w:r>
    </w:p>
    <w:p w:rsidR="00720A40" w:rsidRDefault="00720A40" w:rsidP="00427837">
      <w:pPr>
        <w:pStyle w:val="Akapitzlist"/>
        <w:widowControl/>
        <w:numPr>
          <w:ilvl w:val="0"/>
          <w:numId w:val="24"/>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r>
        <w:rPr>
          <w:rFonts w:ascii="Arial" w:eastAsia="MinionPro-Regular" w:hAnsi="Arial" w:cs="Arial"/>
          <w:kern w:val="0"/>
          <w:sz w:val="26"/>
          <w:szCs w:val="26"/>
          <w:lang w:eastAsia="en-US" w:bidi="ar-SA"/>
        </w:rPr>
        <w:t xml:space="preserve">„Optymalizacja procesu </w:t>
      </w:r>
      <w:proofErr w:type="spellStart"/>
      <w:r>
        <w:rPr>
          <w:rFonts w:ascii="Arial" w:eastAsia="MinionPro-Regular" w:hAnsi="Arial" w:cs="Arial"/>
          <w:kern w:val="0"/>
          <w:sz w:val="26"/>
          <w:szCs w:val="26"/>
          <w:lang w:eastAsia="en-US" w:bidi="ar-SA"/>
        </w:rPr>
        <w:t>dydaktyczno</w:t>
      </w:r>
      <w:proofErr w:type="spellEnd"/>
      <w:r>
        <w:rPr>
          <w:rFonts w:ascii="Arial" w:eastAsia="MinionPro-Regular" w:hAnsi="Arial" w:cs="Arial"/>
          <w:kern w:val="0"/>
          <w:sz w:val="26"/>
          <w:szCs w:val="26"/>
          <w:lang w:eastAsia="en-US" w:bidi="ar-SA"/>
        </w:rPr>
        <w:t xml:space="preserve"> – wychowawczego przedszkolu” Wiesław Piasecki WSP w Częstochowie 1998r.</w:t>
      </w:r>
    </w:p>
    <w:p w:rsidR="00720A40" w:rsidRDefault="00720A40" w:rsidP="00427837">
      <w:pPr>
        <w:pStyle w:val="Akapitzlist"/>
        <w:widowControl/>
        <w:numPr>
          <w:ilvl w:val="0"/>
          <w:numId w:val="24"/>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r>
        <w:rPr>
          <w:rFonts w:ascii="Arial" w:eastAsia="MinionPro-Regular" w:hAnsi="Arial" w:cs="Arial"/>
          <w:kern w:val="0"/>
          <w:sz w:val="26"/>
          <w:szCs w:val="26"/>
          <w:lang w:eastAsia="en-US" w:bidi="ar-SA"/>
        </w:rPr>
        <w:t xml:space="preserve">„Edukacja ekologiczna – odpady” EKO-KONCEPT 2009r. </w:t>
      </w:r>
    </w:p>
    <w:p w:rsidR="00720A40" w:rsidRDefault="00720A40" w:rsidP="00427837">
      <w:pPr>
        <w:pStyle w:val="Akapitzlist"/>
        <w:widowControl/>
        <w:numPr>
          <w:ilvl w:val="0"/>
          <w:numId w:val="24"/>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r>
        <w:rPr>
          <w:rFonts w:ascii="Arial" w:eastAsia="MinionPro-Regular" w:hAnsi="Arial" w:cs="Arial"/>
          <w:kern w:val="0"/>
          <w:sz w:val="26"/>
          <w:szCs w:val="26"/>
          <w:lang w:eastAsia="en-US" w:bidi="ar-SA"/>
        </w:rPr>
        <w:t>„Realizacja edukacji ekologicznej w nauczaniu przedszkolnym i początkowym w opinii nauczycieli Irena Jarzyńska, WSP, Częstochowa 2000r.</w:t>
      </w:r>
    </w:p>
    <w:p w:rsidR="00720A40" w:rsidRDefault="00720A40" w:rsidP="00427837">
      <w:pPr>
        <w:pStyle w:val="Akapitzlist"/>
        <w:widowControl/>
        <w:numPr>
          <w:ilvl w:val="0"/>
          <w:numId w:val="24"/>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r>
        <w:rPr>
          <w:rFonts w:ascii="Arial" w:eastAsia="MinionPro-Regular" w:hAnsi="Arial" w:cs="Arial"/>
          <w:kern w:val="0"/>
          <w:sz w:val="26"/>
          <w:szCs w:val="26"/>
          <w:lang w:eastAsia="en-US" w:bidi="ar-SA"/>
        </w:rPr>
        <w:t xml:space="preserve">„Jak pomagać dziecku w poznawaniu świata” Maria Kielar-Turska, </w:t>
      </w:r>
      <w:proofErr w:type="spellStart"/>
      <w:r>
        <w:rPr>
          <w:rFonts w:ascii="Arial" w:eastAsia="MinionPro-Regular" w:hAnsi="Arial" w:cs="Arial"/>
          <w:kern w:val="0"/>
          <w:sz w:val="26"/>
          <w:szCs w:val="26"/>
          <w:lang w:eastAsia="en-US" w:bidi="ar-SA"/>
        </w:rPr>
        <w:t>WSiP</w:t>
      </w:r>
      <w:proofErr w:type="spellEnd"/>
      <w:r>
        <w:rPr>
          <w:rFonts w:ascii="Arial" w:eastAsia="MinionPro-Regular" w:hAnsi="Arial" w:cs="Arial"/>
          <w:kern w:val="0"/>
          <w:sz w:val="26"/>
          <w:szCs w:val="26"/>
          <w:lang w:eastAsia="en-US" w:bidi="ar-SA"/>
        </w:rPr>
        <w:t>, Warszawa 1992r.</w:t>
      </w:r>
    </w:p>
    <w:p w:rsidR="00720A40" w:rsidRPr="00D47922" w:rsidRDefault="00720A40" w:rsidP="00427837">
      <w:pPr>
        <w:pStyle w:val="Akapitzlist"/>
        <w:widowControl/>
        <w:numPr>
          <w:ilvl w:val="0"/>
          <w:numId w:val="24"/>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r w:rsidRPr="00D47922">
        <w:rPr>
          <w:rFonts w:ascii="Arial" w:hAnsi="Arial" w:cs="Arial"/>
          <w:color w:val="000000"/>
          <w:sz w:val="26"/>
          <w:szCs w:val="26"/>
        </w:rPr>
        <w:t>„Ekologia i ochrona środowiska dla</w:t>
      </w:r>
      <w:r>
        <w:rPr>
          <w:rFonts w:ascii="Arial" w:hAnsi="Arial" w:cs="Arial"/>
          <w:color w:val="000000"/>
          <w:sz w:val="26"/>
          <w:szCs w:val="26"/>
        </w:rPr>
        <w:t xml:space="preserve"> dzieci w wieku przedszkolnym”</w:t>
      </w:r>
      <w:r w:rsidRPr="00D47922">
        <w:rPr>
          <w:rFonts w:ascii="Arial" w:hAnsi="Arial" w:cs="Arial"/>
          <w:color w:val="000000"/>
          <w:sz w:val="26"/>
          <w:szCs w:val="26"/>
        </w:rPr>
        <w:t xml:space="preserve"> J. Frątczak, Stowarzyszenie zdrowy człowiek w Warszawie, 1993</w:t>
      </w:r>
      <w:r>
        <w:rPr>
          <w:rFonts w:ascii="Arial" w:hAnsi="Arial" w:cs="Arial"/>
          <w:color w:val="000000"/>
          <w:sz w:val="26"/>
          <w:szCs w:val="26"/>
        </w:rPr>
        <w:t>r.</w:t>
      </w:r>
    </w:p>
    <w:p w:rsidR="00720A40" w:rsidRDefault="00720A40" w:rsidP="00427837">
      <w:pPr>
        <w:pStyle w:val="Akapitzlist"/>
        <w:widowControl/>
        <w:numPr>
          <w:ilvl w:val="0"/>
          <w:numId w:val="24"/>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r>
        <w:rPr>
          <w:rFonts w:ascii="Arial" w:eastAsia="MinionPro-Regular" w:hAnsi="Arial" w:cs="Arial"/>
          <w:kern w:val="0"/>
          <w:sz w:val="26"/>
          <w:szCs w:val="26"/>
          <w:lang w:eastAsia="en-US" w:bidi="ar-SA"/>
        </w:rPr>
        <w:t xml:space="preserve">Pakiet edukacyjny dla przedszkolaka – przewodnik metodyczny Danuta Kręcisz, </w:t>
      </w:r>
      <w:proofErr w:type="spellStart"/>
      <w:r>
        <w:rPr>
          <w:rFonts w:ascii="Arial" w:eastAsia="MinionPro-Regular" w:hAnsi="Arial" w:cs="Arial"/>
          <w:kern w:val="0"/>
          <w:sz w:val="26"/>
          <w:szCs w:val="26"/>
          <w:lang w:eastAsia="en-US" w:bidi="ar-SA"/>
        </w:rPr>
        <w:t>WSiP</w:t>
      </w:r>
      <w:proofErr w:type="spellEnd"/>
      <w:r>
        <w:rPr>
          <w:rFonts w:ascii="Arial" w:eastAsia="MinionPro-Regular" w:hAnsi="Arial" w:cs="Arial"/>
          <w:kern w:val="0"/>
          <w:sz w:val="26"/>
          <w:szCs w:val="26"/>
          <w:lang w:eastAsia="en-US" w:bidi="ar-SA"/>
        </w:rPr>
        <w:t>, Warszawa 2009r.</w:t>
      </w:r>
    </w:p>
    <w:p w:rsidR="00720A40" w:rsidRPr="00B60C5F" w:rsidRDefault="00720A40" w:rsidP="00720A40">
      <w:pPr>
        <w:widowControl/>
        <w:suppressAutoHyphens w:val="0"/>
        <w:autoSpaceDE w:val="0"/>
        <w:adjustRightInd w:val="0"/>
        <w:spacing w:line="360" w:lineRule="auto"/>
        <w:ind w:left="360"/>
        <w:textAlignment w:val="auto"/>
        <w:rPr>
          <w:rFonts w:ascii="Arial" w:eastAsia="MinionPro-Regular" w:hAnsi="Arial" w:cs="Arial"/>
          <w:kern w:val="0"/>
          <w:sz w:val="26"/>
          <w:szCs w:val="26"/>
          <w:lang w:eastAsia="en-US" w:bidi="ar-SA"/>
        </w:rPr>
      </w:pPr>
      <w:r w:rsidRPr="00B60C5F">
        <w:rPr>
          <w:rFonts w:ascii="Arial" w:eastAsiaTheme="minorHAnsi" w:hAnsi="Arial" w:cs="Arial"/>
          <w:b/>
          <w:bCs/>
          <w:kern w:val="0"/>
          <w:sz w:val="26"/>
          <w:szCs w:val="26"/>
          <w:lang w:eastAsia="en-US" w:bidi="ar-SA"/>
        </w:rPr>
        <w:t>Strony internetowe:</w:t>
      </w:r>
    </w:p>
    <w:p w:rsidR="00720A40" w:rsidRDefault="00720A40" w:rsidP="00427837">
      <w:pPr>
        <w:pStyle w:val="Akapitzlist"/>
        <w:widowControl/>
        <w:numPr>
          <w:ilvl w:val="0"/>
          <w:numId w:val="25"/>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r w:rsidRPr="00B61EE7">
        <w:rPr>
          <w:rFonts w:ascii="Arial" w:eastAsia="MinionPro-Regular" w:hAnsi="Arial" w:cs="Arial"/>
          <w:kern w:val="0"/>
          <w:sz w:val="26"/>
          <w:szCs w:val="26"/>
          <w:lang w:eastAsia="en-US" w:bidi="ar-SA"/>
        </w:rPr>
        <w:t>edukacjaodpadowa.pl</w:t>
      </w:r>
    </w:p>
    <w:p w:rsidR="00720A40" w:rsidRDefault="00720A40" w:rsidP="00427837">
      <w:pPr>
        <w:pStyle w:val="Akapitzlist"/>
        <w:widowControl/>
        <w:numPr>
          <w:ilvl w:val="0"/>
          <w:numId w:val="25"/>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r w:rsidRPr="00B61EE7">
        <w:rPr>
          <w:rFonts w:ascii="Arial" w:eastAsia="MinionPro-Regular" w:hAnsi="Arial" w:cs="Arial"/>
          <w:kern w:val="0"/>
          <w:sz w:val="26"/>
          <w:szCs w:val="26"/>
          <w:lang w:eastAsia="en-US" w:bidi="ar-SA"/>
        </w:rPr>
        <w:t>Fundacja Ekologiczna Zielona Akcja</w:t>
      </w:r>
    </w:p>
    <w:p w:rsidR="00720A40" w:rsidRDefault="00341C45" w:rsidP="00427837">
      <w:pPr>
        <w:pStyle w:val="Akapitzlist"/>
        <w:widowControl/>
        <w:numPr>
          <w:ilvl w:val="0"/>
          <w:numId w:val="25"/>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hyperlink r:id="rId20" w:history="1">
        <w:r w:rsidR="00720A40" w:rsidRPr="00187072">
          <w:rPr>
            <w:rStyle w:val="Hipercze"/>
            <w:rFonts w:ascii="Arial" w:eastAsia="MinionPro-Regular" w:hAnsi="Arial" w:cs="Arial"/>
            <w:kern w:val="0"/>
            <w:sz w:val="26"/>
            <w:szCs w:val="26"/>
            <w:lang w:eastAsia="en-US" w:bidi="ar-SA"/>
          </w:rPr>
          <w:t>www.odpady.org.pl</w:t>
        </w:r>
      </w:hyperlink>
    </w:p>
    <w:p w:rsidR="00720A40" w:rsidRDefault="00341C45" w:rsidP="00427837">
      <w:pPr>
        <w:pStyle w:val="Akapitzlist"/>
        <w:widowControl/>
        <w:numPr>
          <w:ilvl w:val="0"/>
          <w:numId w:val="25"/>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hyperlink r:id="rId21" w:history="1">
        <w:r w:rsidR="00720A40" w:rsidRPr="00187072">
          <w:rPr>
            <w:rStyle w:val="Hipercze"/>
            <w:rFonts w:ascii="Arial" w:eastAsia="MinionPro-Regular" w:hAnsi="Arial" w:cs="Arial"/>
            <w:kern w:val="0"/>
            <w:sz w:val="26"/>
            <w:szCs w:val="26"/>
            <w:lang w:eastAsia="en-US" w:bidi="ar-SA"/>
          </w:rPr>
          <w:t>www.Zielona</w:t>
        </w:r>
      </w:hyperlink>
      <w:r w:rsidR="00720A40">
        <w:rPr>
          <w:rFonts w:ascii="Arial" w:eastAsia="MinionPro-Regular" w:hAnsi="Arial" w:cs="Arial"/>
          <w:kern w:val="0"/>
          <w:sz w:val="26"/>
          <w:szCs w:val="26"/>
          <w:lang w:eastAsia="en-US" w:bidi="ar-SA"/>
        </w:rPr>
        <w:t xml:space="preserve"> Polska.pl</w:t>
      </w:r>
    </w:p>
    <w:p w:rsidR="00720A40" w:rsidRPr="00AB693F" w:rsidRDefault="00720A40" w:rsidP="00427837">
      <w:pPr>
        <w:pStyle w:val="Akapitzlist"/>
        <w:widowControl/>
        <w:numPr>
          <w:ilvl w:val="0"/>
          <w:numId w:val="25"/>
        </w:numPr>
        <w:suppressAutoHyphens w:val="0"/>
        <w:autoSpaceDE w:val="0"/>
        <w:adjustRightInd w:val="0"/>
        <w:spacing w:line="360" w:lineRule="auto"/>
        <w:textAlignment w:val="auto"/>
        <w:rPr>
          <w:rFonts w:ascii="Arial" w:eastAsia="MinionPro-Regular" w:hAnsi="Arial" w:cs="Arial"/>
          <w:kern w:val="0"/>
          <w:sz w:val="26"/>
          <w:szCs w:val="26"/>
          <w:lang w:eastAsia="en-US" w:bidi="ar-SA"/>
        </w:rPr>
      </w:pPr>
      <w:r w:rsidRPr="00AB693F">
        <w:rPr>
          <w:rFonts w:ascii="Arial" w:eastAsia="MinionPro-Regular" w:hAnsi="Arial" w:cs="Arial"/>
          <w:kern w:val="0"/>
          <w:sz w:val="26"/>
          <w:szCs w:val="26"/>
          <w:lang w:eastAsia="en-US" w:bidi="ar-SA"/>
        </w:rPr>
        <w:t>www.recykling.edu.pl</w:t>
      </w:r>
    </w:p>
    <w:p w:rsidR="00720A40" w:rsidRDefault="00720A40" w:rsidP="00720A40">
      <w:pPr>
        <w:pStyle w:val="Standard"/>
        <w:spacing w:line="360" w:lineRule="auto"/>
        <w:ind w:right="-454"/>
        <w:jc w:val="center"/>
        <w:rPr>
          <w:b/>
          <w:color w:val="000000"/>
          <w:sz w:val="28"/>
          <w:szCs w:val="28"/>
        </w:rPr>
      </w:pPr>
    </w:p>
    <w:p w:rsidR="00720A40" w:rsidRDefault="00720A40" w:rsidP="00720A40">
      <w:pPr>
        <w:pStyle w:val="Standard"/>
        <w:shd w:val="clear" w:color="auto" w:fill="FFFFFF"/>
        <w:tabs>
          <w:tab w:val="left" w:pos="720"/>
        </w:tabs>
        <w:rPr>
          <w:b/>
          <w:bCs/>
          <w:color w:val="222222"/>
          <w:sz w:val="28"/>
          <w:szCs w:val="28"/>
        </w:rPr>
      </w:pPr>
    </w:p>
    <w:p w:rsidR="00720A40" w:rsidRDefault="00720A40" w:rsidP="00720A40">
      <w:pPr>
        <w:pStyle w:val="Standard"/>
        <w:shd w:val="clear" w:color="auto" w:fill="FFFFFF"/>
        <w:tabs>
          <w:tab w:val="left" w:pos="720"/>
        </w:tabs>
        <w:rPr>
          <w:b/>
          <w:bCs/>
          <w:color w:val="222222"/>
          <w:sz w:val="28"/>
          <w:szCs w:val="28"/>
        </w:rPr>
      </w:pPr>
    </w:p>
    <w:p w:rsidR="00720A40" w:rsidRDefault="00720A40" w:rsidP="00720A40">
      <w:pPr>
        <w:pStyle w:val="Standard"/>
        <w:shd w:val="clear" w:color="auto" w:fill="FFFFFF"/>
        <w:jc w:val="both"/>
        <w:rPr>
          <w:rFonts w:ascii="Arial" w:hAnsi="Arial" w:cs="Arial"/>
          <w:color w:val="222222"/>
          <w:sz w:val="20"/>
          <w:szCs w:val="20"/>
        </w:rPr>
      </w:pPr>
    </w:p>
    <w:p w:rsidR="00720A40" w:rsidRDefault="00720A40" w:rsidP="00720A40">
      <w:pPr>
        <w:pStyle w:val="Standard"/>
        <w:spacing w:line="360" w:lineRule="auto"/>
        <w:ind w:right="-454"/>
        <w:jc w:val="center"/>
        <w:rPr>
          <w:b/>
          <w:color w:val="000000"/>
          <w:sz w:val="28"/>
          <w:szCs w:val="28"/>
        </w:rPr>
      </w:pPr>
    </w:p>
    <w:p w:rsidR="00720A40" w:rsidRDefault="00720A40" w:rsidP="00720A40">
      <w:pPr>
        <w:pStyle w:val="Standard"/>
        <w:spacing w:line="360" w:lineRule="auto"/>
        <w:ind w:right="-454"/>
        <w:jc w:val="center"/>
        <w:rPr>
          <w:b/>
          <w:color w:val="000000"/>
          <w:sz w:val="28"/>
          <w:szCs w:val="28"/>
        </w:rPr>
      </w:pPr>
    </w:p>
    <w:p w:rsidR="00720A40" w:rsidRDefault="00720A40" w:rsidP="00720A40">
      <w:pPr>
        <w:pStyle w:val="Standard"/>
        <w:spacing w:line="360" w:lineRule="auto"/>
        <w:ind w:right="-454"/>
        <w:jc w:val="center"/>
        <w:rPr>
          <w:b/>
          <w:color w:val="000000"/>
          <w:sz w:val="28"/>
          <w:szCs w:val="28"/>
        </w:rPr>
      </w:pPr>
    </w:p>
    <w:p w:rsidR="00F05666" w:rsidRDefault="00F05666"/>
    <w:sectPr w:rsidR="00F05666" w:rsidSect="00A443E3">
      <w:footerReference w:type="default" r:id="rId22"/>
      <w:pgSz w:w="11906" w:h="16838"/>
      <w:pgMar w:top="1134" w:right="851"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45" w:rsidRDefault="00341C45" w:rsidP="00720A40">
      <w:r>
        <w:separator/>
      </w:r>
    </w:p>
  </w:endnote>
  <w:endnote w:type="continuationSeparator" w:id="0">
    <w:p w:rsidR="00341C45" w:rsidRDefault="00341C45" w:rsidP="0072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font>
  <w:font w:name="Liberation Serif">
    <w:altName w:val="Times New Roman"/>
    <w:charset w:val="EE"/>
    <w:family w:val="roman"/>
    <w:pitch w:val="variable"/>
    <w:sig w:usb0="00000000"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Droid Sans">
    <w:altName w:val="Times New Roman"/>
    <w:charset w:val="00"/>
    <w:family w:val="auto"/>
    <w:pitch w:val="variable"/>
  </w:font>
  <w:font w:name="FreeSans">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sig w:usb0="00000005" w:usb1="00000000" w:usb2="00000000" w:usb3="00000000" w:csb0="00000002" w:csb1="00000000"/>
  </w:font>
  <w:font w:name="Comic">
    <w:charset w:val="02"/>
    <w:family w:val="auto"/>
    <w:pitch w:val="variable"/>
    <w:sig w:usb0="00000000" w:usb1="10000000" w:usb2="00000000" w:usb3="00000000" w:csb0="8000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559"/>
      <w:docPartObj>
        <w:docPartGallery w:val="Page Numbers (Bottom of Page)"/>
        <w:docPartUnique/>
      </w:docPartObj>
    </w:sdtPr>
    <w:sdtEndPr/>
    <w:sdtContent>
      <w:p w:rsidR="00A443E3" w:rsidRDefault="00A443E3">
        <w:pPr>
          <w:pStyle w:val="Stopka"/>
          <w:jc w:val="right"/>
        </w:pPr>
        <w:r>
          <w:fldChar w:fldCharType="begin"/>
        </w:r>
        <w:r>
          <w:instrText xml:space="preserve"> PAGE   \* MERGEFORMAT </w:instrText>
        </w:r>
        <w:r>
          <w:fldChar w:fldCharType="separate"/>
        </w:r>
        <w:r w:rsidR="00F15D1A">
          <w:rPr>
            <w:noProof/>
          </w:rPr>
          <w:t>1</w:t>
        </w:r>
        <w:r>
          <w:rPr>
            <w:noProof/>
          </w:rPr>
          <w:fldChar w:fldCharType="end"/>
        </w:r>
      </w:p>
    </w:sdtContent>
  </w:sdt>
  <w:p w:rsidR="00A443E3" w:rsidRDefault="00A443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45" w:rsidRDefault="00341C45" w:rsidP="00720A40">
      <w:r>
        <w:separator/>
      </w:r>
    </w:p>
  </w:footnote>
  <w:footnote w:type="continuationSeparator" w:id="0">
    <w:p w:rsidR="00341C45" w:rsidRDefault="00341C45" w:rsidP="00720A40">
      <w:r>
        <w:continuationSeparator/>
      </w:r>
    </w:p>
  </w:footnote>
  <w:footnote w:id="1">
    <w:p w:rsidR="00A443E3" w:rsidRDefault="00A443E3" w:rsidP="00720A40">
      <w:pPr>
        <w:pStyle w:val="Footnote"/>
      </w:pPr>
      <w:r>
        <w:rPr>
          <w:rStyle w:val="Odwoanieprzypisudolnego"/>
        </w:rPr>
        <w:footnoteRef/>
      </w:r>
      <w:r>
        <w:t xml:space="preserve"> Cytuję za I. Jarzyńską „Realizacja edukacji ekologicznej w nauczaniu początkowym …”. Wydawnictwo WSP, Częstochowa 2000r.</w:t>
      </w:r>
    </w:p>
  </w:footnote>
  <w:footnote w:id="2">
    <w:p w:rsidR="00A443E3" w:rsidRDefault="00A443E3" w:rsidP="00720A40">
      <w:pPr>
        <w:pStyle w:val="Tekstprzypisudolnego"/>
      </w:pPr>
      <w:r>
        <w:rPr>
          <w:rStyle w:val="Odwoanieprzypisudolnego"/>
        </w:rPr>
        <w:footnoteRef/>
      </w:r>
      <w:r>
        <w:t xml:space="preserve"> RECYKLING – powtórne wykorzystanie substancji lub materiałów zawartych w odpadach w procesie produkcyjnym w celu uzyskania substancji lub materiałów o przeznaczeniu takim jak pierwotny lub innym.</w:t>
      </w:r>
    </w:p>
  </w:footnote>
  <w:footnote w:id="3">
    <w:p w:rsidR="00A443E3" w:rsidRDefault="00A443E3" w:rsidP="00720A40">
      <w:pPr>
        <w:pStyle w:val="Tekstprzypisudolnego"/>
      </w:pPr>
      <w:r>
        <w:rPr>
          <w:rStyle w:val="Odwoanieprzypisudolnego"/>
        </w:rPr>
        <w:footnoteRef/>
      </w:r>
      <w:r>
        <w:t xml:space="preserve"> SKŁADOWANIE – gromadzenie odpadów w określonym miejscu w celu dalszej obróbki – odzysku lub unieszkodliwienia.</w:t>
      </w:r>
    </w:p>
  </w:footnote>
  <w:footnote w:id="4">
    <w:p w:rsidR="00A443E3" w:rsidRDefault="00A443E3" w:rsidP="00720A40">
      <w:pPr>
        <w:pStyle w:val="Tekstprzypisudolnego"/>
      </w:pPr>
      <w:r>
        <w:rPr>
          <w:rStyle w:val="Odwoanieprzypisudolnego"/>
        </w:rPr>
        <w:footnoteRef/>
      </w:r>
      <w:r>
        <w:t xml:space="preserve"> KOMPOSTOWANIE – składowanie odpadów organicznych w celu przetworzenia na materiał użytkowy (kompost). Proces ten polega na tlenowym rozkładzie związków organicznych zawartych w odpadach  komunalnych  (roślinne).</w:t>
      </w:r>
    </w:p>
  </w:footnote>
  <w:footnote w:id="5">
    <w:p w:rsidR="00A443E3" w:rsidRDefault="00A443E3" w:rsidP="00720A40">
      <w:pPr>
        <w:pStyle w:val="Tekstprzypisudolnego"/>
      </w:pPr>
      <w:r>
        <w:rPr>
          <w:rStyle w:val="Odwoanieprzypisudolnego"/>
        </w:rPr>
        <w:footnoteRef/>
      </w:r>
      <w:r>
        <w:t xml:space="preserve"> UTYLIZACJA – wykorzystanie odpadów przemysłowych do dalszego przerobu i produkcji z nich części nowych.</w:t>
      </w:r>
    </w:p>
  </w:footnote>
  <w:footnote w:id="6">
    <w:p w:rsidR="00A443E3" w:rsidRDefault="00A443E3" w:rsidP="00720A40">
      <w:pPr>
        <w:pStyle w:val="Tekstprzypisudolnego"/>
      </w:pPr>
      <w:r>
        <w:rPr>
          <w:rStyle w:val="Odwoanieprzypisudolnego"/>
        </w:rPr>
        <w:footnoteRef/>
      </w:r>
      <w:r>
        <w:t xml:space="preserve"> Metody słowne pełniom w tym projekcie rolę wspomagającą, dlatego że nauka werbalna uczy znajomości terminów, ale nie uczy odpowiedniego postępowania.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426"/>
        </w:tabs>
        <w:ind w:left="644" w:hanging="360"/>
      </w:pPr>
      <w:rPr>
        <w:rFonts w:ascii="Wingdings" w:hAnsi="Wingdings"/>
      </w:rPr>
    </w:lvl>
    <w:lvl w:ilvl="1">
      <w:start w:val="1"/>
      <w:numFmt w:val="bullet"/>
      <w:lvlText w:val="o"/>
      <w:lvlJc w:val="left"/>
      <w:pPr>
        <w:tabs>
          <w:tab w:val="num" w:pos="-426"/>
        </w:tabs>
        <w:ind w:left="1364" w:hanging="360"/>
      </w:pPr>
      <w:rPr>
        <w:rFonts w:ascii="Courier New" w:hAnsi="Courier New" w:cs="Courier New"/>
      </w:rPr>
    </w:lvl>
    <w:lvl w:ilvl="2">
      <w:start w:val="1"/>
      <w:numFmt w:val="bullet"/>
      <w:lvlText w:val=""/>
      <w:lvlJc w:val="left"/>
      <w:pPr>
        <w:tabs>
          <w:tab w:val="num" w:pos="-426"/>
        </w:tabs>
        <w:ind w:left="2084" w:hanging="360"/>
      </w:pPr>
      <w:rPr>
        <w:rFonts w:ascii="Wingdings" w:hAnsi="Wingdings"/>
      </w:rPr>
    </w:lvl>
    <w:lvl w:ilvl="3">
      <w:start w:val="1"/>
      <w:numFmt w:val="bullet"/>
      <w:lvlText w:val=""/>
      <w:lvlJc w:val="left"/>
      <w:pPr>
        <w:tabs>
          <w:tab w:val="num" w:pos="-426"/>
        </w:tabs>
        <w:ind w:left="2804" w:hanging="360"/>
      </w:pPr>
      <w:rPr>
        <w:rFonts w:ascii="Symbol" w:hAnsi="Symbol"/>
      </w:rPr>
    </w:lvl>
    <w:lvl w:ilvl="4">
      <w:start w:val="1"/>
      <w:numFmt w:val="bullet"/>
      <w:lvlText w:val="o"/>
      <w:lvlJc w:val="left"/>
      <w:pPr>
        <w:tabs>
          <w:tab w:val="num" w:pos="-426"/>
        </w:tabs>
        <w:ind w:left="3524" w:hanging="360"/>
      </w:pPr>
      <w:rPr>
        <w:rFonts w:ascii="Courier New" w:hAnsi="Courier New" w:cs="Courier New"/>
      </w:rPr>
    </w:lvl>
    <w:lvl w:ilvl="5">
      <w:start w:val="1"/>
      <w:numFmt w:val="bullet"/>
      <w:lvlText w:val=""/>
      <w:lvlJc w:val="left"/>
      <w:pPr>
        <w:tabs>
          <w:tab w:val="num" w:pos="-426"/>
        </w:tabs>
        <w:ind w:left="4244" w:hanging="360"/>
      </w:pPr>
      <w:rPr>
        <w:rFonts w:ascii="Wingdings" w:hAnsi="Wingdings"/>
      </w:rPr>
    </w:lvl>
    <w:lvl w:ilvl="6">
      <w:start w:val="1"/>
      <w:numFmt w:val="bullet"/>
      <w:lvlText w:val=""/>
      <w:lvlJc w:val="left"/>
      <w:pPr>
        <w:tabs>
          <w:tab w:val="num" w:pos="-426"/>
        </w:tabs>
        <w:ind w:left="4964" w:hanging="360"/>
      </w:pPr>
      <w:rPr>
        <w:rFonts w:ascii="Symbol" w:hAnsi="Symbol"/>
      </w:rPr>
    </w:lvl>
    <w:lvl w:ilvl="7">
      <w:start w:val="1"/>
      <w:numFmt w:val="bullet"/>
      <w:lvlText w:val="o"/>
      <w:lvlJc w:val="left"/>
      <w:pPr>
        <w:tabs>
          <w:tab w:val="num" w:pos="-426"/>
        </w:tabs>
        <w:ind w:left="5684" w:hanging="360"/>
      </w:pPr>
      <w:rPr>
        <w:rFonts w:ascii="Courier New" w:hAnsi="Courier New" w:cs="Courier New"/>
      </w:rPr>
    </w:lvl>
    <w:lvl w:ilvl="8">
      <w:start w:val="1"/>
      <w:numFmt w:val="bullet"/>
      <w:lvlText w:val=""/>
      <w:lvlJc w:val="left"/>
      <w:pPr>
        <w:tabs>
          <w:tab w:val="num" w:pos="-426"/>
        </w:tabs>
        <w:ind w:left="6404"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426"/>
        </w:tabs>
        <w:ind w:left="644" w:hanging="360"/>
      </w:pPr>
      <w:rPr>
        <w:rFonts w:ascii="Wingdings" w:hAnsi="Wingdings"/>
      </w:rPr>
    </w:lvl>
    <w:lvl w:ilvl="1">
      <w:start w:val="1"/>
      <w:numFmt w:val="bullet"/>
      <w:lvlText w:val="o"/>
      <w:lvlJc w:val="left"/>
      <w:pPr>
        <w:tabs>
          <w:tab w:val="num" w:pos="-426"/>
        </w:tabs>
        <w:ind w:left="1364" w:hanging="360"/>
      </w:pPr>
      <w:rPr>
        <w:rFonts w:ascii="Courier New" w:hAnsi="Courier New" w:cs="Courier New"/>
      </w:rPr>
    </w:lvl>
    <w:lvl w:ilvl="2">
      <w:start w:val="1"/>
      <w:numFmt w:val="bullet"/>
      <w:lvlText w:val=""/>
      <w:lvlJc w:val="left"/>
      <w:pPr>
        <w:tabs>
          <w:tab w:val="num" w:pos="-426"/>
        </w:tabs>
        <w:ind w:left="2084" w:hanging="360"/>
      </w:pPr>
      <w:rPr>
        <w:rFonts w:ascii="Wingdings" w:hAnsi="Wingdings"/>
      </w:rPr>
    </w:lvl>
    <w:lvl w:ilvl="3">
      <w:start w:val="1"/>
      <w:numFmt w:val="bullet"/>
      <w:lvlText w:val=""/>
      <w:lvlJc w:val="left"/>
      <w:pPr>
        <w:tabs>
          <w:tab w:val="num" w:pos="-426"/>
        </w:tabs>
        <w:ind w:left="2804" w:hanging="360"/>
      </w:pPr>
      <w:rPr>
        <w:rFonts w:ascii="Symbol" w:hAnsi="Symbol"/>
      </w:rPr>
    </w:lvl>
    <w:lvl w:ilvl="4">
      <w:start w:val="1"/>
      <w:numFmt w:val="bullet"/>
      <w:lvlText w:val="o"/>
      <w:lvlJc w:val="left"/>
      <w:pPr>
        <w:tabs>
          <w:tab w:val="num" w:pos="-426"/>
        </w:tabs>
        <w:ind w:left="3524" w:hanging="360"/>
      </w:pPr>
      <w:rPr>
        <w:rFonts w:ascii="Courier New" w:hAnsi="Courier New" w:cs="Courier New"/>
      </w:rPr>
    </w:lvl>
    <w:lvl w:ilvl="5">
      <w:start w:val="1"/>
      <w:numFmt w:val="bullet"/>
      <w:lvlText w:val=""/>
      <w:lvlJc w:val="left"/>
      <w:pPr>
        <w:tabs>
          <w:tab w:val="num" w:pos="-426"/>
        </w:tabs>
        <w:ind w:left="4244" w:hanging="360"/>
      </w:pPr>
      <w:rPr>
        <w:rFonts w:ascii="Wingdings" w:hAnsi="Wingdings"/>
      </w:rPr>
    </w:lvl>
    <w:lvl w:ilvl="6">
      <w:start w:val="1"/>
      <w:numFmt w:val="bullet"/>
      <w:lvlText w:val=""/>
      <w:lvlJc w:val="left"/>
      <w:pPr>
        <w:tabs>
          <w:tab w:val="num" w:pos="-426"/>
        </w:tabs>
        <w:ind w:left="4964" w:hanging="360"/>
      </w:pPr>
      <w:rPr>
        <w:rFonts w:ascii="Symbol" w:hAnsi="Symbol"/>
      </w:rPr>
    </w:lvl>
    <w:lvl w:ilvl="7">
      <w:start w:val="1"/>
      <w:numFmt w:val="bullet"/>
      <w:lvlText w:val="o"/>
      <w:lvlJc w:val="left"/>
      <w:pPr>
        <w:tabs>
          <w:tab w:val="num" w:pos="-426"/>
        </w:tabs>
        <w:ind w:left="5684" w:hanging="360"/>
      </w:pPr>
      <w:rPr>
        <w:rFonts w:ascii="Courier New" w:hAnsi="Courier New" w:cs="Courier New"/>
      </w:rPr>
    </w:lvl>
    <w:lvl w:ilvl="8">
      <w:start w:val="1"/>
      <w:numFmt w:val="bullet"/>
      <w:lvlText w:val=""/>
      <w:lvlJc w:val="left"/>
      <w:pPr>
        <w:tabs>
          <w:tab w:val="num" w:pos="-426"/>
        </w:tabs>
        <w:ind w:left="6404" w:hanging="360"/>
      </w:pPr>
      <w:rPr>
        <w:rFonts w:ascii="Wingdings" w:hAnsi="Wingdings"/>
      </w:rPr>
    </w:lvl>
  </w:abstractNum>
  <w:abstractNum w:abstractNumId="2">
    <w:nsid w:val="00000003"/>
    <w:multiLevelType w:val="multilevel"/>
    <w:tmpl w:val="1A5E079A"/>
    <w:name w:val="WWNum3"/>
    <w:lvl w:ilvl="0">
      <w:start w:val="1"/>
      <w:numFmt w:val="decimal"/>
      <w:lvlText w:val="%1."/>
      <w:lvlJc w:val="left"/>
      <w:pPr>
        <w:tabs>
          <w:tab w:val="num" w:pos="0"/>
        </w:tabs>
        <w:ind w:left="360" w:hanging="360"/>
      </w:pPr>
      <w:rPr>
        <w:rFonts w:ascii="Arial" w:hAnsi="Arial" w:cs="Arial" w:hint="default"/>
        <w:b/>
        <w:sz w:val="26"/>
        <w:szCs w:val="26"/>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4"/>
    <w:multiLevelType w:val="multilevel"/>
    <w:tmpl w:val="00000004"/>
    <w:name w:val="WWNum8"/>
    <w:lvl w:ilvl="0">
      <w:start w:val="1"/>
      <w:numFmt w:val="bullet"/>
      <w:lvlText w:val=""/>
      <w:lvlJc w:val="left"/>
      <w:pPr>
        <w:tabs>
          <w:tab w:val="num" w:pos="0"/>
        </w:tabs>
        <w:ind w:left="1070" w:hanging="360"/>
      </w:pPr>
      <w:rPr>
        <w:rFonts w:ascii="Wingdings" w:hAnsi="Wingdings"/>
      </w:rPr>
    </w:lvl>
    <w:lvl w:ilvl="1">
      <w:start w:val="1"/>
      <w:numFmt w:val="bullet"/>
      <w:lvlText w:val="o"/>
      <w:lvlJc w:val="left"/>
      <w:pPr>
        <w:tabs>
          <w:tab w:val="num" w:pos="0"/>
        </w:tabs>
        <w:ind w:left="1790" w:hanging="360"/>
      </w:pPr>
      <w:rPr>
        <w:rFonts w:ascii="Courier New" w:hAnsi="Courier New" w:cs="Courier New"/>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cs="Courier New"/>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cs="Courier New"/>
      </w:rPr>
    </w:lvl>
    <w:lvl w:ilvl="8">
      <w:start w:val="1"/>
      <w:numFmt w:val="bullet"/>
      <w:lvlText w:val=""/>
      <w:lvlJc w:val="left"/>
      <w:pPr>
        <w:tabs>
          <w:tab w:val="num" w:pos="0"/>
        </w:tabs>
        <w:ind w:left="6830" w:hanging="360"/>
      </w:pPr>
      <w:rPr>
        <w:rFonts w:ascii="Wingdings" w:hAnsi="Wingdings"/>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4B592B"/>
    <w:multiLevelType w:val="hybridMultilevel"/>
    <w:tmpl w:val="1610E518"/>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
    <w:nsid w:val="04990DCE"/>
    <w:multiLevelType w:val="hybridMultilevel"/>
    <w:tmpl w:val="A48043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0F0C0A"/>
    <w:multiLevelType w:val="hybridMultilevel"/>
    <w:tmpl w:val="09EACC42"/>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
    <w:nsid w:val="0A5C223F"/>
    <w:multiLevelType w:val="hybridMultilevel"/>
    <w:tmpl w:val="E162069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FCD523D"/>
    <w:multiLevelType w:val="hybridMultilevel"/>
    <w:tmpl w:val="E32C92A8"/>
    <w:lvl w:ilvl="0" w:tplc="8B58225E">
      <w:start w:val="1"/>
      <w:numFmt w:val="decimal"/>
      <w:lvlText w:val="%1."/>
      <w:lvlJc w:val="left"/>
      <w:pPr>
        <w:ind w:left="644"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85C240D"/>
    <w:multiLevelType w:val="multilevel"/>
    <w:tmpl w:val="8FFC234C"/>
    <w:styleLink w:val="WW8Num2"/>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88E3C1F"/>
    <w:multiLevelType w:val="hybridMultilevel"/>
    <w:tmpl w:val="F0D85488"/>
    <w:lvl w:ilvl="0" w:tplc="840E9792">
      <w:start w:val="1"/>
      <w:numFmt w:val="decimal"/>
      <w:lvlText w:val="%1."/>
      <w:lvlJc w:val="left"/>
      <w:pPr>
        <w:tabs>
          <w:tab w:val="num" w:pos="360"/>
        </w:tabs>
        <w:ind w:left="360" w:hanging="360"/>
      </w:pPr>
      <w:rPr>
        <w:rFonts w:hint="default"/>
        <w:b/>
      </w:rPr>
    </w:lvl>
    <w:lvl w:ilvl="1" w:tplc="37E0075A">
      <w:start w:val="1"/>
      <w:numFmt w:val="bullet"/>
      <w:lvlText w:val=""/>
      <w:lvlJc w:val="left"/>
      <w:pPr>
        <w:tabs>
          <w:tab w:val="num" w:pos="720"/>
        </w:tabs>
        <w:ind w:left="720" w:hanging="360"/>
      </w:pPr>
      <w:rPr>
        <w:rFonts w:ascii="Wingdings" w:hAnsi="Wingdings" w:hint="default"/>
        <w:b w:val="0"/>
      </w:rPr>
    </w:lvl>
    <w:lvl w:ilvl="2" w:tplc="2CBEDD90">
      <w:start w:val="1"/>
      <w:numFmt w:val="bullet"/>
      <w:lvlText w:val=""/>
      <w:lvlJc w:val="left"/>
      <w:pPr>
        <w:tabs>
          <w:tab w:val="num" w:pos="720"/>
        </w:tabs>
        <w:ind w:left="720" w:hanging="360"/>
      </w:pPr>
      <w:rPr>
        <w:rFonts w:ascii="Wingdings" w:hAnsi="Wingdings" w:hint="default"/>
        <w:b w:val="0"/>
      </w:rPr>
    </w:lvl>
    <w:lvl w:ilvl="3" w:tplc="DBA4CB32">
      <w:start w:val="1"/>
      <w:numFmt w:val="bullet"/>
      <w:lvlText w:val=""/>
      <w:lvlJc w:val="left"/>
      <w:pPr>
        <w:tabs>
          <w:tab w:val="num" w:pos="720"/>
        </w:tabs>
        <w:ind w:left="720" w:hanging="360"/>
      </w:pPr>
      <w:rPr>
        <w:rFonts w:ascii="Wingdings" w:hAnsi="Wingdings" w:hint="default"/>
        <w:b w:val="0"/>
      </w:rPr>
    </w:lvl>
    <w:lvl w:ilvl="4" w:tplc="34F2AAB8">
      <w:start w:val="1"/>
      <w:numFmt w:val="bullet"/>
      <w:lvlText w:val=""/>
      <w:lvlJc w:val="left"/>
      <w:pPr>
        <w:tabs>
          <w:tab w:val="num" w:pos="720"/>
        </w:tabs>
        <w:ind w:left="720" w:hanging="360"/>
      </w:pPr>
      <w:rPr>
        <w:rFonts w:ascii="Wingdings" w:hAnsi="Wingding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963771"/>
    <w:multiLevelType w:val="hybridMultilevel"/>
    <w:tmpl w:val="3FA276EA"/>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nsid w:val="19C26E83"/>
    <w:multiLevelType w:val="hybridMultilevel"/>
    <w:tmpl w:val="C626173A"/>
    <w:lvl w:ilvl="0" w:tplc="6B3AFA30">
      <w:start w:val="1"/>
      <w:numFmt w:val="decimal"/>
      <w:lvlText w:val="%1."/>
      <w:lvlJc w:val="left"/>
      <w:pPr>
        <w:ind w:left="720" w:hanging="360"/>
      </w:pPr>
      <w:rPr>
        <w:b/>
        <w:i w:val="0"/>
        <w:sz w:val="26"/>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920814"/>
    <w:multiLevelType w:val="hybridMultilevel"/>
    <w:tmpl w:val="0EEEFD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1A5980"/>
    <w:multiLevelType w:val="hybridMultilevel"/>
    <w:tmpl w:val="2FA09452"/>
    <w:lvl w:ilvl="0" w:tplc="8B58225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D405E8B"/>
    <w:multiLevelType w:val="hybridMultilevel"/>
    <w:tmpl w:val="781ADFB6"/>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nsid w:val="1FD61E11"/>
    <w:multiLevelType w:val="hybridMultilevel"/>
    <w:tmpl w:val="6B4A7AE8"/>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nsid w:val="21B318F2"/>
    <w:multiLevelType w:val="hybridMultilevel"/>
    <w:tmpl w:val="7786C4B4"/>
    <w:lvl w:ilvl="0" w:tplc="FFFFFFFF">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0">
    <w:nsid w:val="22D45B0C"/>
    <w:multiLevelType w:val="hybridMultilevel"/>
    <w:tmpl w:val="68B431D2"/>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1">
    <w:nsid w:val="27F63AA7"/>
    <w:multiLevelType w:val="hybridMultilevel"/>
    <w:tmpl w:val="97D8AD3A"/>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nsid w:val="2B7558FB"/>
    <w:multiLevelType w:val="hybridMultilevel"/>
    <w:tmpl w:val="16121BF6"/>
    <w:lvl w:ilvl="0" w:tplc="F43A01B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E4261F6"/>
    <w:multiLevelType w:val="hybridMultilevel"/>
    <w:tmpl w:val="AAF052C4"/>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nsid w:val="32F176F5"/>
    <w:multiLevelType w:val="hybridMultilevel"/>
    <w:tmpl w:val="8B8022F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763920"/>
    <w:multiLevelType w:val="hybridMultilevel"/>
    <w:tmpl w:val="3640BA72"/>
    <w:lvl w:ilvl="0" w:tplc="FFFFFFFF">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6">
    <w:nsid w:val="357754B8"/>
    <w:multiLevelType w:val="multilevel"/>
    <w:tmpl w:val="CF1612A8"/>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35B112BF"/>
    <w:multiLevelType w:val="hybridMultilevel"/>
    <w:tmpl w:val="BDDC58AA"/>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390D687C"/>
    <w:multiLevelType w:val="hybridMultilevel"/>
    <w:tmpl w:val="527E21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A103437"/>
    <w:multiLevelType w:val="hybridMultilevel"/>
    <w:tmpl w:val="B8D8A836"/>
    <w:lvl w:ilvl="0" w:tplc="04150005">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0">
    <w:nsid w:val="3C0539BC"/>
    <w:multiLevelType w:val="hybridMultilevel"/>
    <w:tmpl w:val="4AF2B878"/>
    <w:lvl w:ilvl="0" w:tplc="FFFFFFFF">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1">
    <w:nsid w:val="3DFA5559"/>
    <w:multiLevelType w:val="hybridMultilevel"/>
    <w:tmpl w:val="B686BBEC"/>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nsid w:val="40552F46"/>
    <w:multiLevelType w:val="hybridMultilevel"/>
    <w:tmpl w:val="849499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5BB667F"/>
    <w:multiLevelType w:val="hybridMultilevel"/>
    <w:tmpl w:val="E6029E7C"/>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4">
    <w:nsid w:val="482614B6"/>
    <w:multiLevelType w:val="hybridMultilevel"/>
    <w:tmpl w:val="73A608E2"/>
    <w:lvl w:ilvl="0" w:tplc="8B5822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303214"/>
    <w:multiLevelType w:val="hybridMultilevel"/>
    <w:tmpl w:val="A80A0496"/>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nsid w:val="4E08412D"/>
    <w:multiLevelType w:val="hybridMultilevel"/>
    <w:tmpl w:val="436E53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E82148D"/>
    <w:multiLevelType w:val="hybridMultilevel"/>
    <w:tmpl w:val="3B96348A"/>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4F152EAE"/>
    <w:multiLevelType w:val="hybridMultilevel"/>
    <w:tmpl w:val="D3CA9712"/>
    <w:lvl w:ilvl="0" w:tplc="04150005">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9">
    <w:nsid w:val="52D86306"/>
    <w:multiLevelType w:val="hybridMultilevel"/>
    <w:tmpl w:val="720CCFD6"/>
    <w:lvl w:ilvl="0" w:tplc="8B5822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A6543C"/>
    <w:multiLevelType w:val="hybridMultilevel"/>
    <w:tmpl w:val="EEC80D34"/>
    <w:lvl w:ilvl="0" w:tplc="0A9A065E">
      <w:start w:val="1"/>
      <w:numFmt w:val="decimal"/>
      <w:lvlText w:val="%1."/>
      <w:lvlJc w:val="left"/>
      <w:pPr>
        <w:ind w:left="795" w:hanging="360"/>
      </w:pPr>
      <w:rPr>
        <w:b/>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1">
    <w:nsid w:val="5C794D94"/>
    <w:multiLevelType w:val="hybridMultilevel"/>
    <w:tmpl w:val="E032751C"/>
    <w:lvl w:ilvl="0" w:tplc="FFFFFFFF">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2">
    <w:nsid w:val="60BB3DBB"/>
    <w:multiLevelType w:val="hybridMultilevel"/>
    <w:tmpl w:val="5186D644"/>
    <w:lvl w:ilvl="0" w:tplc="9E0C9C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74C1626"/>
    <w:multiLevelType w:val="hybridMultilevel"/>
    <w:tmpl w:val="9D58D986"/>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4">
    <w:nsid w:val="6A080A45"/>
    <w:multiLevelType w:val="hybridMultilevel"/>
    <w:tmpl w:val="46C421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A353BE9"/>
    <w:multiLevelType w:val="hybridMultilevel"/>
    <w:tmpl w:val="23A24B88"/>
    <w:lvl w:ilvl="0" w:tplc="04150005">
      <w:start w:val="1"/>
      <w:numFmt w:val="bullet"/>
      <w:lvlText w:val=""/>
      <w:lvlJc w:val="left"/>
      <w:pPr>
        <w:ind w:left="1320" w:hanging="360"/>
      </w:pPr>
      <w:rPr>
        <w:rFonts w:ascii="Wingdings" w:hAnsi="Wingdings"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6">
    <w:nsid w:val="6AE475B4"/>
    <w:multiLevelType w:val="multilevel"/>
    <w:tmpl w:val="84309B0A"/>
    <w:styleLink w:val="WW8Num6"/>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72F3261B"/>
    <w:multiLevelType w:val="hybridMultilevel"/>
    <w:tmpl w:val="168A06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BB9331C"/>
    <w:multiLevelType w:val="multilevel"/>
    <w:tmpl w:val="F2E4A7CE"/>
    <w:styleLink w:val="WW8Num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7E2B0238"/>
    <w:multiLevelType w:val="hybridMultilevel"/>
    <w:tmpl w:val="9F1EBF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8"/>
  </w:num>
  <w:num w:numId="3">
    <w:abstractNumId w:val="46"/>
  </w:num>
  <w:num w:numId="4">
    <w:abstractNumId w:val="26"/>
  </w:num>
  <w:num w:numId="5">
    <w:abstractNumId w:val="49"/>
  </w:num>
  <w:num w:numId="6">
    <w:abstractNumId w:val="24"/>
  </w:num>
  <w:num w:numId="7">
    <w:abstractNumId w:val="44"/>
  </w:num>
  <w:num w:numId="8">
    <w:abstractNumId w:val="28"/>
  </w:num>
  <w:num w:numId="9">
    <w:abstractNumId w:val="37"/>
  </w:num>
  <w:num w:numId="10">
    <w:abstractNumId w:val="35"/>
  </w:num>
  <w:num w:numId="11">
    <w:abstractNumId w:val="16"/>
  </w:num>
  <w:num w:numId="12">
    <w:abstractNumId w:val="34"/>
  </w:num>
  <w:num w:numId="13">
    <w:abstractNumId w:val="36"/>
  </w:num>
  <w:num w:numId="14">
    <w:abstractNumId w:val="42"/>
  </w:num>
  <w:num w:numId="15">
    <w:abstractNumId w:val="45"/>
  </w:num>
  <w:num w:numId="16">
    <w:abstractNumId w:val="20"/>
  </w:num>
  <w:num w:numId="17">
    <w:abstractNumId w:val="31"/>
  </w:num>
  <w:num w:numId="18">
    <w:abstractNumId w:val="10"/>
  </w:num>
  <w:num w:numId="19">
    <w:abstractNumId w:val="6"/>
  </w:num>
  <w:num w:numId="20">
    <w:abstractNumId w:val="9"/>
  </w:num>
  <w:num w:numId="21">
    <w:abstractNumId w:val="8"/>
  </w:num>
  <w:num w:numId="22">
    <w:abstractNumId w:val="32"/>
  </w:num>
  <w:num w:numId="23">
    <w:abstractNumId w:val="33"/>
  </w:num>
  <w:num w:numId="24">
    <w:abstractNumId w:val="14"/>
  </w:num>
  <w:num w:numId="25">
    <w:abstractNumId w:val="23"/>
  </w:num>
  <w:num w:numId="26">
    <w:abstractNumId w:val="40"/>
  </w:num>
  <w:num w:numId="27">
    <w:abstractNumId w:val="18"/>
  </w:num>
  <w:num w:numId="28">
    <w:abstractNumId w:val="13"/>
  </w:num>
  <w:num w:numId="29">
    <w:abstractNumId w:val="43"/>
  </w:num>
  <w:num w:numId="30">
    <w:abstractNumId w:val="19"/>
  </w:num>
  <w:num w:numId="31">
    <w:abstractNumId w:val="30"/>
  </w:num>
  <w:num w:numId="32">
    <w:abstractNumId w:val="41"/>
  </w:num>
  <w:num w:numId="33">
    <w:abstractNumId w:val="25"/>
  </w:num>
  <w:num w:numId="34">
    <w:abstractNumId w:val="22"/>
  </w:num>
  <w:num w:numId="35">
    <w:abstractNumId w:val="21"/>
  </w:num>
  <w:num w:numId="36">
    <w:abstractNumId w:val="17"/>
  </w:num>
  <w:num w:numId="37">
    <w:abstractNumId w:val="29"/>
  </w:num>
  <w:num w:numId="38">
    <w:abstractNumId w:val="39"/>
  </w:num>
  <w:num w:numId="39">
    <w:abstractNumId w:val="12"/>
  </w:num>
  <w:num w:numId="40">
    <w:abstractNumId w:val="0"/>
  </w:num>
  <w:num w:numId="41">
    <w:abstractNumId w:val="1"/>
  </w:num>
  <w:num w:numId="42">
    <w:abstractNumId w:val="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7"/>
  </w:num>
  <w:num w:numId="47">
    <w:abstractNumId w:val="15"/>
  </w:num>
  <w:num w:numId="48">
    <w:abstractNumId w:val="27"/>
  </w:num>
  <w:num w:numId="49">
    <w:abstractNumId w:val="38"/>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A40"/>
    <w:rsid w:val="000677A5"/>
    <w:rsid w:val="000C5E80"/>
    <w:rsid w:val="000F40C9"/>
    <w:rsid w:val="00155313"/>
    <w:rsid w:val="00255A02"/>
    <w:rsid w:val="00283898"/>
    <w:rsid w:val="003101F5"/>
    <w:rsid w:val="00341C45"/>
    <w:rsid w:val="003833A8"/>
    <w:rsid w:val="003B5064"/>
    <w:rsid w:val="003E08B2"/>
    <w:rsid w:val="00427837"/>
    <w:rsid w:val="004644DC"/>
    <w:rsid w:val="0047202A"/>
    <w:rsid w:val="00473DBC"/>
    <w:rsid w:val="004932B8"/>
    <w:rsid w:val="005649EA"/>
    <w:rsid w:val="005E0BAD"/>
    <w:rsid w:val="00661AFA"/>
    <w:rsid w:val="0068408E"/>
    <w:rsid w:val="006F063C"/>
    <w:rsid w:val="00720A40"/>
    <w:rsid w:val="007E537F"/>
    <w:rsid w:val="007F1CEA"/>
    <w:rsid w:val="00815F43"/>
    <w:rsid w:val="00824060"/>
    <w:rsid w:val="00843CCB"/>
    <w:rsid w:val="008F26C0"/>
    <w:rsid w:val="008F36A6"/>
    <w:rsid w:val="009734EC"/>
    <w:rsid w:val="009D05FE"/>
    <w:rsid w:val="00A14766"/>
    <w:rsid w:val="00A17E48"/>
    <w:rsid w:val="00A434F7"/>
    <w:rsid w:val="00A443E3"/>
    <w:rsid w:val="00AB2914"/>
    <w:rsid w:val="00B72FD5"/>
    <w:rsid w:val="00B96764"/>
    <w:rsid w:val="00C2328E"/>
    <w:rsid w:val="00CB1B72"/>
    <w:rsid w:val="00CB652C"/>
    <w:rsid w:val="00CD3379"/>
    <w:rsid w:val="00CF2E14"/>
    <w:rsid w:val="00D0183C"/>
    <w:rsid w:val="00D16B34"/>
    <w:rsid w:val="00DA3029"/>
    <w:rsid w:val="00DF6AC1"/>
    <w:rsid w:val="00E07923"/>
    <w:rsid w:val="00E322DF"/>
    <w:rsid w:val="00E355FD"/>
    <w:rsid w:val="00E4547C"/>
    <w:rsid w:val="00E74482"/>
    <w:rsid w:val="00EA21FD"/>
    <w:rsid w:val="00EA41F6"/>
    <w:rsid w:val="00EC540A"/>
    <w:rsid w:val="00F05666"/>
    <w:rsid w:val="00F15D1A"/>
    <w:rsid w:val="00F25E1F"/>
    <w:rsid w:val="00FA0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A40"/>
    <w:pPr>
      <w:widowControl w:val="0"/>
      <w:suppressAutoHyphens/>
      <w:autoSpaceDN w:val="0"/>
      <w:spacing w:after="0" w:line="240" w:lineRule="auto"/>
      <w:textAlignment w:val="baseline"/>
    </w:pPr>
    <w:rPr>
      <w:rFonts w:ascii="Liberation Serif" w:eastAsia="Droid Sans" w:hAnsi="Liberation Serif" w:cs="FreeSans"/>
      <w:kern w:val="3"/>
      <w:sz w:val="24"/>
      <w:szCs w:val="24"/>
      <w:lang w:eastAsia="zh-CN" w:bidi="hi-IN"/>
    </w:rPr>
  </w:style>
  <w:style w:type="paragraph" w:styleId="Nagwek1">
    <w:name w:val="heading 1"/>
    <w:basedOn w:val="Standard"/>
    <w:next w:val="Standard"/>
    <w:link w:val="Nagwek1Znak"/>
    <w:rsid w:val="00720A40"/>
    <w:pPr>
      <w:keepNext/>
      <w:outlineLvl w:val="0"/>
    </w:pPr>
    <w:rPr>
      <w:b/>
      <w:bCs/>
      <w:sz w:val="32"/>
    </w:rPr>
  </w:style>
  <w:style w:type="paragraph" w:styleId="Nagwek2">
    <w:name w:val="heading 2"/>
    <w:basedOn w:val="Standard"/>
    <w:next w:val="Standard"/>
    <w:link w:val="Nagwek2Znak"/>
    <w:rsid w:val="00720A4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720A40"/>
    <w:pPr>
      <w:keepNext/>
      <w:keepLines/>
      <w:spacing w:before="200"/>
      <w:outlineLvl w:val="2"/>
    </w:pPr>
    <w:rPr>
      <w:rFonts w:asciiTheme="majorHAnsi" w:eastAsiaTheme="majorEastAsia" w:hAnsiTheme="majorHAnsi" w:cs="Mangal"/>
      <w:b/>
      <w:b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0A40"/>
    <w:rPr>
      <w:rFonts w:ascii="Times New Roman" w:eastAsia="Times New Roman" w:hAnsi="Times New Roman" w:cs="Times New Roman"/>
      <w:b/>
      <w:bCs/>
      <w:kern w:val="3"/>
      <w:sz w:val="32"/>
      <w:szCs w:val="24"/>
      <w:lang w:eastAsia="zh-CN"/>
    </w:rPr>
  </w:style>
  <w:style w:type="character" w:customStyle="1" w:styleId="Nagwek2Znak">
    <w:name w:val="Nagłówek 2 Znak"/>
    <w:basedOn w:val="Domylnaczcionkaakapitu"/>
    <w:link w:val="Nagwek2"/>
    <w:rsid w:val="00720A40"/>
    <w:rPr>
      <w:rFonts w:ascii="Arial" w:eastAsia="Times New Roman" w:hAnsi="Arial" w:cs="Arial"/>
      <w:b/>
      <w:bCs/>
      <w:i/>
      <w:iCs/>
      <w:kern w:val="3"/>
      <w:sz w:val="28"/>
      <w:szCs w:val="28"/>
      <w:lang w:eastAsia="zh-CN"/>
    </w:rPr>
  </w:style>
  <w:style w:type="character" w:customStyle="1" w:styleId="Nagwek3Znak">
    <w:name w:val="Nagłówek 3 Znak"/>
    <w:basedOn w:val="Domylnaczcionkaakapitu"/>
    <w:link w:val="Nagwek3"/>
    <w:uiPriority w:val="9"/>
    <w:semiHidden/>
    <w:rsid w:val="00720A40"/>
    <w:rPr>
      <w:rFonts w:asciiTheme="majorHAnsi" w:eastAsiaTheme="majorEastAsia" w:hAnsiTheme="majorHAnsi" w:cs="Mangal"/>
      <w:b/>
      <w:bCs/>
      <w:color w:val="4F81BD" w:themeColor="accent1"/>
      <w:kern w:val="3"/>
      <w:sz w:val="24"/>
      <w:szCs w:val="21"/>
      <w:lang w:eastAsia="zh-CN" w:bidi="hi-IN"/>
    </w:rPr>
  </w:style>
  <w:style w:type="paragraph" w:customStyle="1" w:styleId="Standard">
    <w:name w:val="Standard"/>
    <w:rsid w:val="00720A4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720A40"/>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Footnote">
    <w:name w:val="Footnote"/>
    <w:basedOn w:val="Standard"/>
    <w:rsid w:val="00720A40"/>
    <w:rPr>
      <w:sz w:val="20"/>
      <w:szCs w:val="20"/>
    </w:rPr>
  </w:style>
  <w:style w:type="paragraph" w:styleId="NormalnyWeb">
    <w:name w:val="Normal (Web)"/>
    <w:basedOn w:val="Standard"/>
    <w:rsid w:val="00720A40"/>
    <w:pPr>
      <w:spacing w:before="280" w:after="280"/>
    </w:pPr>
  </w:style>
  <w:style w:type="character" w:customStyle="1" w:styleId="b1">
    <w:name w:val="b1"/>
    <w:rsid w:val="00720A40"/>
    <w:rPr>
      <w:b/>
      <w:bCs/>
    </w:rPr>
  </w:style>
  <w:style w:type="character" w:customStyle="1" w:styleId="cctext">
    <w:name w:val="cctext"/>
    <w:basedOn w:val="Domylnaczcionkaakapitu"/>
    <w:rsid w:val="00720A40"/>
  </w:style>
  <w:style w:type="character" w:customStyle="1" w:styleId="FootnoteSymbol">
    <w:name w:val="Footnote Symbol"/>
    <w:rsid w:val="00720A40"/>
    <w:rPr>
      <w:position w:val="0"/>
      <w:vertAlign w:val="superscript"/>
    </w:rPr>
  </w:style>
  <w:style w:type="numbering" w:customStyle="1" w:styleId="WW8Num2">
    <w:name w:val="WW8Num2"/>
    <w:basedOn w:val="Bezlisty"/>
    <w:rsid w:val="00720A40"/>
    <w:pPr>
      <w:numPr>
        <w:numId w:val="1"/>
      </w:numPr>
    </w:pPr>
  </w:style>
  <w:style w:type="numbering" w:customStyle="1" w:styleId="WW8Num4">
    <w:name w:val="WW8Num4"/>
    <w:basedOn w:val="Bezlisty"/>
    <w:rsid w:val="00720A40"/>
    <w:pPr>
      <w:numPr>
        <w:numId w:val="2"/>
      </w:numPr>
    </w:pPr>
  </w:style>
  <w:style w:type="numbering" w:customStyle="1" w:styleId="WW8Num6">
    <w:name w:val="WW8Num6"/>
    <w:basedOn w:val="Bezlisty"/>
    <w:rsid w:val="00720A40"/>
    <w:pPr>
      <w:numPr>
        <w:numId w:val="3"/>
      </w:numPr>
    </w:pPr>
  </w:style>
  <w:style w:type="numbering" w:customStyle="1" w:styleId="WW8Num7">
    <w:name w:val="WW8Num7"/>
    <w:basedOn w:val="Bezlisty"/>
    <w:rsid w:val="00720A40"/>
    <w:pPr>
      <w:numPr>
        <w:numId w:val="4"/>
      </w:numPr>
    </w:pPr>
  </w:style>
  <w:style w:type="character" w:styleId="Odwoanieprzypisudolnego">
    <w:name w:val="footnote reference"/>
    <w:uiPriority w:val="99"/>
    <w:semiHidden/>
    <w:unhideWhenUsed/>
    <w:rsid w:val="00720A40"/>
    <w:rPr>
      <w:vertAlign w:val="superscript"/>
    </w:rPr>
  </w:style>
  <w:style w:type="paragraph" w:styleId="Tekstdymka">
    <w:name w:val="Balloon Text"/>
    <w:basedOn w:val="Normalny"/>
    <w:link w:val="TekstdymkaZnak"/>
    <w:uiPriority w:val="99"/>
    <w:semiHidden/>
    <w:unhideWhenUsed/>
    <w:rsid w:val="00720A40"/>
    <w:rPr>
      <w:rFonts w:ascii="Tahoma" w:hAnsi="Tahoma" w:cs="Mangal"/>
      <w:sz w:val="16"/>
      <w:szCs w:val="14"/>
    </w:rPr>
  </w:style>
  <w:style w:type="character" w:customStyle="1" w:styleId="TekstdymkaZnak">
    <w:name w:val="Tekst dymka Znak"/>
    <w:basedOn w:val="Domylnaczcionkaakapitu"/>
    <w:link w:val="Tekstdymka"/>
    <w:uiPriority w:val="99"/>
    <w:semiHidden/>
    <w:rsid w:val="00720A40"/>
    <w:rPr>
      <w:rFonts w:ascii="Tahoma" w:eastAsia="Droid Sans" w:hAnsi="Tahoma" w:cs="Mangal"/>
      <w:kern w:val="3"/>
      <w:sz w:val="16"/>
      <w:szCs w:val="14"/>
      <w:lang w:eastAsia="zh-CN" w:bidi="hi-IN"/>
    </w:rPr>
  </w:style>
  <w:style w:type="paragraph" w:styleId="Tekstpodstawowy">
    <w:name w:val="Body Text"/>
    <w:basedOn w:val="Normalny"/>
    <w:link w:val="TekstpodstawowyZnak"/>
    <w:semiHidden/>
    <w:rsid w:val="00720A40"/>
    <w:pPr>
      <w:widowControl/>
      <w:suppressAutoHyphens w:val="0"/>
      <w:autoSpaceDN/>
      <w:textAlignment w:val="auto"/>
    </w:pPr>
    <w:rPr>
      <w:rFonts w:ascii="Times New Roman" w:eastAsia="Times New Roman" w:hAnsi="Times New Roman" w:cs="Times New Roman"/>
      <w:b/>
      <w:bCs/>
      <w:kern w:val="0"/>
      <w:lang w:eastAsia="pl-PL" w:bidi="ar-SA"/>
    </w:rPr>
  </w:style>
  <w:style w:type="character" w:customStyle="1" w:styleId="TekstpodstawowyZnak">
    <w:name w:val="Tekst podstawowy Znak"/>
    <w:basedOn w:val="Domylnaczcionkaakapitu"/>
    <w:link w:val="Tekstpodstawowy"/>
    <w:semiHidden/>
    <w:rsid w:val="00720A40"/>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720A40"/>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720A40"/>
    <w:rPr>
      <w:rFonts w:ascii="Liberation Serif" w:eastAsia="Droid Sans" w:hAnsi="Liberation Serif" w:cs="Mangal"/>
      <w:kern w:val="3"/>
      <w:sz w:val="24"/>
      <w:szCs w:val="21"/>
      <w:lang w:eastAsia="zh-CN" w:bidi="hi-IN"/>
    </w:rPr>
  </w:style>
  <w:style w:type="paragraph" w:styleId="Stopka">
    <w:name w:val="footer"/>
    <w:basedOn w:val="Normalny"/>
    <w:link w:val="StopkaZnak"/>
    <w:uiPriority w:val="99"/>
    <w:unhideWhenUsed/>
    <w:rsid w:val="00720A4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20A40"/>
    <w:rPr>
      <w:rFonts w:ascii="Liberation Serif" w:eastAsia="Droid Sans" w:hAnsi="Liberation Serif" w:cs="Mangal"/>
      <w:kern w:val="3"/>
      <w:sz w:val="24"/>
      <w:szCs w:val="21"/>
      <w:lang w:eastAsia="zh-CN" w:bidi="hi-IN"/>
    </w:rPr>
  </w:style>
  <w:style w:type="paragraph" w:styleId="Tekstprzypisukocowego">
    <w:name w:val="endnote text"/>
    <w:basedOn w:val="Normalny"/>
    <w:link w:val="TekstprzypisukocowegoZnak"/>
    <w:uiPriority w:val="99"/>
    <w:semiHidden/>
    <w:unhideWhenUsed/>
    <w:rsid w:val="00720A40"/>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720A40"/>
    <w:rPr>
      <w:rFonts w:ascii="Liberation Serif" w:eastAsia="Droid Sans"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720A40"/>
    <w:rPr>
      <w:vertAlign w:val="superscript"/>
    </w:rPr>
  </w:style>
  <w:style w:type="paragraph" w:styleId="Tekstprzypisudolnego">
    <w:name w:val="footnote text"/>
    <w:basedOn w:val="Normalny"/>
    <w:link w:val="TekstprzypisudolnegoZnak"/>
    <w:uiPriority w:val="99"/>
    <w:semiHidden/>
    <w:unhideWhenUsed/>
    <w:rsid w:val="00720A40"/>
    <w:rPr>
      <w:rFonts w:cs="Mangal"/>
      <w:sz w:val="20"/>
      <w:szCs w:val="18"/>
    </w:rPr>
  </w:style>
  <w:style w:type="character" w:customStyle="1" w:styleId="TekstprzypisudolnegoZnak">
    <w:name w:val="Tekst przypisu dolnego Znak"/>
    <w:basedOn w:val="Domylnaczcionkaakapitu"/>
    <w:link w:val="Tekstprzypisudolnego"/>
    <w:uiPriority w:val="99"/>
    <w:semiHidden/>
    <w:rsid w:val="00720A40"/>
    <w:rPr>
      <w:rFonts w:ascii="Liberation Serif" w:eastAsia="Droid Sans" w:hAnsi="Liberation Serif" w:cs="Mangal"/>
      <w:kern w:val="3"/>
      <w:sz w:val="20"/>
      <w:szCs w:val="18"/>
      <w:lang w:eastAsia="zh-CN" w:bidi="hi-IN"/>
    </w:rPr>
  </w:style>
  <w:style w:type="paragraph" w:styleId="Akapitzlist">
    <w:name w:val="List Paragraph"/>
    <w:basedOn w:val="Normalny"/>
    <w:uiPriority w:val="34"/>
    <w:qFormat/>
    <w:rsid w:val="00720A40"/>
    <w:pPr>
      <w:ind w:left="720"/>
      <w:contextualSpacing/>
    </w:pPr>
    <w:rPr>
      <w:rFonts w:cs="Mangal"/>
      <w:szCs w:val="21"/>
    </w:rPr>
  </w:style>
  <w:style w:type="paragraph" w:customStyle="1" w:styleId="justowany">
    <w:name w:val="justowany"/>
    <w:basedOn w:val="Normalny"/>
    <w:rsid w:val="00720A40"/>
    <w:pPr>
      <w:widowControl/>
      <w:suppressAutoHyphens w:val="0"/>
      <w:autoSpaceDN/>
      <w:spacing w:before="100" w:beforeAutospacing="1" w:after="100" w:afterAutospacing="1"/>
      <w:jc w:val="both"/>
      <w:textAlignment w:val="auto"/>
    </w:pPr>
    <w:rPr>
      <w:rFonts w:ascii="Times New Roman" w:eastAsia="Times New Roman" w:hAnsi="Times New Roman" w:cs="Times New Roman"/>
      <w:kern w:val="0"/>
      <w:lang w:eastAsia="pl-PL" w:bidi="ar-SA"/>
    </w:rPr>
  </w:style>
  <w:style w:type="paragraph" w:styleId="Legenda">
    <w:name w:val="caption"/>
    <w:basedOn w:val="Normalny"/>
    <w:next w:val="Normalny"/>
    <w:uiPriority w:val="35"/>
    <w:semiHidden/>
    <w:unhideWhenUsed/>
    <w:qFormat/>
    <w:rsid w:val="00720A40"/>
    <w:pPr>
      <w:spacing w:after="200"/>
    </w:pPr>
    <w:rPr>
      <w:rFonts w:cs="Mangal"/>
      <w:b/>
      <w:bCs/>
      <w:color w:val="4F81BD" w:themeColor="accent1"/>
      <w:sz w:val="18"/>
      <w:szCs w:val="16"/>
    </w:rPr>
  </w:style>
  <w:style w:type="character" w:styleId="Hipercze">
    <w:name w:val="Hyperlink"/>
    <w:basedOn w:val="Domylnaczcionkaakapitu"/>
    <w:uiPriority w:val="99"/>
    <w:unhideWhenUsed/>
    <w:rsid w:val="00720A40"/>
    <w:rPr>
      <w:color w:val="0000FF" w:themeColor="hyperlink"/>
      <w:u w:val="single"/>
    </w:rPr>
  </w:style>
  <w:style w:type="paragraph" w:customStyle="1" w:styleId="Akapitzlist1">
    <w:name w:val="Akapit z listą1"/>
    <w:basedOn w:val="Normalny"/>
    <w:rsid w:val="004644DC"/>
    <w:pPr>
      <w:widowControl/>
      <w:autoSpaceDN/>
      <w:spacing w:line="100" w:lineRule="atLeast"/>
      <w:ind w:left="720"/>
      <w:textAlignment w:val="auto"/>
    </w:pPr>
    <w:rPr>
      <w:rFonts w:ascii="Times New Roman" w:eastAsia="Times New Roman" w:hAnsi="Times New Roman" w:cs="Mangal"/>
      <w:kern w:val="2"/>
      <w:szCs w:val="21"/>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2"/>
    <w:pPr>
      <w:numPr>
        <w:numId w:val="1"/>
      </w:numPr>
    </w:pPr>
  </w:style>
  <w:style w:type="numbering" w:customStyle="1" w:styleId="Nagwek2Znak">
    <w:name w:val="WW8Num7"/>
    <w:pPr>
      <w:numPr>
        <w:numId w:val="4"/>
      </w:numPr>
    </w:pPr>
  </w:style>
  <w:style w:type="numbering" w:customStyle="1" w:styleId="Nagwek3Znak">
    <w:name w:val="WW8Num6"/>
    <w:pPr>
      <w:numPr>
        <w:numId w:val="3"/>
      </w:numPr>
    </w:pPr>
  </w:style>
  <w:style w:type="numbering" w:customStyle="1" w:styleId="Standard">
    <w:name w:val="WW8Num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Zielona"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odpady.or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C7C0-6B50-4544-B773-D231EC79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8532</Words>
  <Characters>51193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Moje konto</cp:lastModifiedBy>
  <cp:revision>52</cp:revision>
  <dcterms:created xsi:type="dcterms:W3CDTF">2015-02-21T20:32:00Z</dcterms:created>
  <dcterms:modified xsi:type="dcterms:W3CDTF">2015-03-03T20:17:00Z</dcterms:modified>
</cp:coreProperties>
</file>